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BC" w:rsidRPr="009442BC" w:rsidRDefault="009442BC" w:rsidP="009442BC">
      <w:pPr>
        <w:spacing w:after="0" w:line="240" w:lineRule="auto"/>
        <w:ind w:right="-144"/>
        <w:jc w:val="right"/>
        <w:rPr>
          <w:sz w:val="28"/>
          <w:szCs w:val="28"/>
        </w:rPr>
      </w:pPr>
      <w:bookmarkStart w:id="0" w:name="_GoBack"/>
      <w:bookmarkEnd w:id="0"/>
      <w:r w:rsidRPr="009442BC">
        <w:rPr>
          <w:sz w:val="28"/>
          <w:szCs w:val="28"/>
        </w:rPr>
        <w:t>Проект</w:t>
      </w:r>
    </w:p>
    <w:p w:rsidR="009442BC" w:rsidRDefault="009442BC" w:rsidP="00B40DBC">
      <w:pPr>
        <w:spacing w:after="0" w:line="240" w:lineRule="auto"/>
        <w:ind w:right="-144"/>
        <w:jc w:val="center"/>
        <w:rPr>
          <w:b/>
          <w:sz w:val="28"/>
          <w:szCs w:val="28"/>
        </w:rPr>
      </w:pPr>
    </w:p>
    <w:p w:rsidR="009442BC" w:rsidRDefault="009442BC" w:rsidP="00B40DBC">
      <w:pPr>
        <w:spacing w:after="0" w:line="240" w:lineRule="auto"/>
        <w:ind w:right="-144"/>
        <w:jc w:val="center"/>
        <w:rPr>
          <w:b/>
          <w:sz w:val="28"/>
          <w:szCs w:val="28"/>
        </w:rPr>
      </w:pPr>
    </w:p>
    <w:p w:rsidR="0076798E" w:rsidRPr="00332355" w:rsidRDefault="0076798E" w:rsidP="00B40DBC">
      <w:pPr>
        <w:spacing w:after="0" w:line="240" w:lineRule="auto"/>
        <w:ind w:right="-144"/>
        <w:jc w:val="center"/>
        <w:rPr>
          <w:b/>
          <w:sz w:val="28"/>
          <w:szCs w:val="28"/>
        </w:rPr>
      </w:pPr>
      <w:r w:rsidRPr="00332355">
        <w:rPr>
          <w:b/>
          <w:sz w:val="28"/>
          <w:szCs w:val="28"/>
        </w:rPr>
        <w:t>УПРАВЛЕНИЕ ВЕТЕРИНАРИИ</w:t>
      </w:r>
      <w:r w:rsidR="00B40DBC">
        <w:rPr>
          <w:b/>
          <w:sz w:val="28"/>
          <w:szCs w:val="28"/>
        </w:rPr>
        <w:t xml:space="preserve"> </w:t>
      </w:r>
      <w:r w:rsidRPr="00332355">
        <w:rPr>
          <w:b/>
          <w:sz w:val="28"/>
          <w:szCs w:val="28"/>
        </w:rPr>
        <w:t>ЛЕНИНГРАДСКОЙ ОБЛАСТИ</w:t>
      </w:r>
    </w:p>
    <w:p w:rsidR="0076798E" w:rsidRPr="00332355" w:rsidRDefault="0076798E" w:rsidP="0076798E">
      <w:pPr>
        <w:spacing w:after="0" w:line="240" w:lineRule="auto"/>
        <w:ind w:right="-144"/>
        <w:jc w:val="center"/>
        <w:rPr>
          <w:b/>
          <w:sz w:val="28"/>
          <w:szCs w:val="28"/>
        </w:rPr>
      </w:pPr>
    </w:p>
    <w:p w:rsidR="0076798E" w:rsidRPr="00332355" w:rsidRDefault="0076798E" w:rsidP="0076798E">
      <w:pPr>
        <w:spacing w:after="0" w:line="240" w:lineRule="auto"/>
        <w:ind w:right="-144"/>
        <w:jc w:val="center"/>
        <w:rPr>
          <w:b/>
          <w:sz w:val="28"/>
          <w:szCs w:val="28"/>
        </w:rPr>
      </w:pPr>
    </w:p>
    <w:p w:rsidR="0076798E" w:rsidRPr="00332355" w:rsidRDefault="00B40DBC" w:rsidP="0076798E">
      <w:pPr>
        <w:spacing w:after="0" w:line="240" w:lineRule="auto"/>
        <w:ind w:right="-144"/>
        <w:jc w:val="center"/>
        <w:rPr>
          <w:b/>
          <w:sz w:val="28"/>
          <w:szCs w:val="28"/>
        </w:rPr>
      </w:pPr>
      <w:r>
        <w:rPr>
          <w:b/>
          <w:sz w:val="28"/>
          <w:szCs w:val="28"/>
        </w:rPr>
        <w:t>ПРИКАЗ</w:t>
      </w:r>
    </w:p>
    <w:p w:rsidR="0076798E" w:rsidRPr="00332355" w:rsidRDefault="0076798E" w:rsidP="0076798E">
      <w:pPr>
        <w:spacing w:after="0" w:line="240" w:lineRule="auto"/>
        <w:ind w:right="-144"/>
        <w:jc w:val="center"/>
        <w:rPr>
          <w:b/>
          <w:sz w:val="28"/>
          <w:szCs w:val="28"/>
        </w:rPr>
      </w:pPr>
    </w:p>
    <w:p w:rsidR="0076798E" w:rsidRPr="00332355" w:rsidRDefault="0076798E" w:rsidP="0076798E">
      <w:pPr>
        <w:spacing w:after="0" w:line="240" w:lineRule="auto"/>
        <w:ind w:right="-144"/>
        <w:jc w:val="center"/>
        <w:rPr>
          <w:b/>
          <w:sz w:val="28"/>
          <w:szCs w:val="28"/>
        </w:rPr>
      </w:pPr>
    </w:p>
    <w:p w:rsidR="0076798E" w:rsidRPr="00332355" w:rsidRDefault="0076798E" w:rsidP="0076798E">
      <w:pPr>
        <w:spacing w:after="0" w:line="240" w:lineRule="auto"/>
        <w:ind w:right="-144"/>
        <w:jc w:val="center"/>
        <w:rPr>
          <w:sz w:val="28"/>
          <w:szCs w:val="28"/>
          <w:u w:val="single"/>
        </w:rPr>
      </w:pPr>
      <w:r w:rsidRPr="00332355">
        <w:rPr>
          <w:sz w:val="28"/>
          <w:szCs w:val="28"/>
        </w:rPr>
        <w:t xml:space="preserve">от </w:t>
      </w:r>
      <w:r w:rsidR="00A313F6">
        <w:rPr>
          <w:sz w:val="28"/>
          <w:szCs w:val="28"/>
        </w:rPr>
        <w:t xml:space="preserve"> </w:t>
      </w:r>
      <w:r w:rsidRPr="00332355">
        <w:rPr>
          <w:sz w:val="28"/>
          <w:szCs w:val="28"/>
        </w:rPr>
        <w:t xml:space="preserve"> </w:t>
      </w:r>
      <w:r w:rsidR="00B40DBC">
        <w:rPr>
          <w:sz w:val="28"/>
          <w:szCs w:val="28"/>
        </w:rPr>
        <w:t>00</w:t>
      </w:r>
      <w:r w:rsidRPr="00332355">
        <w:rPr>
          <w:sz w:val="28"/>
          <w:szCs w:val="28"/>
        </w:rPr>
        <w:t>.</w:t>
      </w:r>
      <w:r w:rsidR="00B40DBC">
        <w:rPr>
          <w:sz w:val="28"/>
          <w:szCs w:val="28"/>
        </w:rPr>
        <w:t>00</w:t>
      </w:r>
      <w:r w:rsidRPr="00332355">
        <w:rPr>
          <w:sz w:val="28"/>
          <w:szCs w:val="28"/>
        </w:rPr>
        <w:t>.</w:t>
      </w:r>
      <w:r w:rsidR="00B40DBC">
        <w:rPr>
          <w:sz w:val="28"/>
          <w:szCs w:val="28"/>
        </w:rPr>
        <w:t>0000</w:t>
      </w:r>
      <w:r w:rsidRPr="00332355">
        <w:rPr>
          <w:sz w:val="28"/>
          <w:szCs w:val="28"/>
        </w:rPr>
        <w:t xml:space="preserve"> </w:t>
      </w:r>
      <w:r w:rsidR="00A313F6">
        <w:rPr>
          <w:sz w:val="28"/>
          <w:szCs w:val="28"/>
        </w:rPr>
        <w:t xml:space="preserve"> </w:t>
      </w:r>
      <w:r w:rsidRPr="00332355">
        <w:rPr>
          <w:sz w:val="28"/>
          <w:szCs w:val="28"/>
        </w:rPr>
        <w:t xml:space="preserve"> Санкт-Петербург </w:t>
      </w:r>
      <w:r w:rsidR="00A313F6">
        <w:rPr>
          <w:sz w:val="28"/>
          <w:szCs w:val="28"/>
        </w:rPr>
        <w:t xml:space="preserve"> </w:t>
      </w:r>
      <w:r w:rsidRPr="00332355">
        <w:rPr>
          <w:sz w:val="28"/>
          <w:szCs w:val="28"/>
        </w:rPr>
        <w:t xml:space="preserve"> №</w:t>
      </w:r>
      <w:r w:rsidR="00A313F6">
        <w:rPr>
          <w:sz w:val="28"/>
          <w:szCs w:val="28"/>
        </w:rPr>
        <w:t xml:space="preserve"> </w:t>
      </w:r>
      <w:r w:rsidRPr="00332355">
        <w:rPr>
          <w:sz w:val="28"/>
          <w:szCs w:val="28"/>
        </w:rPr>
        <w:t xml:space="preserve">  </w:t>
      </w:r>
      <w:r w:rsidR="00B40DBC">
        <w:rPr>
          <w:sz w:val="28"/>
          <w:szCs w:val="28"/>
        </w:rPr>
        <w:t>00</w:t>
      </w:r>
    </w:p>
    <w:p w:rsidR="0076798E" w:rsidRPr="00332355" w:rsidRDefault="0076798E" w:rsidP="0076798E">
      <w:pPr>
        <w:spacing w:after="0" w:line="240" w:lineRule="auto"/>
        <w:ind w:right="-144"/>
        <w:jc w:val="center"/>
        <w:rPr>
          <w:sz w:val="28"/>
          <w:szCs w:val="28"/>
        </w:rPr>
      </w:pPr>
    </w:p>
    <w:p w:rsidR="0076798E" w:rsidRPr="00332355" w:rsidRDefault="0076798E" w:rsidP="0076798E">
      <w:pPr>
        <w:spacing w:after="0" w:line="240" w:lineRule="auto"/>
        <w:ind w:right="-144"/>
        <w:jc w:val="center"/>
        <w:rPr>
          <w:sz w:val="28"/>
          <w:szCs w:val="28"/>
        </w:rPr>
      </w:pPr>
    </w:p>
    <w:p w:rsidR="008B7C5A" w:rsidRPr="0070745C" w:rsidRDefault="0076798E" w:rsidP="0070745C">
      <w:pPr>
        <w:pStyle w:val="ConsPlusTitle"/>
        <w:widowControl/>
        <w:ind w:right="-144"/>
        <w:jc w:val="center"/>
        <w:rPr>
          <w:color w:val="000000"/>
          <w:sz w:val="28"/>
          <w:szCs w:val="28"/>
        </w:rPr>
      </w:pPr>
      <w:r w:rsidRPr="008B7C5A">
        <w:rPr>
          <w:sz w:val="28"/>
          <w:szCs w:val="28"/>
        </w:rPr>
        <w:t>О</w:t>
      </w:r>
      <w:r w:rsidR="008B7C5A" w:rsidRPr="008B7C5A">
        <w:rPr>
          <w:sz w:val="28"/>
          <w:szCs w:val="28"/>
        </w:rPr>
        <w:t>б</w:t>
      </w:r>
      <w:r w:rsidR="008B7C5A" w:rsidRPr="008B7C5A">
        <w:rPr>
          <w:color w:val="000000"/>
          <w:sz w:val="28"/>
          <w:szCs w:val="28"/>
        </w:rPr>
        <w:t xml:space="preserve"> </w:t>
      </w:r>
      <w:r w:rsidR="008B7C5A">
        <w:rPr>
          <w:color w:val="000000"/>
          <w:sz w:val="28"/>
          <w:szCs w:val="28"/>
        </w:rPr>
        <w:t xml:space="preserve">утверждении </w:t>
      </w:r>
      <w:r w:rsidR="008B7C5A" w:rsidRPr="008B7C5A">
        <w:rPr>
          <w:color w:val="000000"/>
          <w:sz w:val="28"/>
          <w:szCs w:val="28"/>
        </w:rPr>
        <w:t>Типового положения о закупке то</w:t>
      </w:r>
      <w:r w:rsidR="008B7C5A">
        <w:rPr>
          <w:color w:val="000000"/>
          <w:sz w:val="28"/>
          <w:szCs w:val="28"/>
        </w:rPr>
        <w:t>варов, работ, услуг</w:t>
      </w:r>
      <w:r w:rsidR="0070745C">
        <w:rPr>
          <w:color w:val="000000"/>
          <w:sz w:val="28"/>
          <w:szCs w:val="28"/>
        </w:rPr>
        <w:br/>
      </w:r>
      <w:r w:rsidR="008B7C5A" w:rsidRPr="008B7C5A">
        <w:rPr>
          <w:color w:val="000000"/>
          <w:sz w:val="28"/>
          <w:szCs w:val="28"/>
        </w:rPr>
        <w:t>для государственных бюджетных учреждений Ленинградской области, подведомственных Управлению ветеринарии Ленинградской области, осуществляющих закупки в соо</w:t>
      </w:r>
      <w:r w:rsidR="0070745C">
        <w:rPr>
          <w:color w:val="000000"/>
          <w:sz w:val="28"/>
          <w:szCs w:val="28"/>
        </w:rPr>
        <w:t>тветствии с Федеральным законом</w:t>
      </w:r>
      <w:r w:rsidR="0070745C">
        <w:rPr>
          <w:color w:val="000000"/>
          <w:sz w:val="28"/>
          <w:szCs w:val="28"/>
        </w:rPr>
        <w:br/>
      </w:r>
      <w:r w:rsidR="008B7C5A" w:rsidRPr="008B7C5A">
        <w:rPr>
          <w:color w:val="000000"/>
          <w:sz w:val="28"/>
          <w:szCs w:val="28"/>
        </w:rPr>
        <w:t>от 18 июля 2011 года №223-ФЗ «О закупках товаров, работ, услуг отдельными видами юридических лиц»</w:t>
      </w:r>
    </w:p>
    <w:p w:rsidR="008B7C5A" w:rsidRDefault="008B7C5A" w:rsidP="00B13E3E">
      <w:pPr>
        <w:pStyle w:val="ConsPlusTitle"/>
        <w:widowControl/>
        <w:ind w:right="-144"/>
        <w:jc w:val="center"/>
        <w:rPr>
          <w:b w:val="0"/>
          <w:sz w:val="28"/>
          <w:szCs w:val="28"/>
        </w:rPr>
      </w:pPr>
    </w:p>
    <w:p w:rsidR="0070745C" w:rsidRDefault="0070745C" w:rsidP="00B13E3E">
      <w:pPr>
        <w:pStyle w:val="ConsPlusTitle"/>
        <w:widowControl/>
        <w:ind w:right="-144"/>
        <w:jc w:val="center"/>
        <w:rPr>
          <w:b w:val="0"/>
          <w:sz w:val="28"/>
          <w:szCs w:val="28"/>
        </w:rPr>
      </w:pPr>
    </w:p>
    <w:p w:rsidR="008B7C5A" w:rsidRDefault="008B7C5A" w:rsidP="00B13E3E">
      <w:pPr>
        <w:autoSpaceDE w:val="0"/>
        <w:autoSpaceDN w:val="0"/>
        <w:adjustRightInd w:val="0"/>
        <w:spacing w:after="0" w:line="240" w:lineRule="auto"/>
        <w:ind w:firstLine="851"/>
        <w:jc w:val="both"/>
        <w:rPr>
          <w:sz w:val="28"/>
          <w:szCs w:val="28"/>
        </w:rPr>
      </w:pPr>
      <w:r>
        <w:rPr>
          <w:sz w:val="28"/>
          <w:szCs w:val="28"/>
        </w:rPr>
        <w:t>Руководствуясь Федеральными законами от 18 июля 2011 года</w:t>
      </w:r>
      <w:r>
        <w:rPr>
          <w:sz w:val="28"/>
          <w:szCs w:val="28"/>
        </w:rPr>
        <w:br/>
      </w:r>
      <w:r w:rsidRPr="008B7C5A">
        <w:rPr>
          <w:sz w:val="28"/>
          <w:szCs w:val="28"/>
        </w:rPr>
        <w:t>№</w:t>
      </w:r>
      <w:r>
        <w:rPr>
          <w:sz w:val="28"/>
          <w:szCs w:val="28"/>
        </w:rPr>
        <w:t> </w:t>
      </w:r>
      <w:r w:rsidRPr="008B7C5A">
        <w:rPr>
          <w:sz w:val="28"/>
          <w:szCs w:val="28"/>
        </w:rPr>
        <w:t>223-ФЗ «О закупках товаров, работ, услуг отдельными видами юридических лиц»</w:t>
      </w:r>
      <w:r>
        <w:rPr>
          <w:sz w:val="28"/>
          <w:szCs w:val="28"/>
        </w:rPr>
        <w:t>, от 05.04.2013 N </w:t>
      </w:r>
      <w:r w:rsidRPr="008B7C5A">
        <w:rPr>
          <w:sz w:val="28"/>
          <w:szCs w:val="28"/>
        </w:rPr>
        <w:t>44-ФЗ "О контрактной системе в сфере закупок товаров, работ, услуг для обеспечения госуда</w:t>
      </w:r>
      <w:r>
        <w:rPr>
          <w:sz w:val="28"/>
          <w:szCs w:val="28"/>
        </w:rPr>
        <w:t>рственных и муниципальных нужд"</w:t>
      </w:r>
      <w:r w:rsidR="00B40DBC">
        <w:rPr>
          <w:sz w:val="28"/>
          <w:szCs w:val="28"/>
        </w:rPr>
        <w:t xml:space="preserve"> приказываю</w:t>
      </w:r>
      <w:r>
        <w:rPr>
          <w:sz w:val="28"/>
          <w:szCs w:val="28"/>
        </w:rPr>
        <w:t>:</w:t>
      </w:r>
    </w:p>
    <w:p w:rsidR="008B7C5A" w:rsidRDefault="008B7C5A" w:rsidP="00301184">
      <w:pPr>
        <w:pStyle w:val="a4"/>
        <w:numPr>
          <w:ilvl w:val="0"/>
          <w:numId w:val="7"/>
        </w:numPr>
        <w:autoSpaceDE w:val="0"/>
        <w:autoSpaceDN w:val="0"/>
        <w:adjustRightInd w:val="0"/>
        <w:spacing w:after="0" w:line="240" w:lineRule="auto"/>
        <w:ind w:left="0" w:firstLine="851"/>
        <w:jc w:val="both"/>
        <w:rPr>
          <w:sz w:val="28"/>
          <w:szCs w:val="28"/>
        </w:rPr>
      </w:pPr>
      <w:r w:rsidRPr="008B7C5A">
        <w:rPr>
          <w:sz w:val="28"/>
          <w:szCs w:val="28"/>
        </w:rPr>
        <w:t>Утве</w:t>
      </w:r>
      <w:r>
        <w:rPr>
          <w:sz w:val="28"/>
          <w:szCs w:val="28"/>
        </w:rPr>
        <w:t>рдить Типовое п</w:t>
      </w:r>
      <w:r w:rsidRPr="008B7C5A">
        <w:rPr>
          <w:sz w:val="28"/>
          <w:szCs w:val="28"/>
        </w:rPr>
        <w:t xml:space="preserve">оложение </w:t>
      </w:r>
      <w:r w:rsidR="00554713" w:rsidRPr="00554713">
        <w:rPr>
          <w:sz w:val="28"/>
          <w:szCs w:val="28"/>
        </w:rPr>
        <w:t>о закупке товаров, работ, услуг</w:t>
      </w:r>
      <w:r w:rsidR="00554713">
        <w:rPr>
          <w:sz w:val="28"/>
          <w:szCs w:val="28"/>
        </w:rPr>
        <w:t xml:space="preserve"> </w:t>
      </w:r>
      <w:r w:rsidR="00554713" w:rsidRPr="00554713">
        <w:rPr>
          <w:sz w:val="28"/>
          <w:szCs w:val="28"/>
        </w:rPr>
        <w:t>для государственных бюджетных учреждений Ленинградской области, подведомственных Управлению ветеринарии Ленинградской области, осуществляющих закупки в соответствии с Федеральным законом</w:t>
      </w:r>
      <w:r w:rsidR="00554713">
        <w:rPr>
          <w:sz w:val="28"/>
          <w:szCs w:val="28"/>
        </w:rPr>
        <w:t xml:space="preserve"> </w:t>
      </w:r>
      <w:r w:rsidR="00554713" w:rsidRPr="00554713">
        <w:rPr>
          <w:sz w:val="28"/>
          <w:szCs w:val="28"/>
        </w:rPr>
        <w:t>от 18 июля 2011 года №223-ФЗ «О закупках товаров, работ, услуг отдельными видами юридических лиц»</w:t>
      </w:r>
      <w:r w:rsidR="00554713">
        <w:rPr>
          <w:sz w:val="28"/>
          <w:szCs w:val="28"/>
        </w:rPr>
        <w:t xml:space="preserve"> </w:t>
      </w:r>
      <w:r w:rsidR="00B13E3E">
        <w:rPr>
          <w:sz w:val="28"/>
          <w:szCs w:val="28"/>
        </w:rPr>
        <w:t xml:space="preserve">(далее – Типовое положение о закупках) </w:t>
      </w:r>
      <w:r w:rsidRPr="00554713">
        <w:rPr>
          <w:sz w:val="28"/>
          <w:szCs w:val="28"/>
        </w:rPr>
        <w:t>согласно приложе</w:t>
      </w:r>
      <w:r w:rsidR="00B13E3E">
        <w:rPr>
          <w:sz w:val="28"/>
          <w:szCs w:val="28"/>
        </w:rPr>
        <w:t xml:space="preserve">нию </w:t>
      </w:r>
      <w:r w:rsidR="00B40DBC">
        <w:rPr>
          <w:sz w:val="28"/>
          <w:szCs w:val="28"/>
        </w:rPr>
        <w:t>к настоящему приказу</w:t>
      </w:r>
      <w:r w:rsidR="00554713">
        <w:rPr>
          <w:sz w:val="28"/>
          <w:szCs w:val="28"/>
        </w:rPr>
        <w:t>.</w:t>
      </w:r>
    </w:p>
    <w:p w:rsidR="008B7C5A" w:rsidRDefault="00554713" w:rsidP="00301184">
      <w:pPr>
        <w:pStyle w:val="a4"/>
        <w:numPr>
          <w:ilvl w:val="0"/>
          <w:numId w:val="7"/>
        </w:numPr>
        <w:autoSpaceDE w:val="0"/>
        <w:autoSpaceDN w:val="0"/>
        <w:adjustRightInd w:val="0"/>
        <w:spacing w:after="0" w:line="240" w:lineRule="auto"/>
        <w:ind w:left="0" w:firstLine="851"/>
        <w:jc w:val="both"/>
        <w:rPr>
          <w:sz w:val="28"/>
          <w:szCs w:val="28"/>
        </w:rPr>
      </w:pPr>
      <w:r>
        <w:rPr>
          <w:sz w:val="28"/>
          <w:szCs w:val="28"/>
        </w:rPr>
        <w:t>Начало действия Типового положения</w:t>
      </w:r>
      <w:r w:rsidRPr="008B7C5A">
        <w:rPr>
          <w:sz w:val="28"/>
          <w:szCs w:val="28"/>
        </w:rPr>
        <w:t xml:space="preserve"> </w:t>
      </w:r>
      <w:r w:rsidR="00B13E3E">
        <w:rPr>
          <w:sz w:val="28"/>
          <w:szCs w:val="28"/>
        </w:rPr>
        <w:t>о закупках</w:t>
      </w:r>
      <w:r w:rsidRPr="00554713">
        <w:rPr>
          <w:sz w:val="28"/>
          <w:szCs w:val="28"/>
        </w:rPr>
        <w:t xml:space="preserve"> </w:t>
      </w:r>
      <w:r>
        <w:rPr>
          <w:sz w:val="28"/>
          <w:szCs w:val="28"/>
        </w:rPr>
        <w:t xml:space="preserve">– 1 </w:t>
      </w:r>
      <w:r w:rsidR="00B13E3E">
        <w:rPr>
          <w:sz w:val="28"/>
          <w:szCs w:val="28"/>
        </w:rPr>
        <w:t>января</w:t>
      </w:r>
      <w:r w:rsidR="00B13E3E">
        <w:rPr>
          <w:sz w:val="28"/>
          <w:szCs w:val="28"/>
        </w:rPr>
        <w:br/>
      </w:r>
      <w:r>
        <w:rPr>
          <w:sz w:val="28"/>
          <w:szCs w:val="28"/>
        </w:rPr>
        <w:t>2020 года.</w:t>
      </w:r>
    </w:p>
    <w:p w:rsidR="00625D33" w:rsidRDefault="00554713" w:rsidP="00301184">
      <w:pPr>
        <w:pStyle w:val="a4"/>
        <w:numPr>
          <w:ilvl w:val="0"/>
          <w:numId w:val="7"/>
        </w:numPr>
        <w:spacing w:after="0" w:line="240" w:lineRule="auto"/>
        <w:ind w:left="0" w:firstLine="851"/>
        <w:jc w:val="both"/>
        <w:rPr>
          <w:sz w:val="28"/>
          <w:szCs w:val="28"/>
        </w:rPr>
      </w:pPr>
      <w:r w:rsidRPr="00554713">
        <w:rPr>
          <w:sz w:val="28"/>
          <w:szCs w:val="28"/>
        </w:rPr>
        <w:t>Начальника</w:t>
      </w:r>
      <w:r w:rsidR="00B13E3E">
        <w:rPr>
          <w:sz w:val="28"/>
          <w:szCs w:val="28"/>
        </w:rPr>
        <w:t>м</w:t>
      </w:r>
      <w:r w:rsidRPr="00554713">
        <w:rPr>
          <w:sz w:val="28"/>
          <w:szCs w:val="28"/>
        </w:rPr>
        <w:t xml:space="preserve"> Государственных бюджетных учреждений, подведомственных Управлению ве</w:t>
      </w:r>
      <w:r w:rsidR="00625D33">
        <w:rPr>
          <w:sz w:val="28"/>
          <w:szCs w:val="28"/>
        </w:rPr>
        <w:t>теринарии Ленинградской области:</w:t>
      </w:r>
    </w:p>
    <w:p w:rsidR="00625D33" w:rsidRDefault="00625D33" w:rsidP="00301184">
      <w:pPr>
        <w:pStyle w:val="a4"/>
        <w:numPr>
          <w:ilvl w:val="1"/>
          <w:numId w:val="7"/>
        </w:numPr>
        <w:spacing w:after="0" w:line="240" w:lineRule="auto"/>
        <w:ind w:left="0" w:firstLine="851"/>
        <w:jc w:val="both"/>
        <w:rPr>
          <w:sz w:val="28"/>
          <w:szCs w:val="28"/>
        </w:rPr>
      </w:pPr>
      <w:r>
        <w:rPr>
          <w:sz w:val="28"/>
          <w:szCs w:val="28"/>
        </w:rPr>
        <w:t>В</w:t>
      </w:r>
      <w:r w:rsidR="00554713" w:rsidRPr="00554713">
        <w:rPr>
          <w:sz w:val="28"/>
          <w:szCs w:val="28"/>
        </w:rPr>
        <w:t>нести</w:t>
      </w:r>
      <w:r w:rsidR="00554713">
        <w:rPr>
          <w:sz w:val="28"/>
          <w:szCs w:val="28"/>
        </w:rPr>
        <w:t xml:space="preserve"> </w:t>
      </w:r>
      <w:r w:rsidR="00B13E3E">
        <w:rPr>
          <w:sz w:val="28"/>
          <w:szCs w:val="28"/>
        </w:rPr>
        <w:t>изменения (дополнения) в Положения о закупках</w:t>
      </w:r>
      <w:r w:rsidR="00554713" w:rsidRPr="00554713">
        <w:rPr>
          <w:sz w:val="28"/>
          <w:szCs w:val="28"/>
        </w:rPr>
        <w:t xml:space="preserve"> </w:t>
      </w:r>
      <w:r w:rsidR="00B13E3E" w:rsidRPr="00554713">
        <w:rPr>
          <w:sz w:val="28"/>
          <w:szCs w:val="28"/>
        </w:rPr>
        <w:t xml:space="preserve">Государственных бюджетных учреждений, подведомственных Управлению ветеринарии Ленинградской области </w:t>
      </w:r>
      <w:r w:rsidR="00B13E3E">
        <w:rPr>
          <w:sz w:val="28"/>
          <w:szCs w:val="28"/>
        </w:rPr>
        <w:t>в соответствии с Т</w:t>
      </w:r>
      <w:r>
        <w:rPr>
          <w:sz w:val="28"/>
          <w:szCs w:val="28"/>
        </w:rPr>
        <w:t>иповым положением о закупках.</w:t>
      </w:r>
    </w:p>
    <w:p w:rsidR="00301184" w:rsidRDefault="00625D33" w:rsidP="00301184">
      <w:pPr>
        <w:pStyle w:val="a4"/>
        <w:numPr>
          <w:ilvl w:val="1"/>
          <w:numId w:val="7"/>
        </w:numPr>
        <w:spacing w:after="0" w:line="240" w:lineRule="auto"/>
        <w:ind w:left="0" w:firstLine="851"/>
        <w:jc w:val="both"/>
        <w:rPr>
          <w:sz w:val="28"/>
          <w:szCs w:val="28"/>
        </w:rPr>
      </w:pPr>
      <w:r>
        <w:rPr>
          <w:sz w:val="28"/>
          <w:szCs w:val="28"/>
        </w:rPr>
        <w:t>П</w:t>
      </w:r>
      <w:r w:rsidR="00301184">
        <w:rPr>
          <w:sz w:val="28"/>
          <w:szCs w:val="28"/>
        </w:rPr>
        <w:t>осле внесения изменений (дополнений), П</w:t>
      </w:r>
      <w:r>
        <w:rPr>
          <w:sz w:val="28"/>
          <w:szCs w:val="28"/>
        </w:rPr>
        <w:t>оложения о закупках</w:t>
      </w:r>
      <w:r w:rsidRPr="00554713">
        <w:rPr>
          <w:sz w:val="28"/>
          <w:szCs w:val="28"/>
        </w:rPr>
        <w:t xml:space="preserve"> Государственных бюджетных учреждений, подведомственных Управлению ветеринарии Ленинградской области</w:t>
      </w:r>
      <w:r>
        <w:rPr>
          <w:sz w:val="28"/>
          <w:szCs w:val="28"/>
        </w:rPr>
        <w:t xml:space="preserve"> </w:t>
      </w:r>
      <w:r w:rsidR="00B13E3E">
        <w:rPr>
          <w:sz w:val="28"/>
          <w:szCs w:val="28"/>
        </w:rPr>
        <w:t xml:space="preserve">представить на утверждение начальнику Управления ветеринарии Ленинградской области </w:t>
      </w:r>
      <w:r w:rsidR="00FC68E7">
        <w:rPr>
          <w:sz w:val="28"/>
          <w:szCs w:val="28"/>
        </w:rPr>
        <w:t>в срок до 1 ноября</w:t>
      </w:r>
      <w:r w:rsidR="00B13E3E">
        <w:rPr>
          <w:sz w:val="28"/>
          <w:szCs w:val="28"/>
        </w:rPr>
        <w:t xml:space="preserve"> 2019 года.</w:t>
      </w:r>
    </w:p>
    <w:p w:rsidR="00625D33" w:rsidRPr="00301184" w:rsidRDefault="00301184" w:rsidP="00301184">
      <w:pPr>
        <w:pStyle w:val="a4"/>
        <w:numPr>
          <w:ilvl w:val="1"/>
          <w:numId w:val="7"/>
        </w:numPr>
        <w:spacing w:after="0" w:line="240" w:lineRule="auto"/>
        <w:ind w:left="0" w:firstLine="851"/>
        <w:jc w:val="both"/>
        <w:rPr>
          <w:sz w:val="28"/>
          <w:szCs w:val="28"/>
        </w:rPr>
      </w:pPr>
      <w:r>
        <w:rPr>
          <w:sz w:val="28"/>
          <w:szCs w:val="28"/>
        </w:rPr>
        <w:lastRenderedPageBreak/>
        <w:t>В</w:t>
      </w:r>
      <w:r w:rsidRPr="00301184">
        <w:rPr>
          <w:sz w:val="28"/>
          <w:szCs w:val="28"/>
        </w:rPr>
        <w:t xml:space="preserve"> течение 15 дней со дня </w:t>
      </w:r>
      <w:r>
        <w:rPr>
          <w:sz w:val="28"/>
          <w:szCs w:val="28"/>
        </w:rPr>
        <w:t>Утверждения</w:t>
      </w:r>
      <w:r w:rsidR="00625D33" w:rsidRPr="00301184">
        <w:rPr>
          <w:sz w:val="28"/>
          <w:szCs w:val="28"/>
        </w:rPr>
        <w:t xml:space="preserve"> </w:t>
      </w:r>
      <w:r w:rsidRPr="00301184">
        <w:rPr>
          <w:sz w:val="28"/>
          <w:szCs w:val="28"/>
        </w:rPr>
        <w:t xml:space="preserve">начальником Управления ветеринарии Ленинградской области </w:t>
      </w:r>
      <w:r w:rsidR="00625D33" w:rsidRPr="00301184">
        <w:rPr>
          <w:sz w:val="28"/>
          <w:szCs w:val="28"/>
        </w:rPr>
        <w:t>Положени</w:t>
      </w:r>
      <w:r>
        <w:rPr>
          <w:sz w:val="28"/>
          <w:szCs w:val="28"/>
        </w:rPr>
        <w:t>я</w:t>
      </w:r>
      <w:r w:rsidR="00625D33" w:rsidRPr="00301184">
        <w:rPr>
          <w:sz w:val="28"/>
          <w:szCs w:val="28"/>
        </w:rPr>
        <w:t xml:space="preserve"> о закупках Государственных бюджетных учреждений, подведомственных Управлению ветеринарии Ленинградской области </w:t>
      </w:r>
      <w:r>
        <w:rPr>
          <w:sz w:val="28"/>
          <w:szCs w:val="28"/>
        </w:rPr>
        <w:t xml:space="preserve">разместить </w:t>
      </w:r>
      <w:r w:rsidR="00625D33" w:rsidRPr="00301184">
        <w:rPr>
          <w:sz w:val="28"/>
          <w:szCs w:val="28"/>
        </w:rPr>
        <w:t xml:space="preserve">в </w:t>
      </w:r>
      <w:r>
        <w:rPr>
          <w:sz w:val="28"/>
          <w:szCs w:val="28"/>
        </w:rPr>
        <w:t>единой информационной системе</w:t>
      </w:r>
      <w:r w:rsidR="009A61FE" w:rsidRPr="009A61FE">
        <w:rPr>
          <w:sz w:val="28"/>
          <w:szCs w:val="28"/>
        </w:rPr>
        <w:t xml:space="preserve"> </w:t>
      </w:r>
      <w:r w:rsidR="009A61FE" w:rsidRPr="00E02E25">
        <w:rPr>
          <w:sz w:val="28"/>
          <w:szCs w:val="28"/>
        </w:rPr>
        <w:t>в сфере закупок товаров, работ, услуг для обеспечения государственных и муниципальных нужд</w:t>
      </w:r>
      <w:r>
        <w:rPr>
          <w:sz w:val="28"/>
          <w:szCs w:val="28"/>
        </w:rPr>
        <w:t xml:space="preserve"> (</w:t>
      </w:r>
      <w:r w:rsidR="00625D33" w:rsidRPr="00301184">
        <w:rPr>
          <w:sz w:val="28"/>
          <w:szCs w:val="28"/>
        </w:rPr>
        <w:t>ЕИ</w:t>
      </w:r>
      <w:r w:rsidR="00147E55">
        <w:rPr>
          <w:sz w:val="28"/>
          <w:szCs w:val="28"/>
        </w:rPr>
        <w:t>С</w:t>
      </w:r>
      <w:r>
        <w:rPr>
          <w:sz w:val="28"/>
          <w:szCs w:val="28"/>
        </w:rPr>
        <w:t>)</w:t>
      </w:r>
      <w:r w:rsidR="00625D33" w:rsidRPr="00301184">
        <w:rPr>
          <w:sz w:val="28"/>
          <w:szCs w:val="28"/>
        </w:rPr>
        <w:t>.</w:t>
      </w:r>
    </w:p>
    <w:p w:rsidR="00E02E25" w:rsidRPr="00301184" w:rsidRDefault="00301184" w:rsidP="00E02E25">
      <w:pPr>
        <w:pStyle w:val="a4"/>
        <w:numPr>
          <w:ilvl w:val="0"/>
          <w:numId w:val="7"/>
        </w:numPr>
        <w:spacing w:after="0" w:line="240" w:lineRule="auto"/>
        <w:ind w:left="0" w:firstLine="851"/>
        <w:jc w:val="both"/>
        <w:rPr>
          <w:sz w:val="28"/>
          <w:szCs w:val="28"/>
        </w:rPr>
      </w:pPr>
      <w:r w:rsidRPr="00301184">
        <w:rPr>
          <w:sz w:val="28"/>
          <w:szCs w:val="28"/>
        </w:rPr>
        <w:t xml:space="preserve">Установить, что </w:t>
      </w:r>
      <w:r>
        <w:rPr>
          <w:sz w:val="28"/>
          <w:szCs w:val="28"/>
        </w:rPr>
        <w:t>извещения и (или) документация</w:t>
      </w:r>
      <w:r w:rsidR="00147E55">
        <w:rPr>
          <w:sz w:val="28"/>
          <w:szCs w:val="28"/>
        </w:rPr>
        <w:t>, закупки</w:t>
      </w:r>
      <w:r w:rsidR="00E02E25">
        <w:rPr>
          <w:sz w:val="28"/>
          <w:szCs w:val="28"/>
        </w:rPr>
        <w:t>,</w:t>
      </w:r>
      <w:r w:rsidRPr="00301184">
        <w:rPr>
          <w:sz w:val="28"/>
          <w:szCs w:val="28"/>
        </w:rPr>
        <w:t xml:space="preserve"> об осуществлении которых были размещены в </w:t>
      </w:r>
      <w:r w:rsidR="00147E55">
        <w:rPr>
          <w:sz w:val="28"/>
          <w:szCs w:val="28"/>
        </w:rPr>
        <w:t>единой информационной системе</w:t>
      </w:r>
      <w:r w:rsidR="009A61FE" w:rsidRPr="009A61FE">
        <w:rPr>
          <w:sz w:val="28"/>
          <w:szCs w:val="28"/>
        </w:rPr>
        <w:t xml:space="preserve"> </w:t>
      </w:r>
      <w:r w:rsidR="009A61FE" w:rsidRPr="00E02E25">
        <w:rPr>
          <w:sz w:val="28"/>
          <w:szCs w:val="28"/>
        </w:rPr>
        <w:t>в сфере закупок товаров, работ, услуг для обеспечения государственных и муниципальных нужд</w:t>
      </w:r>
      <w:r w:rsidR="00147E55">
        <w:rPr>
          <w:sz w:val="28"/>
          <w:szCs w:val="28"/>
        </w:rPr>
        <w:t xml:space="preserve"> (</w:t>
      </w:r>
      <w:r w:rsidRPr="00301184">
        <w:rPr>
          <w:sz w:val="28"/>
          <w:szCs w:val="28"/>
        </w:rPr>
        <w:t>ЕИС</w:t>
      </w:r>
      <w:r w:rsidR="00E02E25">
        <w:rPr>
          <w:sz w:val="28"/>
          <w:szCs w:val="28"/>
        </w:rPr>
        <w:t>) до даты утверждения</w:t>
      </w:r>
      <w:r w:rsidR="00E02E25" w:rsidRPr="00E02E25">
        <w:rPr>
          <w:sz w:val="28"/>
          <w:szCs w:val="28"/>
        </w:rPr>
        <w:t xml:space="preserve"> </w:t>
      </w:r>
      <w:r w:rsidR="00E02E25" w:rsidRPr="00301184">
        <w:rPr>
          <w:sz w:val="28"/>
          <w:szCs w:val="28"/>
        </w:rPr>
        <w:t>Положени</w:t>
      </w:r>
      <w:r w:rsidR="00E02E25">
        <w:rPr>
          <w:sz w:val="28"/>
          <w:szCs w:val="28"/>
        </w:rPr>
        <w:t>я</w:t>
      </w:r>
      <w:r w:rsidR="00E02E25" w:rsidRPr="00301184">
        <w:rPr>
          <w:sz w:val="28"/>
          <w:szCs w:val="28"/>
        </w:rPr>
        <w:t xml:space="preserve"> о закупках </w:t>
      </w:r>
      <w:r w:rsidR="00E02E25">
        <w:rPr>
          <w:sz w:val="28"/>
          <w:szCs w:val="28"/>
        </w:rPr>
        <w:t>Государственного бюджетного учреждения, подведомственного</w:t>
      </w:r>
      <w:r w:rsidR="00E02E25" w:rsidRPr="00301184">
        <w:rPr>
          <w:sz w:val="28"/>
          <w:szCs w:val="28"/>
        </w:rPr>
        <w:t xml:space="preserve"> Управлению ветеринарии Ленинградской области</w:t>
      </w:r>
      <w:r w:rsidR="00E02E25" w:rsidRPr="00E02E25">
        <w:rPr>
          <w:sz w:val="28"/>
          <w:szCs w:val="28"/>
        </w:rPr>
        <w:t xml:space="preserve"> </w:t>
      </w:r>
      <w:r w:rsidR="00E02E25" w:rsidRPr="00301184">
        <w:rPr>
          <w:sz w:val="28"/>
          <w:szCs w:val="28"/>
        </w:rPr>
        <w:t>в соответствии с Типовым положением</w:t>
      </w:r>
      <w:r w:rsidR="00E02E25">
        <w:rPr>
          <w:sz w:val="28"/>
          <w:szCs w:val="28"/>
        </w:rPr>
        <w:t xml:space="preserve"> о закупках,</w:t>
      </w:r>
      <w:r w:rsidR="00E02E25" w:rsidRPr="00E02E25">
        <w:rPr>
          <w:sz w:val="28"/>
          <w:szCs w:val="28"/>
        </w:rPr>
        <w:t xml:space="preserve"> </w:t>
      </w:r>
      <w:r w:rsidR="00E02E25" w:rsidRPr="00301184">
        <w:rPr>
          <w:sz w:val="28"/>
          <w:szCs w:val="28"/>
        </w:rPr>
        <w:t>завершаются по правилам, которые действовали на дату размещения такого извещения и (или) документации об осуществлении закупки.</w:t>
      </w:r>
    </w:p>
    <w:p w:rsidR="00256476" w:rsidRPr="00554713" w:rsidRDefault="00256476" w:rsidP="00301184">
      <w:pPr>
        <w:pStyle w:val="a4"/>
        <w:numPr>
          <w:ilvl w:val="0"/>
          <w:numId w:val="7"/>
        </w:numPr>
        <w:spacing w:after="0" w:line="240" w:lineRule="auto"/>
        <w:ind w:left="0" w:firstLine="851"/>
        <w:jc w:val="both"/>
        <w:rPr>
          <w:sz w:val="28"/>
          <w:szCs w:val="28"/>
        </w:rPr>
      </w:pPr>
      <w:r>
        <w:rPr>
          <w:sz w:val="28"/>
          <w:szCs w:val="28"/>
        </w:rPr>
        <w:t>Контроль исполнения</w:t>
      </w:r>
      <w:r w:rsidRPr="006F0A12">
        <w:rPr>
          <w:sz w:val="28"/>
          <w:szCs w:val="28"/>
        </w:rPr>
        <w:t xml:space="preserve"> настоящего</w:t>
      </w:r>
      <w:r w:rsidR="00B40DBC">
        <w:rPr>
          <w:sz w:val="28"/>
          <w:szCs w:val="28"/>
        </w:rPr>
        <w:t xml:space="preserve"> приказа</w:t>
      </w:r>
      <w:r w:rsidR="00E02E25">
        <w:rPr>
          <w:sz w:val="28"/>
          <w:szCs w:val="28"/>
        </w:rPr>
        <w:t xml:space="preserve"> возлагаю на заместителя начальника </w:t>
      </w:r>
      <w:r w:rsidR="00E02E25" w:rsidRPr="00301184">
        <w:rPr>
          <w:sz w:val="28"/>
          <w:szCs w:val="28"/>
        </w:rPr>
        <w:t>Управлению ветеринарии</w:t>
      </w:r>
      <w:r w:rsidR="00E02E25" w:rsidRPr="00E02E25">
        <w:rPr>
          <w:sz w:val="28"/>
          <w:szCs w:val="28"/>
        </w:rPr>
        <w:t xml:space="preserve"> </w:t>
      </w:r>
      <w:r w:rsidR="00E02E25" w:rsidRPr="00301184">
        <w:rPr>
          <w:sz w:val="28"/>
          <w:szCs w:val="28"/>
        </w:rPr>
        <w:t>Ленинградской области</w:t>
      </w:r>
      <w:r w:rsidR="00E02E25">
        <w:rPr>
          <w:sz w:val="28"/>
          <w:szCs w:val="28"/>
        </w:rPr>
        <w:t xml:space="preserve"> - заместителя главного государственного ветеринарного инспектора </w:t>
      </w:r>
      <w:r w:rsidR="00E02E25" w:rsidRPr="00301184">
        <w:rPr>
          <w:sz w:val="28"/>
          <w:szCs w:val="28"/>
        </w:rPr>
        <w:t>Ленинградской области</w:t>
      </w:r>
      <w:r w:rsidR="00E02E25">
        <w:rPr>
          <w:sz w:val="28"/>
          <w:szCs w:val="28"/>
        </w:rPr>
        <w:t xml:space="preserve"> – Башарова С.В</w:t>
      </w:r>
      <w:r w:rsidRPr="006F0A12">
        <w:rPr>
          <w:sz w:val="28"/>
          <w:szCs w:val="28"/>
        </w:rPr>
        <w:t>.</w:t>
      </w:r>
    </w:p>
    <w:p w:rsidR="0070745C" w:rsidRDefault="0070745C" w:rsidP="00301184">
      <w:pPr>
        <w:tabs>
          <w:tab w:val="left" w:pos="0"/>
        </w:tabs>
        <w:autoSpaceDE w:val="0"/>
        <w:autoSpaceDN w:val="0"/>
        <w:adjustRightInd w:val="0"/>
        <w:spacing w:after="0" w:line="240" w:lineRule="auto"/>
        <w:jc w:val="both"/>
        <w:rPr>
          <w:sz w:val="28"/>
          <w:szCs w:val="28"/>
        </w:rPr>
      </w:pPr>
    </w:p>
    <w:p w:rsidR="00E02E25" w:rsidRDefault="00E02E25" w:rsidP="00301184">
      <w:pPr>
        <w:tabs>
          <w:tab w:val="left" w:pos="0"/>
        </w:tabs>
        <w:autoSpaceDE w:val="0"/>
        <w:autoSpaceDN w:val="0"/>
        <w:adjustRightInd w:val="0"/>
        <w:spacing w:after="0" w:line="240" w:lineRule="auto"/>
        <w:jc w:val="both"/>
        <w:rPr>
          <w:sz w:val="28"/>
          <w:szCs w:val="28"/>
        </w:rPr>
      </w:pPr>
    </w:p>
    <w:p w:rsidR="000A27E6" w:rsidRDefault="000A27E6" w:rsidP="00301184">
      <w:pPr>
        <w:tabs>
          <w:tab w:val="left" w:pos="0"/>
        </w:tabs>
        <w:autoSpaceDE w:val="0"/>
        <w:autoSpaceDN w:val="0"/>
        <w:adjustRightInd w:val="0"/>
        <w:spacing w:after="0" w:line="240" w:lineRule="auto"/>
        <w:jc w:val="both"/>
        <w:rPr>
          <w:sz w:val="28"/>
          <w:szCs w:val="28"/>
        </w:rPr>
      </w:pPr>
      <w:r>
        <w:rPr>
          <w:sz w:val="28"/>
          <w:szCs w:val="28"/>
        </w:rPr>
        <w:t xml:space="preserve">Начальник Управления </w:t>
      </w:r>
      <w:r w:rsidR="006F0A12">
        <w:rPr>
          <w:sz w:val="28"/>
          <w:szCs w:val="28"/>
        </w:rPr>
        <w:t>в</w:t>
      </w:r>
      <w:r>
        <w:rPr>
          <w:sz w:val="28"/>
          <w:szCs w:val="28"/>
        </w:rPr>
        <w:t>етеринарии</w:t>
      </w:r>
    </w:p>
    <w:p w:rsidR="000A27E6" w:rsidRDefault="006F0A12" w:rsidP="00301184">
      <w:pPr>
        <w:tabs>
          <w:tab w:val="left" w:pos="0"/>
        </w:tabs>
        <w:autoSpaceDE w:val="0"/>
        <w:autoSpaceDN w:val="0"/>
        <w:adjustRightInd w:val="0"/>
        <w:spacing w:after="0" w:line="240" w:lineRule="auto"/>
        <w:jc w:val="both"/>
        <w:rPr>
          <w:sz w:val="28"/>
          <w:szCs w:val="28"/>
        </w:rPr>
      </w:pPr>
      <w:r w:rsidRPr="006F0A12">
        <w:rPr>
          <w:sz w:val="28"/>
          <w:szCs w:val="28"/>
        </w:rPr>
        <w:t xml:space="preserve">Ленинградской области – </w:t>
      </w:r>
      <w:r w:rsidR="000A27E6">
        <w:rPr>
          <w:sz w:val="28"/>
          <w:szCs w:val="28"/>
        </w:rPr>
        <w:t>главный</w:t>
      </w:r>
    </w:p>
    <w:p w:rsidR="006F0A12" w:rsidRPr="006F0A12" w:rsidRDefault="006F0A12" w:rsidP="00301184">
      <w:pPr>
        <w:tabs>
          <w:tab w:val="left" w:pos="0"/>
        </w:tabs>
        <w:autoSpaceDE w:val="0"/>
        <w:autoSpaceDN w:val="0"/>
        <w:adjustRightInd w:val="0"/>
        <w:spacing w:after="0" w:line="240" w:lineRule="auto"/>
        <w:jc w:val="both"/>
        <w:rPr>
          <w:sz w:val="28"/>
          <w:szCs w:val="28"/>
        </w:rPr>
      </w:pPr>
      <w:r w:rsidRPr="006F0A12">
        <w:rPr>
          <w:sz w:val="28"/>
          <w:szCs w:val="28"/>
        </w:rPr>
        <w:t>государ</w:t>
      </w:r>
      <w:r w:rsidR="0070745C">
        <w:rPr>
          <w:sz w:val="28"/>
          <w:szCs w:val="28"/>
        </w:rPr>
        <w:t>ственный ветеринарный инспектор</w:t>
      </w:r>
    </w:p>
    <w:p w:rsidR="006F0A12" w:rsidRDefault="006F0A12" w:rsidP="00301184">
      <w:pPr>
        <w:tabs>
          <w:tab w:val="left" w:pos="0"/>
        </w:tabs>
        <w:autoSpaceDE w:val="0"/>
        <w:autoSpaceDN w:val="0"/>
        <w:adjustRightInd w:val="0"/>
        <w:spacing w:after="0" w:line="240" w:lineRule="auto"/>
        <w:jc w:val="both"/>
        <w:rPr>
          <w:sz w:val="28"/>
          <w:szCs w:val="28"/>
        </w:rPr>
      </w:pPr>
      <w:r w:rsidRPr="006F0A12">
        <w:rPr>
          <w:sz w:val="28"/>
          <w:szCs w:val="28"/>
        </w:rPr>
        <w:t>Ленинградской</w:t>
      </w:r>
      <w:r w:rsidR="000A27E6">
        <w:rPr>
          <w:sz w:val="28"/>
          <w:szCs w:val="28"/>
        </w:rPr>
        <w:t xml:space="preserve"> области</w:t>
      </w:r>
      <w:r w:rsidR="000A27E6">
        <w:rPr>
          <w:sz w:val="28"/>
          <w:szCs w:val="28"/>
        </w:rPr>
        <w:tab/>
      </w:r>
      <w:r w:rsidR="000A27E6">
        <w:rPr>
          <w:sz w:val="28"/>
          <w:szCs w:val="28"/>
        </w:rPr>
        <w:tab/>
      </w:r>
      <w:r w:rsidR="000A27E6">
        <w:rPr>
          <w:sz w:val="28"/>
          <w:szCs w:val="28"/>
        </w:rPr>
        <w:tab/>
      </w:r>
      <w:r w:rsidR="000A27E6">
        <w:rPr>
          <w:sz w:val="28"/>
          <w:szCs w:val="28"/>
        </w:rPr>
        <w:tab/>
      </w:r>
      <w:r w:rsidR="000A27E6">
        <w:rPr>
          <w:sz w:val="28"/>
          <w:szCs w:val="28"/>
        </w:rPr>
        <w:tab/>
      </w:r>
      <w:r w:rsidR="000A27E6">
        <w:rPr>
          <w:sz w:val="28"/>
          <w:szCs w:val="28"/>
        </w:rPr>
        <w:tab/>
      </w:r>
      <w:r w:rsidR="000A27E6">
        <w:rPr>
          <w:sz w:val="28"/>
          <w:szCs w:val="28"/>
        </w:rPr>
        <w:tab/>
      </w:r>
      <w:r w:rsidR="0070745C">
        <w:rPr>
          <w:sz w:val="28"/>
          <w:szCs w:val="28"/>
        </w:rPr>
        <w:t xml:space="preserve">    </w:t>
      </w:r>
      <w:r w:rsidR="000A27E6">
        <w:rPr>
          <w:sz w:val="28"/>
          <w:szCs w:val="28"/>
        </w:rPr>
        <w:t xml:space="preserve"> </w:t>
      </w:r>
      <w:r w:rsidRPr="006F0A12">
        <w:rPr>
          <w:sz w:val="28"/>
          <w:szCs w:val="28"/>
        </w:rPr>
        <w:t>Л.Н. Кротов</w:t>
      </w: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E02E25" w:rsidRDefault="00E02E25" w:rsidP="00301184">
      <w:pPr>
        <w:spacing w:after="0" w:line="240" w:lineRule="auto"/>
        <w:ind w:firstLine="851"/>
        <w:jc w:val="right"/>
        <w:rPr>
          <w:sz w:val="28"/>
          <w:szCs w:val="28"/>
        </w:rPr>
      </w:pPr>
    </w:p>
    <w:p w:rsidR="006F0A12" w:rsidRDefault="0070745C" w:rsidP="00301184">
      <w:pPr>
        <w:spacing w:after="0" w:line="240" w:lineRule="auto"/>
        <w:ind w:firstLine="851"/>
        <w:jc w:val="right"/>
        <w:rPr>
          <w:sz w:val="28"/>
          <w:szCs w:val="28"/>
        </w:rPr>
      </w:pPr>
      <w:r>
        <w:rPr>
          <w:sz w:val="28"/>
          <w:szCs w:val="28"/>
        </w:rPr>
        <w:lastRenderedPageBreak/>
        <w:t>Приложение</w:t>
      </w:r>
    </w:p>
    <w:p w:rsidR="006F0A12" w:rsidRDefault="00F17AD6" w:rsidP="00301184">
      <w:pPr>
        <w:spacing w:after="0" w:line="240" w:lineRule="auto"/>
        <w:ind w:firstLine="851"/>
        <w:jc w:val="right"/>
        <w:rPr>
          <w:sz w:val="28"/>
          <w:szCs w:val="28"/>
        </w:rPr>
      </w:pPr>
      <w:r>
        <w:rPr>
          <w:sz w:val="28"/>
          <w:szCs w:val="28"/>
        </w:rPr>
        <w:t xml:space="preserve">к </w:t>
      </w:r>
      <w:r w:rsidR="00262BC2">
        <w:rPr>
          <w:sz w:val="28"/>
          <w:szCs w:val="28"/>
        </w:rPr>
        <w:t>проекту приказа</w:t>
      </w:r>
      <w:r w:rsidR="006F0A12">
        <w:rPr>
          <w:sz w:val="28"/>
          <w:szCs w:val="28"/>
        </w:rPr>
        <w:t xml:space="preserve"> Управления ветеринарии </w:t>
      </w:r>
    </w:p>
    <w:p w:rsidR="006F0A12" w:rsidRDefault="006F0A12" w:rsidP="00301184">
      <w:pPr>
        <w:spacing w:after="0" w:line="240" w:lineRule="auto"/>
        <w:ind w:firstLine="851"/>
        <w:jc w:val="right"/>
        <w:rPr>
          <w:sz w:val="28"/>
          <w:szCs w:val="28"/>
        </w:rPr>
      </w:pPr>
      <w:r>
        <w:rPr>
          <w:sz w:val="28"/>
          <w:szCs w:val="28"/>
        </w:rPr>
        <w:t xml:space="preserve">Ленинградской области от </w:t>
      </w:r>
      <w:r w:rsidR="00F17AD6">
        <w:rPr>
          <w:sz w:val="28"/>
          <w:szCs w:val="28"/>
        </w:rPr>
        <w:t>00.00</w:t>
      </w:r>
      <w:r>
        <w:rPr>
          <w:sz w:val="28"/>
          <w:szCs w:val="28"/>
        </w:rPr>
        <w:t>.</w:t>
      </w:r>
      <w:r w:rsidR="00F17AD6">
        <w:rPr>
          <w:sz w:val="28"/>
          <w:szCs w:val="28"/>
        </w:rPr>
        <w:t>0000</w:t>
      </w:r>
      <w:r>
        <w:rPr>
          <w:sz w:val="28"/>
          <w:szCs w:val="28"/>
        </w:rPr>
        <w:t xml:space="preserve"> №</w:t>
      </w:r>
      <w:r w:rsidR="000A27E6">
        <w:rPr>
          <w:sz w:val="28"/>
          <w:szCs w:val="28"/>
        </w:rPr>
        <w:t> </w:t>
      </w:r>
      <w:r w:rsidR="00F17AD6">
        <w:rPr>
          <w:sz w:val="28"/>
          <w:szCs w:val="28"/>
        </w:rPr>
        <w:t>00</w:t>
      </w:r>
    </w:p>
    <w:p w:rsidR="00237275" w:rsidRDefault="00237275" w:rsidP="00301184">
      <w:pPr>
        <w:spacing w:after="0" w:line="240" w:lineRule="auto"/>
        <w:ind w:firstLine="851"/>
        <w:jc w:val="right"/>
        <w:rPr>
          <w:sz w:val="28"/>
          <w:szCs w:val="28"/>
        </w:rPr>
      </w:pPr>
    </w:p>
    <w:p w:rsidR="00237275" w:rsidRDefault="00237275" w:rsidP="00301184">
      <w:pPr>
        <w:spacing w:after="0" w:line="240" w:lineRule="auto"/>
        <w:ind w:firstLine="851"/>
        <w:jc w:val="right"/>
        <w:rPr>
          <w:sz w:val="28"/>
          <w:szCs w:val="28"/>
        </w:rPr>
      </w:pPr>
    </w:p>
    <w:p w:rsidR="00E02E25" w:rsidRDefault="00E02E25" w:rsidP="00E02E25">
      <w:pPr>
        <w:spacing w:after="0" w:line="240" w:lineRule="auto"/>
        <w:ind w:firstLine="851"/>
        <w:jc w:val="right"/>
        <w:rPr>
          <w:sz w:val="28"/>
          <w:szCs w:val="28"/>
        </w:rPr>
      </w:pPr>
    </w:p>
    <w:p w:rsidR="00E02E25" w:rsidRDefault="00E02E25" w:rsidP="00E02E25">
      <w:pPr>
        <w:spacing w:after="0" w:line="240" w:lineRule="auto"/>
        <w:ind w:firstLine="851"/>
        <w:jc w:val="right"/>
        <w:rPr>
          <w:sz w:val="28"/>
          <w:szCs w:val="28"/>
        </w:rPr>
      </w:pPr>
    </w:p>
    <w:p w:rsidR="00E02E25" w:rsidRDefault="00E02E25" w:rsidP="00E02E25">
      <w:pPr>
        <w:spacing w:after="0" w:line="240" w:lineRule="auto"/>
        <w:ind w:firstLine="851"/>
        <w:jc w:val="right"/>
        <w:rPr>
          <w:sz w:val="28"/>
          <w:szCs w:val="28"/>
        </w:rPr>
      </w:pPr>
    </w:p>
    <w:p w:rsidR="00BD03A4" w:rsidRPr="0070745C" w:rsidRDefault="00BD03A4" w:rsidP="00BD03A4">
      <w:pPr>
        <w:pStyle w:val="ConsPlusTitle"/>
        <w:widowControl/>
        <w:ind w:right="-144"/>
        <w:jc w:val="center"/>
        <w:rPr>
          <w:color w:val="000000"/>
          <w:sz w:val="28"/>
          <w:szCs w:val="28"/>
        </w:rPr>
      </w:pPr>
      <w:r>
        <w:rPr>
          <w:color w:val="000000"/>
          <w:sz w:val="28"/>
          <w:szCs w:val="28"/>
        </w:rPr>
        <w:t>Типовое положение</w:t>
      </w:r>
      <w:r w:rsidRPr="008B7C5A">
        <w:rPr>
          <w:color w:val="000000"/>
          <w:sz w:val="28"/>
          <w:szCs w:val="28"/>
        </w:rPr>
        <w:t xml:space="preserve"> о закупке то</w:t>
      </w:r>
      <w:r>
        <w:rPr>
          <w:color w:val="000000"/>
          <w:sz w:val="28"/>
          <w:szCs w:val="28"/>
        </w:rPr>
        <w:t>варов, работ, услуг</w:t>
      </w:r>
      <w:r>
        <w:rPr>
          <w:color w:val="000000"/>
          <w:sz w:val="28"/>
          <w:szCs w:val="28"/>
        </w:rPr>
        <w:br/>
      </w:r>
      <w:r w:rsidRPr="008B7C5A">
        <w:rPr>
          <w:color w:val="000000"/>
          <w:sz w:val="28"/>
          <w:szCs w:val="28"/>
        </w:rPr>
        <w:t>для государственных бюджетных учреждений Ленинградской области, подведомственных Управлению ветеринарии Ленинградской области, осуществляющих закупки в соо</w:t>
      </w:r>
      <w:r>
        <w:rPr>
          <w:color w:val="000000"/>
          <w:sz w:val="28"/>
          <w:szCs w:val="28"/>
        </w:rPr>
        <w:t>тветствии с Федеральным законом</w:t>
      </w:r>
      <w:r>
        <w:rPr>
          <w:color w:val="000000"/>
          <w:sz w:val="28"/>
          <w:szCs w:val="28"/>
        </w:rPr>
        <w:br/>
      </w:r>
      <w:r w:rsidRPr="008B7C5A">
        <w:rPr>
          <w:color w:val="000000"/>
          <w:sz w:val="28"/>
          <w:szCs w:val="28"/>
        </w:rPr>
        <w:t>от 18 июля 2011 года №223-ФЗ «О закупках товаров, работ, услуг отдельными видами юридических лиц»</w:t>
      </w:r>
    </w:p>
    <w:p w:rsidR="00E02E25" w:rsidRDefault="00E02E25" w:rsidP="00E02E25">
      <w:pPr>
        <w:spacing w:after="0" w:line="240" w:lineRule="auto"/>
        <w:ind w:firstLine="851"/>
        <w:jc w:val="right"/>
        <w:rPr>
          <w:sz w:val="28"/>
          <w:szCs w:val="28"/>
        </w:rPr>
      </w:pPr>
    </w:p>
    <w:p w:rsidR="00BD03A4" w:rsidRDefault="00BD03A4" w:rsidP="00E02E25">
      <w:pPr>
        <w:spacing w:after="0" w:line="240" w:lineRule="auto"/>
        <w:ind w:firstLine="851"/>
        <w:jc w:val="right"/>
        <w:rPr>
          <w:sz w:val="28"/>
          <w:szCs w:val="28"/>
        </w:rPr>
      </w:pPr>
    </w:p>
    <w:p w:rsidR="00BD03A4" w:rsidRDefault="00BD03A4" w:rsidP="00E02E25">
      <w:pPr>
        <w:spacing w:after="0" w:line="240" w:lineRule="auto"/>
        <w:ind w:firstLine="851"/>
        <w:jc w:val="right"/>
        <w:rPr>
          <w:sz w:val="28"/>
          <w:szCs w:val="28"/>
        </w:rPr>
      </w:pPr>
    </w:p>
    <w:p w:rsidR="00BD03A4" w:rsidRPr="00E02E25" w:rsidRDefault="00BD03A4" w:rsidP="00E02E25">
      <w:pPr>
        <w:spacing w:after="0" w:line="240" w:lineRule="auto"/>
        <w:ind w:firstLine="851"/>
        <w:jc w:val="right"/>
        <w:rPr>
          <w:sz w:val="28"/>
          <w:szCs w:val="28"/>
        </w:rPr>
      </w:pPr>
    </w:p>
    <w:p w:rsidR="00E02E25" w:rsidRPr="00E02E25" w:rsidRDefault="00E02E25" w:rsidP="00E02E25">
      <w:pPr>
        <w:spacing w:after="0" w:line="240" w:lineRule="auto"/>
        <w:jc w:val="center"/>
        <w:rPr>
          <w:sz w:val="28"/>
          <w:szCs w:val="28"/>
        </w:rPr>
      </w:pPr>
      <w:r w:rsidRPr="00E02E25">
        <w:rPr>
          <w:sz w:val="28"/>
          <w:szCs w:val="28"/>
        </w:rPr>
        <w:t>ПОЛОЖЕНИЕ</w:t>
      </w:r>
    </w:p>
    <w:p w:rsidR="00E02E25" w:rsidRPr="00E02E25" w:rsidRDefault="00E02E25" w:rsidP="00E02E25">
      <w:pPr>
        <w:spacing w:after="0" w:line="240" w:lineRule="auto"/>
        <w:jc w:val="center"/>
        <w:rPr>
          <w:sz w:val="28"/>
          <w:szCs w:val="28"/>
        </w:rPr>
      </w:pPr>
      <w:r w:rsidRPr="00E02E25">
        <w:rPr>
          <w:sz w:val="28"/>
          <w:szCs w:val="28"/>
        </w:rPr>
        <w:t>о закупке товаров, работ, услуг</w:t>
      </w:r>
    </w:p>
    <w:p w:rsidR="00E02E25" w:rsidRPr="00E02E25" w:rsidRDefault="00E02E25" w:rsidP="00E02E25">
      <w:pPr>
        <w:spacing w:after="0" w:line="240" w:lineRule="auto"/>
        <w:jc w:val="both"/>
        <w:rPr>
          <w:sz w:val="28"/>
          <w:szCs w:val="28"/>
        </w:rPr>
      </w:pPr>
    </w:p>
    <w:p w:rsidR="00E02E25" w:rsidRPr="00E02E25" w:rsidRDefault="00E02E25" w:rsidP="00E02E25">
      <w:pPr>
        <w:spacing w:after="0" w:line="240" w:lineRule="auto"/>
        <w:jc w:val="center"/>
        <w:rPr>
          <w:sz w:val="28"/>
          <w:szCs w:val="28"/>
        </w:rPr>
      </w:pPr>
      <w:r w:rsidRPr="00E02E25">
        <w:rPr>
          <w:sz w:val="28"/>
          <w:szCs w:val="28"/>
        </w:rPr>
        <w:t>________________</w:t>
      </w:r>
      <w:r>
        <w:rPr>
          <w:sz w:val="28"/>
          <w:szCs w:val="28"/>
        </w:rPr>
        <w:t>____________</w:t>
      </w:r>
      <w:r w:rsidRPr="00E02E25">
        <w:rPr>
          <w:sz w:val="28"/>
          <w:szCs w:val="28"/>
        </w:rPr>
        <w:t>______________________________________</w:t>
      </w:r>
    </w:p>
    <w:p w:rsidR="00E02E25" w:rsidRPr="00E02E25" w:rsidRDefault="00E02E25" w:rsidP="00174DFC">
      <w:pPr>
        <w:spacing w:after="0" w:line="240" w:lineRule="auto"/>
        <w:jc w:val="center"/>
        <w:rPr>
          <w:sz w:val="28"/>
          <w:szCs w:val="28"/>
        </w:rPr>
      </w:pPr>
      <w:r w:rsidRPr="00E02E25">
        <w:rPr>
          <w:sz w:val="28"/>
          <w:szCs w:val="28"/>
        </w:rPr>
        <w:t>_______________________________________</w:t>
      </w:r>
      <w:r w:rsidR="00174DFC">
        <w:rPr>
          <w:sz w:val="28"/>
          <w:szCs w:val="28"/>
        </w:rPr>
        <w:t>_____________</w:t>
      </w:r>
      <w:r w:rsidRPr="00E02E25">
        <w:rPr>
          <w:sz w:val="28"/>
          <w:szCs w:val="28"/>
        </w:rPr>
        <w:t>_______________</w:t>
      </w:r>
    </w:p>
    <w:p w:rsidR="00E02E25" w:rsidRPr="00E02E25" w:rsidRDefault="00E02E25" w:rsidP="00E02E25">
      <w:pPr>
        <w:spacing w:after="0" w:line="240" w:lineRule="auto"/>
        <w:jc w:val="center"/>
        <w:rPr>
          <w:sz w:val="20"/>
          <w:szCs w:val="20"/>
        </w:rPr>
      </w:pPr>
      <w:r w:rsidRPr="00E02E25">
        <w:rPr>
          <w:sz w:val="20"/>
          <w:szCs w:val="20"/>
        </w:rPr>
        <w:t>(наименование заказчика)</w:t>
      </w:r>
    </w:p>
    <w:p w:rsidR="00E02E25" w:rsidRPr="00E02E25" w:rsidRDefault="00E02E25" w:rsidP="00E02E25">
      <w:pPr>
        <w:spacing w:after="0" w:line="240" w:lineRule="auto"/>
        <w:jc w:val="both"/>
        <w:rPr>
          <w:sz w:val="28"/>
          <w:szCs w:val="28"/>
        </w:rPr>
      </w:pPr>
    </w:p>
    <w:p w:rsidR="00E02E25" w:rsidRPr="00E02E25" w:rsidRDefault="00E02E25" w:rsidP="00E02E25">
      <w:pPr>
        <w:spacing w:after="0" w:line="240" w:lineRule="auto"/>
        <w:jc w:val="center"/>
        <w:rPr>
          <w:sz w:val="28"/>
          <w:szCs w:val="28"/>
        </w:rPr>
      </w:pPr>
      <w:r w:rsidRPr="00E02E25">
        <w:rPr>
          <w:sz w:val="28"/>
          <w:szCs w:val="28"/>
        </w:rPr>
        <w:t>г. _____________________</w:t>
      </w:r>
    </w:p>
    <w:p w:rsidR="00E02E25" w:rsidRPr="00E02E25" w:rsidRDefault="00E02E25" w:rsidP="00E02E25">
      <w:pPr>
        <w:spacing w:after="0" w:line="240" w:lineRule="auto"/>
        <w:jc w:val="both"/>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BD03A4">
      <w:pPr>
        <w:spacing w:after="0" w:line="240" w:lineRule="auto"/>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Default="00E02E25" w:rsidP="00E02E25">
      <w:pPr>
        <w:spacing w:after="0" w:line="240" w:lineRule="auto"/>
        <w:jc w:val="center"/>
        <w:rPr>
          <w:sz w:val="28"/>
          <w:szCs w:val="28"/>
        </w:rPr>
      </w:pPr>
    </w:p>
    <w:p w:rsidR="00E02E25" w:rsidRPr="00E02E25" w:rsidRDefault="00E02E25" w:rsidP="00E02E25">
      <w:pPr>
        <w:spacing w:after="0" w:line="240" w:lineRule="auto"/>
        <w:jc w:val="center"/>
        <w:rPr>
          <w:sz w:val="28"/>
          <w:szCs w:val="28"/>
        </w:rPr>
      </w:pPr>
    </w:p>
    <w:p w:rsidR="00E02E25" w:rsidRPr="00E02E25" w:rsidRDefault="00E02E25" w:rsidP="00E02E25">
      <w:pPr>
        <w:spacing w:after="0" w:line="240" w:lineRule="auto"/>
        <w:jc w:val="center"/>
        <w:rPr>
          <w:sz w:val="28"/>
          <w:szCs w:val="28"/>
        </w:rPr>
      </w:pPr>
      <w:r w:rsidRPr="00E02E25">
        <w:rPr>
          <w:sz w:val="28"/>
          <w:szCs w:val="28"/>
        </w:rPr>
        <w:t>20_</w:t>
      </w:r>
      <w:r>
        <w:rPr>
          <w:sz w:val="28"/>
          <w:szCs w:val="28"/>
        </w:rPr>
        <w:t>___</w:t>
      </w:r>
      <w:r w:rsidRPr="00E02E25">
        <w:rPr>
          <w:sz w:val="28"/>
          <w:szCs w:val="28"/>
        </w:rPr>
        <w:t>_ г.</w:t>
      </w:r>
    </w:p>
    <w:p w:rsidR="00E02E25" w:rsidRPr="00E02E25" w:rsidRDefault="00E02E25" w:rsidP="00174DFC">
      <w:pPr>
        <w:spacing w:after="0" w:line="240" w:lineRule="auto"/>
        <w:jc w:val="center"/>
        <w:rPr>
          <w:sz w:val="28"/>
          <w:szCs w:val="28"/>
        </w:rPr>
      </w:pPr>
      <w:r w:rsidRPr="00E02E25">
        <w:rPr>
          <w:sz w:val="28"/>
          <w:szCs w:val="28"/>
        </w:rPr>
        <w:br w:type="page"/>
      </w:r>
      <w:r w:rsidR="00174DFC">
        <w:rPr>
          <w:sz w:val="28"/>
          <w:szCs w:val="28"/>
        </w:rPr>
        <w:lastRenderedPageBreak/>
        <w:t>СОДЕРЖАНИЕ</w:t>
      </w:r>
    </w:p>
    <w:p w:rsidR="00E02E25" w:rsidRPr="00E02E25" w:rsidRDefault="00E02E25" w:rsidP="00174DFC">
      <w:pPr>
        <w:spacing w:before="120" w:after="120" w:line="240" w:lineRule="auto"/>
        <w:jc w:val="both"/>
        <w:rPr>
          <w:sz w:val="28"/>
          <w:szCs w:val="28"/>
        </w:rPr>
      </w:pPr>
      <w:r w:rsidRPr="00E02E25">
        <w:rPr>
          <w:sz w:val="28"/>
          <w:szCs w:val="28"/>
        </w:rPr>
        <w:t>Термины, определения и сокращения</w:t>
      </w:r>
    </w:p>
    <w:p w:rsidR="00E02E25" w:rsidRPr="00E02E25" w:rsidRDefault="00E02E25" w:rsidP="00174DFC">
      <w:pPr>
        <w:spacing w:after="0" w:line="240" w:lineRule="auto"/>
        <w:jc w:val="both"/>
        <w:rPr>
          <w:sz w:val="28"/>
          <w:szCs w:val="28"/>
        </w:rPr>
      </w:pPr>
      <w:r w:rsidRPr="00E02E25">
        <w:rPr>
          <w:b/>
          <w:sz w:val="28"/>
          <w:szCs w:val="28"/>
        </w:rPr>
        <w:t>1. Общие положения</w:t>
      </w:r>
    </w:p>
    <w:p w:rsidR="00E02E25" w:rsidRPr="00E02E25" w:rsidRDefault="00E02E25" w:rsidP="00174DFC">
      <w:pPr>
        <w:spacing w:after="0" w:line="240" w:lineRule="auto"/>
        <w:jc w:val="both"/>
        <w:rPr>
          <w:sz w:val="28"/>
          <w:szCs w:val="28"/>
        </w:rPr>
      </w:pPr>
      <w:r w:rsidRPr="00E02E25">
        <w:rPr>
          <w:sz w:val="28"/>
          <w:szCs w:val="28"/>
        </w:rPr>
        <w:t>1.1. Правовые основы осуществления закупок</w:t>
      </w:r>
    </w:p>
    <w:p w:rsidR="00E02E25" w:rsidRPr="00E02E25" w:rsidRDefault="00E02E25" w:rsidP="00174DFC">
      <w:pPr>
        <w:spacing w:after="0" w:line="240" w:lineRule="auto"/>
        <w:jc w:val="both"/>
        <w:rPr>
          <w:sz w:val="28"/>
          <w:szCs w:val="28"/>
        </w:rPr>
      </w:pPr>
      <w:r w:rsidRPr="00E02E25">
        <w:rPr>
          <w:sz w:val="28"/>
          <w:szCs w:val="28"/>
        </w:rPr>
        <w:t>1.2. Цели и принципы закупок</w:t>
      </w:r>
    </w:p>
    <w:p w:rsidR="00E02E25" w:rsidRPr="00E02E25" w:rsidRDefault="00E02E25" w:rsidP="00174DFC">
      <w:pPr>
        <w:spacing w:after="0" w:line="240" w:lineRule="auto"/>
        <w:jc w:val="both"/>
        <w:rPr>
          <w:sz w:val="28"/>
          <w:szCs w:val="28"/>
        </w:rPr>
      </w:pPr>
      <w:r w:rsidRPr="00E02E25">
        <w:rPr>
          <w:sz w:val="28"/>
          <w:szCs w:val="28"/>
        </w:rPr>
        <w:t xml:space="preserve">1.3. </w:t>
      </w:r>
      <w:hyperlink w:anchor="P212" w:history="1">
        <w:r w:rsidRPr="00E02E25">
          <w:rPr>
            <w:sz w:val="28"/>
            <w:szCs w:val="28"/>
          </w:rPr>
          <w:t>Способы закупок</w:t>
        </w:r>
      </w:hyperlink>
      <w:r w:rsidRPr="00E02E25">
        <w:rPr>
          <w:sz w:val="28"/>
          <w:szCs w:val="28"/>
        </w:rPr>
        <w:t xml:space="preserve"> и условия их применения</w:t>
      </w:r>
    </w:p>
    <w:p w:rsidR="00E02E25" w:rsidRPr="00E02E25" w:rsidRDefault="00E02E25" w:rsidP="00174DFC">
      <w:pPr>
        <w:spacing w:after="0" w:line="240" w:lineRule="auto"/>
        <w:jc w:val="both"/>
        <w:rPr>
          <w:sz w:val="28"/>
          <w:szCs w:val="28"/>
        </w:rPr>
      </w:pPr>
      <w:r w:rsidRPr="00E02E25">
        <w:rPr>
          <w:sz w:val="28"/>
          <w:szCs w:val="28"/>
        </w:rPr>
        <w:t>1.4. Информационное обеспечение закупок</w:t>
      </w:r>
    </w:p>
    <w:p w:rsidR="00E02E25" w:rsidRPr="00E02E25" w:rsidRDefault="00E02E25" w:rsidP="00174DFC">
      <w:pPr>
        <w:spacing w:after="0" w:line="240" w:lineRule="auto"/>
        <w:jc w:val="both"/>
        <w:rPr>
          <w:sz w:val="28"/>
          <w:szCs w:val="28"/>
        </w:rPr>
      </w:pPr>
      <w:r w:rsidRPr="00E02E25">
        <w:rPr>
          <w:sz w:val="28"/>
          <w:szCs w:val="28"/>
        </w:rPr>
        <w:t>1.5. Планирование закупок</w:t>
      </w:r>
    </w:p>
    <w:p w:rsidR="00E02E25" w:rsidRPr="00E02E25" w:rsidRDefault="00E02E25" w:rsidP="00174DFC">
      <w:pPr>
        <w:spacing w:after="0" w:line="240" w:lineRule="auto"/>
        <w:jc w:val="both"/>
        <w:rPr>
          <w:sz w:val="28"/>
          <w:szCs w:val="28"/>
        </w:rPr>
      </w:pPr>
      <w:r w:rsidRPr="00E02E25">
        <w:rPr>
          <w:sz w:val="28"/>
          <w:szCs w:val="28"/>
        </w:rPr>
        <w:t>1.6. Полномочия Заказчика при подготовке и проведении закупки</w:t>
      </w:r>
    </w:p>
    <w:p w:rsidR="00E02E25" w:rsidRPr="00E02E25" w:rsidRDefault="00E02E25" w:rsidP="00174DFC">
      <w:pPr>
        <w:spacing w:after="0" w:line="240" w:lineRule="auto"/>
        <w:jc w:val="both"/>
        <w:rPr>
          <w:sz w:val="28"/>
          <w:szCs w:val="28"/>
        </w:rPr>
      </w:pPr>
      <w:r w:rsidRPr="00E02E25">
        <w:rPr>
          <w:sz w:val="28"/>
          <w:szCs w:val="28"/>
        </w:rPr>
        <w:t>1.7. Комиссия по осуществлению конкурентных закупок</w:t>
      </w:r>
    </w:p>
    <w:p w:rsidR="00E02E25" w:rsidRPr="00E02E25" w:rsidRDefault="00E02E25" w:rsidP="00174DFC">
      <w:pPr>
        <w:spacing w:after="0" w:line="240" w:lineRule="auto"/>
        <w:jc w:val="both"/>
        <w:rPr>
          <w:sz w:val="28"/>
          <w:szCs w:val="28"/>
        </w:rPr>
      </w:pPr>
      <w:r w:rsidRPr="00E02E25">
        <w:rPr>
          <w:sz w:val="28"/>
          <w:szCs w:val="28"/>
        </w:rPr>
        <w:t>1.8. Документация о конкурентной закупке</w:t>
      </w:r>
    </w:p>
    <w:p w:rsidR="00E02E25" w:rsidRPr="00E02E25" w:rsidRDefault="00E02E25" w:rsidP="00174DFC">
      <w:pPr>
        <w:spacing w:after="0" w:line="240" w:lineRule="auto"/>
        <w:jc w:val="both"/>
        <w:rPr>
          <w:sz w:val="28"/>
          <w:szCs w:val="28"/>
        </w:rPr>
      </w:pPr>
      <w:r w:rsidRPr="00E02E25">
        <w:rPr>
          <w:sz w:val="28"/>
          <w:szCs w:val="28"/>
        </w:rPr>
        <w:t>1.9. Требования к участникам закупки</w:t>
      </w:r>
    </w:p>
    <w:p w:rsidR="00E02E25" w:rsidRPr="00E02E25" w:rsidRDefault="00E02E25" w:rsidP="00174DFC">
      <w:pPr>
        <w:spacing w:after="0" w:line="240" w:lineRule="auto"/>
        <w:jc w:val="both"/>
        <w:rPr>
          <w:sz w:val="28"/>
          <w:szCs w:val="28"/>
        </w:rPr>
      </w:pPr>
      <w:r w:rsidRPr="00E02E25">
        <w:rPr>
          <w:sz w:val="28"/>
          <w:szCs w:val="28"/>
        </w:rPr>
        <w:t>1.10. Условия допуска к участию и отстранения от участия в закупках</w:t>
      </w:r>
    </w:p>
    <w:p w:rsidR="00E02E25" w:rsidRPr="00E02E25" w:rsidRDefault="00E02E25" w:rsidP="00174DFC">
      <w:pPr>
        <w:spacing w:after="0" w:line="240" w:lineRule="auto"/>
        <w:jc w:val="both"/>
        <w:rPr>
          <w:sz w:val="28"/>
          <w:szCs w:val="28"/>
        </w:rPr>
      </w:pPr>
      <w:r w:rsidRPr="00E02E25">
        <w:rPr>
          <w:sz w:val="28"/>
          <w:szCs w:val="28"/>
        </w:rPr>
        <w:t>1.11. Порядок и сроки з</w:t>
      </w:r>
      <w:r w:rsidR="00174DFC">
        <w:rPr>
          <w:sz w:val="28"/>
          <w:szCs w:val="28"/>
        </w:rPr>
        <w:t xml:space="preserve">аключения и исполнения договора </w:t>
      </w:r>
      <w:r w:rsidRPr="00E02E25">
        <w:rPr>
          <w:sz w:val="28"/>
          <w:szCs w:val="28"/>
        </w:rPr>
        <w:t>по результатам конкурентной закупки</w:t>
      </w:r>
    </w:p>
    <w:p w:rsidR="00E02E25" w:rsidRPr="00E02E25" w:rsidRDefault="00E02E25" w:rsidP="00174DFC">
      <w:pPr>
        <w:spacing w:after="0" w:line="240" w:lineRule="auto"/>
        <w:jc w:val="both"/>
        <w:rPr>
          <w:sz w:val="28"/>
          <w:szCs w:val="28"/>
        </w:rPr>
      </w:pPr>
      <w:r w:rsidRPr="00E02E25">
        <w:rPr>
          <w:sz w:val="28"/>
          <w:szCs w:val="28"/>
        </w:rPr>
        <w:t>1.12. Реестр заключенных договоров</w:t>
      </w:r>
    </w:p>
    <w:p w:rsidR="00E02E25" w:rsidRPr="00E02E25" w:rsidRDefault="00E02E25" w:rsidP="00174DFC">
      <w:pPr>
        <w:spacing w:before="120" w:after="0" w:line="240" w:lineRule="auto"/>
        <w:jc w:val="both"/>
        <w:rPr>
          <w:b/>
          <w:sz w:val="28"/>
          <w:szCs w:val="28"/>
        </w:rPr>
      </w:pPr>
      <w:r w:rsidRPr="00E02E25">
        <w:rPr>
          <w:b/>
          <w:sz w:val="28"/>
          <w:szCs w:val="28"/>
        </w:rPr>
        <w:t xml:space="preserve">2. </w:t>
      </w:r>
      <w:hyperlink w:anchor="P530" w:history="1">
        <w:r w:rsidRPr="00E02E25">
          <w:rPr>
            <w:b/>
            <w:sz w:val="28"/>
            <w:szCs w:val="28"/>
          </w:rPr>
          <w:t>Закупка путем проведения конкурса</w:t>
        </w:r>
      </w:hyperlink>
    </w:p>
    <w:p w:rsidR="00E02E25" w:rsidRPr="00E02E25" w:rsidRDefault="00E02E25" w:rsidP="00174DFC">
      <w:pPr>
        <w:spacing w:after="0" w:line="240" w:lineRule="auto"/>
        <w:jc w:val="both"/>
        <w:rPr>
          <w:sz w:val="28"/>
          <w:szCs w:val="28"/>
        </w:rPr>
      </w:pPr>
      <w:r w:rsidRPr="00E02E25">
        <w:rPr>
          <w:sz w:val="28"/>
          <w:szCs w:val="28"/>
        </w:rPr>
        <w:t xml:space="preserve">2.1. </w:t>
      </w:r>
      <w:hyperlink w:anchor="P532" w:history="1">
        <w:r w:rsidRPr="00E02E25">
          <w:rPr>
            <w:sz w:val="28"/>
            <w:szCs w:val="28"/>
          </w:rPr>
          <w:t>Конкурс в электронной форме на право заключения договора</w:t>
        </w:r>
      </w:hyperlink>
    </w:p>
    <w:p w:rsidR="00E02E25" w:rsidRPr="00E02E25" w:rsidRDefault="00E02E25" w:rsidP="00174DFC">
      <w:pPr>
        <w:spacing w:after="0" w:line="240" w:lineRule="auto"/>
        <w:jc w:val="both"/>
        <w:rPr>
          <w:sz w:val="28"/>
          <w:szCs w:val="28"/>
        </w:rPr>
      </w:pPr>
      <w:r w:rsidRPr="00E02E25">
        <w:rPr>
          <w:sz w:val="28"/>
          <w:szCs w:val="28"/>
        </w:rPr>
        <w:t xml:space="preserve">2.2. </w:t>
      </w:r>
      <w:hyperlink w:anchor="P538" w:history="1">
        <w:r w:rsidRPr="00E02E25">
          <w:rPr>
            <w:sz w:val="28"/>
            <w:szCs w:val="28"/>
          </w:rPr>
          <w:t>Извещение о проведении конкурса</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2.3. Конкурсная документация</w:t>
      </w:r>
    </w:p>
    <w:p w:rsidR="00E02E25" w:rsidRPr="00E02E25" w:rsidRDefault="00E02E25" w:rsidP="00174DFC">
      <w:pPr>
        <w:spacing w:after="0" w:line="240" w:lineRule="auto"/>
        <w:jc w:val="both"/>
        <w:rPr>
          <w:sz w:val="28"/>
          <w:szCs w:val="28"/>
        </w:rPr>
      </w:pPr>
      <w:r w:rsidRPr="00E02E25">
        <w:rPr>
          <w:sz w:val="28"/>
          <w:szCs w:val="28"/>
        </w:rPr>
        <w:t xml:space="preserve">2.4. </w:t>
      </w:r>
      <w:hyperlink w:anchor="P553" w:history="1">
        <w:r w:rsidRPr="00E02E25">
          <w:rPr>
            <w:sz w:val="28"/>
            <w:szCs w:val="28"/>
          </w:rPr>
          <w:t>Критерии оценки заявок на участие в конкурсе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2.5. </w:t>
      </w:r>
      <w:hyperlink w:anchor="P594" w:history="1">
        <w:r w:rsidRPr="00E02E25">
          <w:rPr>
            <w:sz w:val="28"/>
            <w:szCs w:val="28"/>
          </w:rPr>
          <w:t>Порядок подачи заявок на участие в конкурсе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2.6. </w:t>
      </w:r>
      <w:hyperlink w:anchor="P636" w:history="1">
        <w:r w:rsidRPr="00E02E25">
          <w:rPr>
            <w:sz w:val="28"/>
            <w:szCs w:val="28"/>
          </w:rPr>
          <w:t>Порядок открытия доступа к заявкам на участие в конкурсе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2.7. </w:t>
      </w:r>
      <w:hyperlink w:anchor="P656" w:history="1">
        <w:r w:rsidRPr="00E02E25">
          <w:rPr>
            <w:sz w:val="28"/>
            <w:szCs w:val="28"/>
          </w:rPr>
          <w:t>Порядок рассмотрения заявок на участие в конкурсе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2.8. Порядок проведения переторжки</w:t>
      </w:r>
    </w:p>
    <w:p w:rsidR="00E02E25" w:rsidRPr="00E02E25" w:rsidRDefault="00E02E25" w:rsidP="00174DFC">
      <w:pPr>
        <w:spacing w:after="0" w:line="240" w:lineRule="auto"/>
        <w:jc w:val="both"/>
        <w:rPr>
          <w:sz w:val="28"/>
          <w:szCs w:val="28"/>
        </w:rPr>
      </w:pPr>
      <w:r w:rsidRPr="00E02E25">
        <w:rPr>
          <w:sz w:val="28"/>
          <w:szCs w:val="28"/>
        </w:rPr>
        <w:t xml:space="preserve">2.9. </w:t>
      </w:r>
      <w:hyperlink w:anchor="P688" w:history="1">
        <w:r w:rsidRPr="00E02E25">
          <w:rPr>
            <w:sz w:val="28"/>
            <w:szCs w:val="28"/>
          </w:rPr>
          <w:t>Оценка и сопоставление заявок на участие в конкурсе</w:t>
        </w:r>
      </w:hyperlink>
      <w:r w:rsidRPr="00E02E25">
        <w:rPr>
          <w:sz w:val="28"/>
          <w:szCs w:val="28"/>
        </w:rPr>
        <w:t xml:space="preserve"> в электронной форме</w:t>
      </w:r>
    </w:p>
    <w:p w:rsidR="00E02E25" w:rsidRPr="00E02E25" w:rsidRDefault="00E02E25" w:rsidP="00174DFC">
      <w:pPr>
        <w:spacing w:before="120" w:after="0" w:line="240" w:lineRule="auto"/>
        <w:jc w:val="both"/>
        <w:rPr>
          <w:b/>
          <w:sz w:val="28"/>
          <w:szCs w:val="28"/>
        </w:rPr>
      </w:pPr>
      <w:r w:rsidRPr="00E02E25">
        <w:rPr>
          <w:b/>
          <w:sz w:val="28"/>
          <w:szCs w:val="28"/>
        </w:rPr>
        <w:t xml:space="preserve">3. </w:t>
      </w:r>
      <w:hyperlink w:anchor="P701" w:history="1">
        <w:r w:rsidRPr="00E02E25">
          <w:rPr>
            <w:b/>
            <w:sz w:val="28"/>
            <w:szCs w:val="28"/>
          </w:rPr>
          <w:t>Закупка путем проведения аукциона</w:t>
        </w:r>
      </w:hyperlink>
    </w:p>
    <w:p w:rsidR="00E02E25" w:rsidRPr="00E02E25" w:rsidRDefault="00E02E25" w:rsidP="00174DFC">
      <w:pPr>
        <w:spacing w:after="0" w:line="240" w:lineRule="auto"/>
        <w:jc w:val="both"/>
        <w:rPr>
          <w:sz w:val="28"/>
          <w:szCs w:val="28"/>
        </w:rPr>
      </w:pPr>
      <w:r w:rsidRPr="00E02E25">
        <w:rPr>
          <w:sz w:val="28"/>
          <w:szCs w:val="28"/>
        </w:rPr>
        <w:t xml:space="preserve">3.1. </w:t>
      </w:r>
      <w:hyperlink w:anchor="P703" w:history="1">
        <w:r w:rsidRPr="00E02E25">
          <w:rPr>
            <w:sz w:val="28"/>
            <w:szCs w:val="28"/>
          </w:rPr>
          <w:t>Открытый аукцион в электронной форме на право заключения договора</w:t>
        </w:r>
      </w:hyperlink>
    </w:p>
    <w:p w:rsidR="00E02E25" w:rsidRPr="00E02E25" w:rsidRDefault="00E02E25" w:rsidP="00174DFC">
      <w:pPr>
        <w:spacing w:after="0" w:line="240" w:lineRule="auto"/>
        <w:jc w:val="both"/>
        <w:rPr>
          <w:sz w:val="28"/>
          <w:szCs w:val="28"/>
        </w:rPr>
      </w:pPr>
      <w:r w:rsidRPr="00E02E25">
        <w:rPr>
          <w:sz w:val="28"/>
          <w:szCs w:val="28"/>
        </w:rPr>
        <w:t xml:space="preserve">3.2. </w:t>
      </w:r>
      <w:hyperlink w:anchor="P709" w:history="1">
        <w:r w:rsidRPr="00E02E25">
          <w:rPr>
            <w:sz w:val="28"/>
            <w:szCs w:val="28"/>
          </w:rPr>
          <w:t>Извещение о проведении аукциона</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3.3. Аукционная документация</w:t>
      </w:r>
    </w:p>
    <w:p w:rsidR="00E02E25" w:rsidRPr="00E02E25" w:rsidRDefault="00E02E25" w:rsidP="00174DFC">
      <w:pPr>
        <w:spacing w:after="0" w:line="240" w:lineRule="auto"/>
        <w:jc w:val="both"/>
        <w:rPr>
          <w:sz w:val="28"/>
          <w:szCs w:val="28"/>
        </w:rPr>
      </w:pPr>
      <w:r w:rsidRPr="00E02E25">
        <w:rPr>
          <w:sz w:val="28"/>
          <w:szCs w:val="28"/>
        </w:rPr>
        <w:t xml:space="preserve">3.4. </w:t>
      </w:r>
      <w:hyperlink w:anchor="P724" w:history="1">
        <w:r w:rsidRPr="00E02E25">
          <w:rPr>
            <w:sz w:val="28"/>
            <w:szCs w:val="28"/>
          </w:rPr>
          <w:t>Порядок подачи заявок на участие в аукционе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3.5. </w:t>
      </w:r>
      <w:hyperlink w:anchor="P765" w:history="1">
        <w:r w:rsidRPr="00E02E25">
          <w:rPr>
            <w:sz w:val="28"/>
            <w:szCs w:val="28"/>
          </w:rPr>
          <w:t>Порядок рассмотрения заявок на участие в аукционе</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3.6. </w:t>
      </w:r>
      <w:hyperlink w:anchor="P787" w:history="1">
        <w:r w:rsidRPr="00E02E25">
          <w:rPr>
            <w:sz w:val="28"/>
            <w:szCs w:val="28"/>
          </w:rPr>
          <w:t>Порядок проведения аукциона</w:t>
        </w:r>
      </w:hyperlink>
      <w:r w:rsidRPr="00E02E25">
        <w:rPr>
          <w:sz w:val="28"/>
          <w:szCs w:val="28"/>
        </w:rPr>
        <w:t xml:space="preserve"> в электронной форме</w:t>
      </w:r>
    </w:p>
    <w:p w:rsidR="00E02E25" w:rsidRPr="00E02E25" w:rsidRDefault="00E02E25" w:rsidP="00174DFC">
      <w:pPr>
        <w:spacing w:before="120" w:after="0" w:line="240" w:lineRule="auto"/>
        <w:jc w:val="both"/>
        <w:rPr>
          <w:b/>
          <w:sz w:val="28"/>
          <w:szCs w:val="28"/>
        </w:rPr>
      </w:pPr>
      <w:r w:rsidRPr="00E02E25">
        <w:rPr>
          <w:b/>
          <w:sz w:val="28"/>
          <w:szCs w:val="28"/>
        </w:rPr>
        <w:t xml:space="preserve">4. </w:t>
      </w:r>
      <w:hyperlink w:anchor="P816" w:history="1">
        <w:r w:rsidRPr="00E02E25">
          <w:rPr>
            <w:b/>
            <w:sz w:val="28"/>
            <w:szCs w:val="28"/>
          </w:rPr>
          <w:t>Закупка путем проведения запроса предложений</w:t>
        </w:r>
      </w:hyperlink>
    </w:p>
    <w:p w:rsidR="00E02E25" w:rsidRPr="00E02E25" w:rsidRDefault="00E02E25" w:rsidP="00174DFC">
      <w:pPr>
        <w:spacing w:after="0" w:line="240" w:lineRule="auto"/>
        <w:jc w:val="both"/>
        <w:rPr>
          <w:sz w:val="28"/>
          <w:szCs w:val="28"/>
        </w:rPr>
      </w:pPr>
      <w:r w:rsidRPr="00E02E25">
        <w:rPr>
          <w:sz w:val="28"/>
          <w:szCs w:val="28"/>
        </w:rPr>
        <w:t xml:space="preserve">4.1. </w:t>
      </w:r>
      <w:hyperlink w:anchor="P818" w:history="1">
        <w:r w:rsidRPr="00E02E25">
          <w:rPr>
            <w:sz w:val="28"/>
            <w:szCs w:val="28"/>
          </w:rPr>
          <w:t>Запрос предложений</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4.2. </w:t>
      </w:r>
      <w:hyperlink w:anchor="P830" w:history="1">
        <w:r w:rsidRPr="00E02E25">
          <w:rPr>
            <w:sz w:val="28"/>
            <w:szCs w:val="28"/>
          </w:rPr>
          <w:t>Извещение о проведении запроса предложений</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4.3. </w:t>
      </w:r>
      <w:hyperlink w:anchor="P837" w:history="1">
        <w:r w:rsidRPr="00E02E25">
          <w:rPr>
            <w:sz w:val="28"/>
            <w:szCs w:val="28"/>
          </w:rPr>
          <w:t>Документация о проведении запроса предложений</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4.4. </w:t>
      </w:r>
      <w:hyperlink w:anchor="P856" w:history="1">
        <w:r w:rsidRPr="00E02E25">
          <w:rPr>
            <w:sz w:val="28"/>
            <w:szCs w:val="28"/>
          </w:rPr>
          <w:t>Порядок подачи заявок на участие в запросе предложений</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4.5. </w:t>
      </w:r>
      <w:hyperlink w:anchor="P898" w:history="1">
        <w:r w:rsidRPr="00E02E25">
          <w:rPr>
            <w:sz w:val="28"/>
            <w:szCs w:val="28"/>
          </w:rPr>
          <w:t>Порядок открытия доступа к заявкам на участие в запросе предложений</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lastRenderedPageBreak/>
        <w:t xml:space="preserve">4.6. </w:t>
      </w:r>
      <w:hyperlink w:anchor="P916" w:history="1">
        <w:r w:rsidRPr="00E02E25">
          <w:rPr>
            <w:sz w:val="28"/>
            <w:szCs w:val="28"/>
          </w:rPr>
          <w:t>Порядок рассмотрения, оценки и сопоставления заявок на участие в запросе предложений</w:t>
        </w:r>
      </w:hyperlink>
      <w:r w:rsidRPr="00E02E25">
        <w:rPr>
          <w:sz w:val="28"/>
          <w:szCs w:val="28"/>
        </w:rPr>
        <w:t xml:space="preserve"> в электронной форме</w:t>
      </w:r>
    </w:p>
    <w:p w:rsidR="00E02E25" w:rsidRPr="00E02E25" w:rsidRDefault="00E02E25" w:rsidP="00174DFC">
      <w:pPr>
        <w:spacing w:before="120" w:after="0" w:line="240" w:lineRule="auto"/>
        <w:jc w:val="both"/>
        <w:rPr>
          <w:b/>
          <w:sz w:val="28"/>
          <w:szCs w:val="28"/>
        </w:rPr>
      </w:pPr>
      <w:r w:rsidRPr="00E02E25">
        <w:rPr>
          <w:b/>
          <w:sz w:val="28"/>
          <w:szCs w:val="28"/>
        </w:rPr>
        <w:t xml:space="preserve">5. </w:t>
      </w:r>
      <w:hyperlink w:anchor="P939" w:history="1">
        <w:r w:rsidRPr="00E02E25">
          <w:rPr>
            <w:b/>
            <w:sz w:val="28"/>
            <w:szCs w:val="28"/>
          </w:rPr>
          <w:t>Закупка путем проведения запроса котировок</w:t>
        </w:r>
      </w:hyperlink>
    </w:p>
    <w:p w:rsidR="00E02E25" w:rsidRPr="00E02E25" w:rsidRDefault="00E02E25" w:rsidP="00174DFC">
      <w:pPr>
        <w:spacing w:after="0" w:line="240" w:lineRule="auto"/>
        <w:jc w:val="both"/>
        <w:rPr>
          <w:sz w:val="28"/>
          <w:szCs w:val="28"/>
        </w:rPr>
      </w:pPr>
      <w:r w:rsidRPr="00E02E25">
        <w:rPr>
          <w:sz w:val="28"/>
          <w:szCs w:val="28"/>
        </w:rPr>
        <w:t xml:space="preserve">5.1. </w:t>
      </w:r>
      <w:hyperlink w:anchor="P941" w:history="1">
        <w:r w:rsidRPr="00E02E25">
          <w:rPr>
            <w:sz w:val="28"/>
            <w:szCs w:val="28"/>
          </w:rPr>
          <w:t>Запрос котировок</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5.2. </w:t>
      </w:r>
      <w:hyperlink w:anchor="P950" w:history="1">
        <w:r w:rsidRPr="00E02E25">
          <w:rPr>
            <w:sz w:val="28"/>
            <w:szCs w:val="28"/>
          </w:rPr>
          <w:t>Извещение о проведении запроса котировок</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5.3. </w:t>
      </w:r>
      <w:hyperlink w:anchor="P957" w:history="1">
        <w:r w:rsidRPr="00E02E25">
          <w:rPr>
            <w:sz w:val="28"/>
            <w:szCs w:val="28"/>
          </w:rPr>
          <w:t>Порядок подачи заявок на участие в запросе котировок</w:t>
        </w:r>
      </w:hyperlink>
      <w:r w:rsidRPr="00E02E25">
        <w:rPr>
          <w:sz w:val="28"/>
          <w:szCs w:val="28"/>
        </w:rPr>
        <w:t xml:space="preserve"> в электронной форме</w:t>
      </w:r>
    </w:p>
    <w:p w:rsidR="00E02E25" w:rsidRPr="00E02E25" w:rsidRDefault="00E02E25" w:rsidP="00174DFC">
      <w:pPr>
        <w:spacing w:after="0" w:line="240" w:lineRule="auto"/>
        <w:jc w:val="both"/>
        <w:rPr>
          <w:sz w:val="28"/>
          <w:szCs w:val="28"/>
        </w:rPr>
      </w:pPr>
      <w:r w:rsidRPr="00E02E25">
        <w:rPr>
          <w:sz w:val="28"/>
          <w:szCs w:val="28"/>
        </w:rPr>
        <w:t xml:space="preserve">5.4. </w:t>
      </w:r>
      <w:hyperlink w:anchor="P994" w:history="1">
        <w:r w:rsidRPr="00E02E25">
          <w:rPr>
            <w:sz w:val="28"/>
            <w:szCs w:val="28"/>
          </w:rPr>
          <w:t>Порядок открытия доступа к заявкам на участие в запросе котировок в электронной форме, их рассмотрения, оценки и сопоставления</w:t>
        </w:r>
      </w:hyperlink>
    </w:p>
    <w:p w:rsidR="00E02E25" w:rsidRPr="00E02E25" w:rsidRDefault="00E02E25" w:rsidP="00174DFC">
      <w:pPr>
        <w:spacing w:before="120" w:after="0" w:line="240" w:lineRule="auto"/>
        <w:jc w:val="both"/>
        <w:rPr>
          <w:b/>
          <w:sz w:val="28"/>
          <w:szCs w:val="28"/>
        </w:rPr>
      </w:pPr>
      <w:r w:rsidRPr="00E02E25">
        <w:rPr>
          <w:b/>
          <w:sz w:val="28"/>
          <w:szCs w:val="28"/>
        </w:rPr>
        <w:t>6. Закупка у единственного поставщика</w:t>
      </w:r>
    </w:p>
    <w:p w:rsidR="00E02E25" w:rsidRPr="00E02E25" w:rsidRDefault="00E02E25" w:rsidP="00174DFC">
      <w:pPr>
        <w:spacing w:before="120" w:after="0" w:line="240" w:lineRule="auto"/>
        <w:jc w:val="both"/>
        <w:rPr>
          <w:b/>
          <w:sz w:val="28"/>
          <w:szCs w:val="28"/>
        </w:rPr>
      </w:pPr>
      <w:r w:rsidRPr="00E02E25">
        <w:rPr>
          <w:b/>
          <w:sz w:val="28"/>
          <w:szCs w:val="28"/>
        </w:rPr>
        <w:t>7. Закупки у СМСП</w:t>
      </w:r>
    </w:p>
    <w:p w:rsidR="00E02E25" w:rsidRPr="00E02E25" w:rsidRDefault="00E02E25" w:rsidP="00174DFC">
      <w:pPr>
        <w:spacing w:after="0" w:line="240" w:lineRule="auto"/>
        <w:jc w:val="both"/>
        <w:rPr>
          <w:sz w:val="28"/>
          <w:szCs w:val="28"/>
        </w:rPr>
      </w:pPr>
      <w:r w:rsidRPr="00E02E25">
        <w:rPr>
          <w:sz w:val="28"/>
          <w:szCs w:val="28"/>
        </w:rPr>
        <w:t>7.1. Общие условия закупки у СМСП</w:t>
      </w:r>
    </w:p>
    <w:p w:rsidR="00E02E25" w:rsidRPr="00E02E25" w:rsidRDefault="00E02E25" w:rsidP="00174DFC">
      <w:pPr>
        <w:spacing w:after="0" w:line="240" w:lineRule="auto"/>
        <w:jc w:val="both"/>
        <w:rPr>
          <w:sz w:val="28"/>
          <w:szCs w:val="28"/>
        </w:rPr>
      </w:pPr>
      <w:r w:rsidRPr="00E02E25">
        <w:rPr>
          <w:sz w:val="28"/>
          <w:szCs w:val="28"/>
        </w:rPr>
        <w:t>7.2. Особенности проведения закупок, участниками которых являются только СМСП</w:t>
      </w:r>
    </w:p>
    <w:p w:rsidR="00E02E25" w:rsidRPr="00E02E25" w:rsidRDefault="00E02E25" w:rsidP="00174DFC">
      <w:pPr>
        <w:spacing w:after="0" w:line="240" w:lineRule="auto"/>
        <w:jc w:val="both"/>
        <w:rPr>
          <w:sz w:val="28"/>
          <w:szCs w:val="28"/>
        </w:rPr>
      </w:pPr>
      <w:r w:rsidRPr="00E02E25">
        <w:rPr>
          <w:sz w:val="28"/>
          <w:szCs w:val="28"/>
        </w:rPr>
        <w:t>7.3. Особенности проведения закупок с требованием о привлечении субподрядчиков (соисполнителей) из числа СМСП</w:t>
      </w:r>
    </w:p>
    <w:p w:rsidR="00E02E25" w:rsidRPr="00E02E25" w:rsidRDefault="00E02E25" w:rsidP="00174DFC">
      <w:pPr>
        <w:spacing w:after="0" w:line="240" w:lineRule="auto"/>
        <w:jc w:val="both"/>
        <w:rPr>
          <w:sz w:val="28"/>
          <w:szCs w:val="28"/>
        </w:rPr>
      </w:pPr>
      <w:r w:rsidRPr="00E02E25">
        <w:rPr>
          <w:sz w:val="28"/>
          <w:szCs w:val="28"/>
        </w:rPr>
        <w:t>7.4. Особенности заключения и исполнения договора при закупках у СМСП</w:t>
      </w:r>
    </w:p>
    <w:p w:rsidR="00E02E25" w:rsidRPr="00E02E25" w:rsidRDefault="00E02E25" w:rsidP="00174DFC">
      <w:pPr>
        <w:spacing w:before="120" w:after="0" w:line="240" w:lineRule="auto"/>
        <w:jc w:val="both"/>
        <w:rPr>
          <w:b/>
          <w:sz w:val="28"/>
          <w:szCs w:val="28"/>
        </w:rPr>
      </w:pPr>
      <w:r w:rsidRPr="00E02E25">
        <w:rPr>
          <w:b/>
          <w:sz w:val="28"/>
          <w:szCs w:val="28"/>
        </w:rPr>
        <w:t>8. Заключительные положения</w:t>
      </w:r>
    </w:p>
    <w:p w:rsidR="00E02E25" w:rsidRPr="00E02E25" w:rsidRDefault="00E02E25" w:rsidP="00E02E25">
      <w:pPr>
        <w:spacing w:after="0" w:line="240" w:lineRule="auto"/>
        <w:jc w:val="both"/>
        <w:rPr>
          <w:sz w:val="28"/>
          <w:szCs w:val="28"/>
        </w:rPr>
      </w:pPr>
    </w:p>
    <w:p w:rsidR="00E02E25" w:rsidRDefault="00E02E25"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174DFC" w:rsidRDefault="00174DFC" w:rsidP="00E02E25">
      <w:pPr>
        <w:spacing w:after="0" w:line="240" w:lineRule="auto"/>
        <w:jc w:val="center"/>
        <w:outlineLvl w:val="1"/>
        <w:rPr>
          <w:sz w:val="28"/>
          <w:szCs w:val="28"/>
        </w:rPr>
      </w:pPr>
    </w:p>
    <w:p w:rsidR="00E02E25" w:rsidRPr="00E02E25" w:rsidRDefault="00E02E25" w:rsidP="00E02E25">
      <w:pPr>
        <w:spacing w:after="0" w:line="240" w:lineRule="auto"/>
        <w:jc w:val="center"/>
        <w:outlineLvl w:val="1"/>
        <w:rPr>
          <w:b/>
          <w:sz w:val="28"/>
          <w:szCs w:val="28"/>
        </w:rPr>
      </w:pPr>
      <w:r w:rsidRPr="00E02E25">
        <w:rPr>
          <w:b/>
          <w:sz w:val="28"/>
          <w:szCs w:val="28"/>
        </w:rPr>
        <w:lastRenderedPageBreak/>
        <w:t>Термины, определения и сокращения</w:t>
      </w:r>
    </w:p>
    <w:p w:rsidR="00E02E25" w:rsidRPr="00E02E25" w:rsidRDefault="00E02E25" w:rsidP="00E02E25">
      <w:pPr>
        <w:spacing w:after="0" w:line="240" w:lineRule="auto"/>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В настоящем Положении</w:t>
      </w:r>
      <w:r w:rsidR="00174DFC" w:rsidRPr="00174DFC">
        <w:rPr>
          <w:sz w:val="28"/>
          <w:szCs w:val="28"/>
        </w:rPr>
        <w:t xml:space="preserve"> </w:t>
      </w:r>
      <w:r w:rsidR="00174DFC">
        <w:rPr>
          <w:sz w:val="28"/>
          <w:szCs w:val="28"/>
        </w:rPr>
        <w:t>о закупке товаров, работ, услуг (далее – Положение)</w:t>
      </w:r>
      <w:r w:rsidRPr="00E02E25">
        <w:rPr>
          <w:sz w:val="28"/>
          <w:szCs w:val="28"/>
        </w:rPr>
        <w:t xml:space="preserve"> используются следующие термины:</w:t>
      </w:r>
    </w:p>
    <w:p w:rsidR="00E02E25" w:rsidRPr="00E02E25" w:rsidRDefault="00E02E25" w:rsidP="00174DFC">
      <w:pPr>
        <w:spacing w:after="0" w:line="240" w:lineRule="auto"/>
        <w:ind w:firstLine="851"/>
        <w:jc w:val="both"/>
        <w:rPr>
          <w:sz w:val="28"/>
          <w:szCs w:val="28"/>
        </w:rPr>
      </w:pPr>
      <w:r w:rsidRPr="00E02E25">
        <w:rPr>
          <w:b/>
          <w:sz w:val="28"/>
          <w:szCs w:val="28"/>
        </w:rPr>
        <w:t>Аукцион</w:t>
      </w:r>
      <w:r w:rsidRPr="00E02E25">
        <w:rPr>
          <w:sz w:val="28"/>
          <w:szCs w:val="28"/>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02E25" w:rsidRPr="00E02E25" w:rsidRDefault="00E02E25" w:rsidP="00174DFC">
      <w:pPr>
        <w:spacing w:after="0" w:line="240" w:lineRule="auto"/>
        <w:ind w:firstLine="851"/>
        <w:jc w:val="both"/>
        <w:rPr>
          <w:sz w:val="28"/>
          <w:szCs w:val="28"/>
        </w:rPr>
      </w:pPr>
      <w:r w:rsidRPr="00174DFC">
        <w:rPr>
          <w:b/>
          <w:sz w:val="28"/>
          <w:szCs w:val="28"/>
        </w:rPr>
        <w:t xml:space="preserve">День </w:t>
      </w:r>
      <w:r w:rsidRPr="00E02E25">
        <w:rPr>
          <w:sz w:val="28"/>
          <w:szCs w:val="28"/>
        </w:rPr>
        <w:t>- календарный день.</w:t>
      </w:r>
    </w:p>
    <w:p w:rsidR="00E02E25" w:rsidRPr="00E02E25" w:rsidRDefault="00E02E25" w:rsidP="00174DFC">
      <w:pPr>
        <w:spacing w:after="0" w:line="240" w:lineRule="auto"/>
        <w:ind w:firstLine="851"/>
        <w:jc w:val="both"/>
        <w:rPr>
          <w:sz w:val="28"/>
          <w:szCs w:val="28"/>
        </w:rPr>
      </w:pPr>
      <w:r w:rsidRPr="00E02E25">
        <w:rPr>
          <w:b/>
          <w:sz w:val="28"/>
          <w:szCs w:val="28"/>
        </w:rPr>
        <w:t>Документация о закупке</w:t>
      </w:r>
      <w:r w:rsidRPr="00E02E25">
        <w:rPr>
          <w:sz w:val="28"/>
          <w:szCs w:val="28"/>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02E25" w:rsidRPr="00E02E25" w:rsidRDefault="00E02E25" w:rsidP="00C12E17">
      <w:pPr>
        <w:spacing w:after="0" w:line="240" w:lineRule="auto"/>
        <w:ind w:firstLine="851"/>
        <w:jc w:val="both"/>
        <w:rPr>
          <w:sz w:val="28"/>
          <w:szCs w:val="28"/>
        </w:rPr>
      </w:pPr>
      <w:r w:rsidRPr="00E02E25">
        <w:rPr>
          <w:b/>
          <w:sz w:val="28"/>
          <w:szCs w:val="28"/>
        </w:rPr>
        <w:t>Единая информационная система</w:t>
      </w:r>
      <w:r w:rsidRPr="00E02E25">
        <w:rPr>
          <w:sz w:val="28"/>
          <w:szCs w:val="28"/>
        </w:rPr>
        <w:t xml:space="preserve"> в сфере закупок товаров, работ, услуг для обеспечения государственных и муниципальных нуж</w:t>
      </w:r>
      <w:r w:rsidR="00174DFC">
        <w:rPr>
          <w:sz w:val="28"/>
          <w:szCs w:val="28"/>
        </w:rPr>
        <w:t>д - совокупность указанной в ч.3 ст.</w:t>
      </w:r>
      <w:r w:rsidRPr="00E02E25">
        <w:rPr>
          <w:sz w:val="28"/>
          <w:szCs w:val="28"/>
        </w:rPr>
        <w:t>4 Федерального закона от 05.04.2013 №44-ФЗ</w:t>
      </w:r>
      <w:r w:rsidR="00C12E17">
        <w:rPr>
          <w:sz w:val="28"/>
          <w:szCs w:val="28"/>
        </w:rPr>
        <w:t xml:space="preserve"> </w:t>
      </w:r>
      <w:r w:rsidRPr="00E02E25">
        <w:rPr>
          <w:sz w:val="28"/>
          <w:szCs w:val="28"/>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E02E25">
        <w:rPr>
          <w:sz w:val="28"/>
          <w:szCs w:val="28"/>
          <w:lang w:val="en-US"/>
        </w:rPr>
        <w:t>http</w:t>
      </w:r>
      <w:r w:rsidRPr="00E02E25">
        <w:rPr>
          <w:sz w:val="28"/>
          <w:szCs w:val="28"/>
        </w:rPr>
        <w:t>://</w:t>
      </w:r>
      <w:r w:rsidRPr="00E02E25">
        <w:rPr>
          <w:sz w:val="28"/>
          <w:szCs w:val="28"/>
          <w:lang w:val="en-US"/>
        </w:rPr>
        <w:t>www</w:t>
      </w:r>
      <w:r w:rsidRPr="00E02E25">
        <w:rPr>
          <w:sz w:val="28"/>
          <w:szCs w:val="28"/>
        </w:rPr>
        <w:t>.</w:t>
      </w:r>
      <w:proofErr w:type="spellStart"/>
      <w:r w:rsidRPr="00E02E25">
        <w:rPr>
          <w:sz w:val="28"/>
          <w:szCs w:val="28"/>
          <w:lang w:val="en-US"/>
        </w:rPr>
        <w:t>zakupki</w:t>
      </w:r>
      <w:proofErr w:type="spellEnd"/>
      <w:r w:rsidRPr="00E02E25">
        <w:rPr>
          <w:sz w:val="28"/>
          <w:szCs w:val="28"/>
        </w:rPr>
        <w:t>.</w:t>
      </w:r>
      <w:proofErr w:type="spellStart"/>
      <w:r w:rsidRPr="00E02E25">
        <w:rPr>
          <w:sz w:val="28"/>
          <w:szCs w:val="28"/>
          <w:lang w:val="en-US"/>
        </w:rPr>
        <w:t>gov</w:t>
      </w:r>
      <w:proofErr w:type="spellEnd"/>
      <w:r w:rsidRPr="00E02E25">
        <w:rPr>
          <w:sz w:val="28"/>
          <w:szCs w:val="28"/>
        </w:rPr>
        <w:t>.</w:t>
      </w:r>
      <w:proofErr w:type="spellStart"/>
      <w:r w:rsidRPr="00E02E25">
        <w:rPr>
          <w:sz w:val="28"/>
          <w:szCs w:val="28"/>
          <w:lang w:val="en-US"/>
        </w:rPr>
        <w:t>ru</w:t>
      </w:r>
      <w:proofErr w:type="spellEnd"/>
      <w:r w:rsidRPr="00E02E25">
        <w:rPr>
          <w:sz w:val="28"/>
          <w:szCs w:val="28"/>
        </w:rPr>
        <w:t>).</w:t>
      </w:r>
    </w:p>
    <w:p w:rsidR="00E02E25" w:rsidRPr="00E02E25" w:rsidRDefault="00E02E25" w:rsidP="00174DFC">
      <w:pPr>
        <w:spacing w:after="0" w:line="240" w:lineRule="auto"/>
        <w:ind w:firstLine="851"/>
        <w:jc w:val="both"/>
        <w:rPr>
          <w:sz w:val="28"/>
          <w:szCs w:val="28"/>
        </w:rPr>
      </w:pPr>
      <w:r w:rsidRPr="00E02E25">
        <w:rPr>
          <w:b/>
          <w:sz w:val="28"/>
          <w:szCs w:val="28"/>
        </w:rPr>
        <w:t>Закупка</w:t>
      </w:r>
      <w:r w:rsidRPr="00E02E25">
        <w:rPr>
          <w:sz w:val="28"/>
          <w:szCs w:val="28"/>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E02E25" w:rsidRPr="00E02E25" w:rsidRDefault="00E02E25" w:rsidP="00174DFC">
      <w:pPr>
        <w:spacing w:after="0" w:line="240" w:lineRule="auto"/>
        <w:ind w:firstLine="851"/>
        <w:jc w:val="both"/>
        <w:rPr>
          <w:sz w:val="28"/>
          <w:szCs w:val="28"/>
        </w:rPr>
      </w:pPr>
      <w:r w:rsidRPr="00E02E25">
        <w:rPr>
          <w:b/>
          <w:sz w:val="28"/>
          <w:szCs w:val="28"/>
        </w:rPr>
        <w:t>Закупка в электронной форме</w:t>
      </w:r>
      <w:r w:rsidRPr="00E02E25">
        <w:rPr>
          <w:sz w:val="28"/>
          <w:szCs w:val="28"/>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02E25" w:rsidRPr="00E02E25" w:rsidRDefault="00E02E25" w:rsidP="00174DFC">
      <w:pPr>
        <w:spacing w:after="0" w:line="240" w:lineRule="auto"/>
        <w:ind w:firstLine="851"/>
        <w:jc w:val="both"/>
        <w:rPr>
          <w:sz w:val="28"/>
          <w:szCs w:val="28"/>
        </w:rPr>
      </w:pPr>
      <w:r w:rsidRPr="00E02E25">
        <w:rPr>
          <w:b/>
          <w:sz w:val="28"/>
          <w:szCs w:val="28"/>
        </w:rPr>
        <w:t>Закупка у единственного поставщика</w:t>
      </w:r>
      <w:r w:rsidRPr="00E02E25">
        <w:rPr>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02E25" w:rsidRPr="00E02E25" w:rsidRDefault="00E02E25" w:rsidP="00174DFC">
      <w:pPr>
        <w:spacing w:after="0" w:line="240" w:lineRule="auto"/>
        <w:ind w:firstLine="851"/>
        <w:jc w:val="both"/>
        <w:rPr>
          <w:sz w:val="28"/>
          <w:szCs w:val="28"/>
        </w:rPr>
      </w:pPr>
      <w:r w:rsidRPr="00E02E25">
        <w:rPr>
          <w:b/>
          <w:sz w:val="28"/>
          <w:szCs w:val="28"/>
        </w:rPr>
        <w:t>Запрос котировок</w:t>
      </w:r>
      <w:r w:rsidRPr="00E02E25">
        <w:rPr>
          <w:sz w:val="28"/>
          <w:szCs w:val="28"/>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02E25" w:rsidRPr="00E02E25" w:rsidRDefault="00E02E25" w:rsidP="00174DFC">
      <w:pPr>
        <w:spacing w:after="0" w:line="240" w:lineRule="auto"/>
        <w:ind w:firstLine="851"/>
        <w:jc w:val="both"/>
        <w:rPr>
          <w:sz w:val="28"/>
          <w:szCs w:val="28"/>
        </w:rPr>
      </w:pPr>
      <w:r w:rsidRPr="00E02E25">
        <w:rPr>
          <w:b/>
          <w:sz w:val="28"/>
          <w:szCs w:val="28"/>
        </w:rPr>
        <w:t>Запрос предложений</w:t>
      </w:r>
      <w:r w:rsidRPr="00E02E25">
        <w:rPr>
          <w:sz w:val="28"/>
          <w:szCs w:val="28"/>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174DFC" w:rsidRDefault="00E02E25" w:rsidP="00174DFC">
      <w:pPr>
        <w:spacing w:after="0" w:line="240" w:lineRule="auto"/>
        <w:ind w:firstLine="851"/>
        <w:jc w:val="both"/>
        <w:rPr>
          <w:sz w:val="28"/>
          <w:szCs w:val="28"/>
        </w:rPr>
      </w:pPr>
      <w:r w:rsidRPr="00E02E25">
        <w:rPr>
          <w:b/>
          <w:sz w:val="28"/>
          <w:szCs w:val="28"/>
        </w:rPr>
        <w:t>Извещение о закупке</w:t>
      </w:r>
      <w:r w:rsidRPr="00E02E25">
        <w:rPr>
          <w:sz w:val="28"/>
          <w:szCs w:val="28"/>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02E25" w:rsidRPr="00E02E25" w:rsidRDefault="00E02E25" w:rsidP="00174DFC">
      <w:pPr>
        <w:spacing w:after="0" w:line="240" w:lineRule="auto"/>
        <w:ind w:firstLine="851"/>
        <w:jc w:val="both"/>
        <w:rPr>
          <w:sz w:val="28"/>
          <w:szCs w:val="28"/>
        </w:rPr>
      </w:pPr>
      <w:r w:rsidRPr="00E02E25">
        <w:rPr>
          <w:b/>
          <w:sz w:val="28"/>
          <w:szCs w:val="28"/>
        </w:rPr>
        <w:lastRenderedPageBreak/>
        <w:t>Комиссия по осуществлению конкурентных закупок</w:t>
      </w:r>
      <w:r w:rsidRPr="00E02E25">
        <w:rPr>
          <w:sz w:val="28"/>
          <w:szCs w:val="28"/>
        </w:rPr>
        <w:t xml:space="preserve"> (комиссия по закупкам или закупочная комиссия) - коллегиальный орган, создаваемый Заказчиком для проведения закупок.</w:t>
      </w:r>
    </w:p>
    <w:p w:rsidR="00E02E25" w:rsidRPr="00E02E25" w:rsidRDefault="00E02E25" w:rsidP="00174DFC">
      <w:pPr>
        <w:spacing w:after="0" w:line="240" w:lineRule="auto"/>
        <w:ind w:firstLine="851"/>
        <w:jc w:val="both"/>
        <w:rPr>
          <w:sz w:val="28"/>
          <w:szCs w:val="28"/>
        </w:rPr>
      </w:pPr>
      <w:r w:rsidRPr="00E02E25">
        <w:rPr>
          <w:b/>
          <w:sz w:val="28"/>
          <w:szCs w:val="28"/>
        </w:rPr>
        <w:t xml:space="preserve">Конкурс </w:t>
      </w:r>
      <w:r w:rsidRPr="00E02E25">
        <w:rPr>
          <w:sz w:val="28"/>
          <w:szCs w:val="28"/>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02E25" w:rsidRPr="00E02E25" w:rsidRDefault="00E02E25" w:rsidP="00174DFC">
      <w:pPr>
        <w:spacing w:after="0" w:line="240" w:lineRule="auto"/>
        <w:ind w:firstLine="851"/>
        <w:jc w:val="both"/>
        <w:rPr>
          <w:sz w:val="28"/>
          <w:szCs w:val="28"/>
        </w:rPr>
      </w:pPr>
      <w:r w:rsidRPr="00E02E25">
        <w:rPr>
          <w:b/>
          <w:sz w:val="28"/>
          <w:szCs w:val="28"/>
        </w:rPr>
        <w:t>Лот</w:t>
      </w:r>
      <w:r w:rsidRPr="00E02E25">
        <w:rPr>
          <w:sz w:val="28"/>
          <w:szCs w:val="28"/>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02E25" w:rsidRPr="00E02E25" w:rsidRDefault="00E02E25" w:rsidP="00174DFC">
      <w:pPr>
        <w:spacing w:after="0" w:line="240" w:lineRule="auto"/>
        <w:ind w:firstLine="851"/>
        <w:jc w:val="both"/>
        <w:rPr>
          <w:sz w:val="28"/>
          <w:szCs w:val="28"/>
        </w:rPr>
      </w:pPr>
      <w:r w:rsidRPr="00E02E25">
        <w:rPr>
          <w:b/>
          <w:sz w:val="28"/>
          <w:szCs w:val="28"/>
        </w:rPr>
        <w:t>Недостоверные сведения</w:t>
      </w:r>
      <w:r w:rsidRPr="00E02E25">
        <w:rPr>
          <w:sz w:val="28"/>
          <w:szCs w:val="28"/>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126F6" w:rsidRDefault="00E02E25" w:rsidP="00B61623">
      <w:pPr>
        <w:spacing w:after="0" w:line="240" w:lineRule="auto"/>
        <w:ind w:firstLine="851"/>
        <w:jc w:val="both"/>
        <w:rPr>
          <w:sz w:val="28"/>
          <w:szCs w:val="28"/>
        </w:rPr>
      </w:pPr>
      <w:r w:rsidRPr="00E02E25">
        <w:rPr>
          <w:b/>
          <w:sz w:val="28"/>
          <w:szCs w:val="28"/>
        </w:rPr>
        <w:t>Оператор электронной площадки</w:t>
      </w:r>
      <w:r w:rsidRPr="00E02E25">
        <w:rPr>
          <w:sz w:val="28"/>
          <w:szCs w:val="28"/>
        </w:rPr>
        <w:t xml:space="preserve"> - юридическое лицо, отвечающее тр</w:t>
      </w:r>
      <w:r w:rsidR="00174DFC">
        <w:rPr>
          <w:sz w:val="28"/>
          <w:szCs w:val="28"/>
        </w:rPr>
        <w:t>ебованиям, указанным в ч.2 ст.</w:t>
      </w:r>
      <w:r w:rsidRPr="00E02E25">
        <w:rPr>
          <w:sz w:val="28"/>
          <w:szCs w:val="28"/>
        </w:rPr>
        <w:t>3.3 Фе</w:t>
      </w:r>
      <w:r w:rsidR="00174DFC">
        <w:rPr>
          <w:sz w:val="28"/>
          <w:szCs w:val="28"/>
        </w:rPr>
        <w:t>дерального закона от 18.07.2011</w:t>
      </w:r>
      <w:r w:rsidR="00174DFC">
        <w:rPr>
          <w:sz w:val="28"/>
          <w:szCs w:val="28"/>
        </w:rPr>
        <w:br/>
      </w:r>
      <w:r w:rsidRPr="00E02E25">
        <w:rPr>
          <w:sz w:val="28"/>
          <w:szCs w:val="28"/>
        </w:rPr>
        <w:t>№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9126F6">
        <w:rPr>
          <w:sz w:val="28"/>
          <w:szCs w:val="28"/>
        </w:rPr>
        <w:t>223-ФЗ.</w:t>
      </w:r>
    </w:p>
    <w:p w:rsidR="00E02E25" w:rsidRPr="00E02E25" w:rsidRDefault="00E02E25" w:rsidP="00B61623">
      <w:pPr>
        <w:spacing w:after="0" w:line="240" w:lineRule="auto"/>
        <w:ind w:firstLine="851"/>
        <w:jc w:val="both"/>
        <w:rPr>
          <w:sz w:val="28"/>
          <w:szCs w:val="28"/>
        </w:rPr>
      </w:pPr>
      <w:r w:rsidRPr="00E02E25">
        <w:rPr>
          <w:sz w:val="28"/>
          <w:szCs w:val="28"/>
        </w:rPr>
        <w:t>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w:t>
      </w:r>
      <w:r w:rsidR="00174DFC">
        <w:rPr>
          <w:sz w:val="28"/>
          <w:szCs w:val="28"/>
        </w:rPr>
        <w:t>лощадки, с учетом положений ст.</w:t>
      </w:r>
      <w:r w:rsidRPr="00E02E25">
        <w:rPr>
          <w:sz w:val="28"/>
          <w:szCs w:val="28"/>
        </w:rPr>
        <w:t>3.3 Федерального закона от 18.07.2011 №223-ФЗ.</w:t>
      </w:r>
    </w:p>
    <w:p w:rsidR="00E02E25" w:rsidRPr="00E02E25" w:rsidRDefault="00E02E25" w:rsidP="00174DFC">
      <w:pPr>
        <w:spacing w:after="0" w:line="240" w:lineRule="auto"/>
        <w:ind w:firstLine="851"/>
        <w:jc w:val="both"/>
        <w:rPr>
          <w:sz w:val="28"/>
          <w:szCs w:val="28"/>
        </w:rPr>
      </w:pPr>
      <w:r w:rsidRPr="00E02E25">
        <w:rPr>
          <w:b/>
          <w:sz w:val="28"/>
          <w:szCs w:val="28"/>
        </w:rPr>
        <w:t>Переторжка</w:t>
      </w:r>
      <w:r w:rsidRPr="00E02E25">
        <w:rPr>
          <w:sz w:val="28"/>
          <w:szCs w:val="28"/>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02E25" w:rsidRPr="00E02E25" w:rsidRDefault="00E02E25" w:rsidP="00174DFC">
      <w:pPr>
        <w:spacing w:after="0" w:line="240" w:lineRule="auto"/>
        <w:ind w:firstLine="851"/>
        <w:jc w:val="both"/>
        <w:rPr>
          <w:sz w:val="28"/>
          <w:szCs w:val="28"/>
        </w:rPr>
      </w:pPr>
      <w:r w:rsidRPr="00E02E25">
        <w:rPr>
          <w:b/>
          <w:sz w:val="28"/>
          <w:szCs w:val="28"/>
        </w:rPr>
        <w:t>Победитель закупки</w:t>
      </w:r>
      <w:r w:rsidRPr="00E02E25">
        <w:rPr>
          <w:sz w:val="28"/>
          <w:szCs w:val="28"/>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02E25" w:rsidRPr="00E02E25" w:rsidRDefault="00E02E25" w:rsidP="00174DFC">
      <w:pPr>
        <w:spacing w:after="0" w:line="240" w:lineRule="auto"/>
        <w:ind w:firstLine="851"/>
        <w:jc w:val="both"/>
        <w:rPr>
          <w:sz w:val="28"/>
          <w:szCs w:val="28"/>
        </w:rPr>
      </w:pPr>
      <w:r w:rsidRPr="00E02E25">
        <w:rPr>
          <w:b/>
          <w:sz w:val="28"/>
          <w:szCs w:val="28"/>
        </w:rPr>
        <w:t>Поставщик</w:t>
      </w:r>
      <w:r w:rsidRPr="00E02E25">
        <w:rPr>
          <w:sz w:val="28"/>
          <w:szCs w:val="28"/>
        </w:rPr>
        <w:t xml:space="preserve">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02E25" w:rsidRPr="00E02E25" w:rsidRDefault="00E02E25" w:rsidP="00174DFC">
      <w:pPr>
        <w:spacing w:after="0" w:line="240" w:lineRule="auto"/>
        <w:ind w:firstLine="851"/>
        <w:jc w:val="both"/>
        <w:rPr>
          <w:sz w:val="28"/>
          <w:szCs w:val="28"/>
        </w:rPr>
      </w:pPr>
      <w:r w:rsidRPr="00E02E25">
        <w:rPr>
          <w:b/>
          <w:sz w:val="28"/>
          <w:szCs w:val="28"/>
        </w:rPr>
        <w:t>Процедура закупки</w:t>
      </w:r>
      <w:r w:rsidRPr="00E02E25">
        <w:rPr>
          <w:sz w:val="28"/>
          <w:szCs w:val="28"/>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02E25" w:rsidRPr="00E02E25" w:rsidRDefault="00E02E25" w:rsidP="00174DFC">
      <w:pPr>
        <w:spacing w:after="0" w:line="240" w:lineRule="auto"/>
        <w:ind w:firstLine="851"/>
        <w:jc w:val="both"/>
        <w:rPr>
          <w:sz w:val="28"/>
          <w:szCs w:val="28"/>
        </w:rPr>
      </w:pPr>
      <w:r w:rsidRPr="00E02E25">
        <w:rPr>
          <w:b/>
          <w:sz w:val="28"/>
          <w:szCs w:val="28"/>
        </w:rPr>
        <w:t>Сайт Заказчика</w:t>
      </w:r>
      <w:r w:rsidRPr="00E02E25">
        <w:rPr>
          <w:sz w:val="28"/>
          <w:szCs w:val="28"/>
        </w:rPr>
        <w:t xml:space="preserve"> - сайт в сети Интернет, содержащий информацию о Заказчике (</w:t>
      </w:r>
      <w:r w:rsidRPr="00E02E25">
        <w:rPr>
          <w:sz w:val="28"/>
          <w:szCs w:val="28"/>
          <w:lang w:val="en-US"/>
        </w:rPr>
        <w:t>http</w:t>
      </w:r>
      <w:r w:rsidRPr="00E02E25">
        <w:rPr>
          <w:sz w:val="28"/>
          <w:szCs w:val="28"/>
        </w:rPr>
        <w:t>://</w:t>
      </w:r>
      <w:proofErr w:type="spellStart"/>
      <w:r w:rsidRPr="00E02E25">
        <w:rPr>
          <w:sz w:val="28"/>
          <w:szCs w:val="28"/>
        </w:rPr>
        <w:t>www</w:t>
      </w:r>
      <w:proofErr w:type="spellEnd"/>
      <w:r w:rsidRPr="00E02E25">
        <w:rPr>
          <w:sz w:val="28"/>
          <w:szCs w:val="28"/>
        </w:rPr>
        <w:t>.____________</w:t>
      </w:r>
      <w:r w:rsidR="009126F6">
        <w:rPr>
          <w:sz w:val="28"/>
          <w:szCs w:val="28"/>
        </w:rPr>
        <w:t>________________________________</w:t>
      </w:r>
      <w:r w:rsidRPr="00E02E25">
        <w:rPr>
          <w:sz w:val="28"/>
          <w:szCs w:val="28"/>
        </w:rPr>
        <w:t>__).</w:t>
      </w:r>
    </w:p>
    <w:p w:rsidR="00E02E25" w:rsidRPr="00E02E25" w:rsidRDefault="00E02E25" w:rsidP="00174DFC">
      <w:pPr>
        <w:spacing w:after="0" w:line="240" w:lineRule="auto"/>
        <w:ind w:firstLine="851"/>
        <w:jc w:val="both"/>
        <w:rPr>
          <w:sz w:val="28"/>
          <w:szCs w:val="28"/>
        </w:rPr>
      </w:pPr>
      <w:r w:rsidRPr="00E02E25">
        <w:rPr>
          <w:b/>
          <w:sz w:val="28"/>
          <w:szCs w:val="28"/>
        </w:rPr>
        <w:lastRenderedPageBreak/>
        <w:t>Способ закупки</w:t>
      </w:r>
      <w:r w:rsidRPr="00E02E25">
        <w:rPr>
          <w:sz w:val="28"/>
          <w:szCs w:val="28"/>
        </w:rPr>
        <w:t xml:space="preserve"> - порядок выбора победителя и последовательность обязательных действий при осуществлении конкретной процедуры закупки.</w:t>
      </w:r>
    </w:p>
    <w:p w:rsidR="00E02E25" w:rsidRPr="00E02E25" w:rsidRDefault="00E02E25" w:rsidP="00174DFC">
      <w:pPr>
        <w:spacing w:after="0" w:line="240" w:lineRule="auto"/>
        <w:ind w:firstLine="851"/>
        <w:jc w:val="both"/>
        <w:rPr>
          <w:sz w:val="28"/>
          <w:szCs w:val="28"/>
        </w:rPr>
      </w:pPr>
      <w:r w:rsidRPr="00E02E25">
        <w:rPr>
          <w:b/>
          <w:sz w:val="28"/>
          <w:szCs w:val="28"/>
        </w:rPr>
        <w:t>Субъекты малого и среднего предпринимательства (СМСП</w:t>
      </w:r>
      <w:r w:rsidRPr="00E02E25">
        <w:rPr>
          <w:sz w:val="28"/>
          <w:szCs w:val="28"/>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w:t>
      </w:r>
      <w:r w:rsidR="009126F6">
        <w:rPr>
          <w:sz w:val="28"/>
          <w:szCs w:val="28"/>
        </w:rPr>
        <w:t>ющие условиям, установленным ч.1.1 ст.</w:t>
      </w:r>
      <w:r w:rsidRPr="00E02E25">
        <w:rPr>
          <w:sz w:val="28"/>
          <w:szCs w:val="28"/>
        </w:rPr>
        <w:t>4 Федерального закона от 24.07.2007 №</w:t>
      </w:r>
      <w:r w:rsidR="00174DFC">
        <w:rPr>
          <w:sz w:val="28"/>
          <w:szCs w:val="28"/>
        </w:rPr>
        <w:t>209-ФЗ</w:t>
      </w:r>
      <w:r w:rsidRPr="00E02E25">
        <w:rPr>
          <w:sz w:val="28"/>
          <w:szCs w:val="28"/>
        </w:rPr>
        <w:t>.</w:t>
      </w:r>
    </w:p>
    <w:p w:rsidR="00E02E25" w:rsidRPr="00E02E25" w:rsidRDefault="00E02E25" w:rsidP="00174DFC">
      <w:pPr>
        <w:spacing w:after="0" w:line="240" w:lineRule="auto"/>
        <w:ind w:firstLine="851"/>
        <w:jc w:val="both"/>
        <w:rPr>
          <w:sz w:val="28"/>
          <w:szCs w:val="28"/>
        </w:rPr>
      </w:pPr>
      <w:r w:rsidRPr="002B2DF8">
        <w:rPr>
          <w:b/>
          <w:sz w:val="28"/>
          <w:szCs w:val="28"/>
        </w:rPr>
        <w:t>Уклонение от заключения договора</w:t>
      </w:r>
      <w:r w:rsidRPr="002B2DF8">
        <w:rPr>
          <w:sz w:val="28"/>
          <w:szCs w:val="28"/>
        </w:rPr>
        <w:t xml:space="preserve"> - действия (бездействие) участника закупки, с которым заключается договор, направленные на его </w:t>
      </w:r>
      <w:proofErr w:type="spellStart"/>
      <w:r w:rsidRPr="002B2DF8">
        <w:rPr>
          <w:sz w:val="28"/>
          <w:szCs w:val="28"/>
        </w:rPr>
        <w:t>незаключение</w:t>
      </w:r>
      <w:proofErr w:type="spellEnd"/>
      <w:r w:rsidRPr="002B2DF8">
        <w:rPr>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B2DF8">
        <w:rPr>
          <w:sz w:val="28"/>
          <w:szCs w:val="28"/>
        </w:rPr>
        <w:t>непредоставление</w:t>
      </w:r>
      <w:proofErr w:type="spellEnd"/>
      <w:r w:rsidRPr="002B2DF8">
        <w:rPr>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w:t>
      </w:r>
      <w:r w:rsidRPr="00E02E25">
        <w:rPr>
          <w:sz w:val="28"/>
          <w:szCs w:val="28"/>
        </w:rPr>
        <w:t xml:space="preserve"> с документацией (извещением) о закупке.</w:t>
      </w:r>
    </w:p>
    <w:p w:rsidR="00E02E25" w:rsidRPr="00E02E25" w:rsidRDefault="00E02E25" w:rsidP="00174DFC">
      <w:pPr>
        <w:spacing w:after="0" w:line="240" w:lineRule="auto"/>
        <w:ind w:firstLine="851"/>
        <w:jc w:val="both"/>
        <w:rPr>
          <w:sz w:val="28"/>
          <w:szCs w:val="28"/>
        </w:rPr>
      </w:pPr>
      <w:r w:rsidRPr="00E02E25">
        <w:rPr>
          <w:b/>
          <w:sz w:val="28"/>
          <w:szCs w:val="28"/>
        </w:rPr>
        <w:t>Усиленная квалифицированная электронная подпись</w:t>
      </w:r>
      <w:r w:rsidRPr="00E02E25">
        <w:rPr>
          <w:sz w:val="28"/>
          <w:szCs w:val="28"/>
        </w:rPr>
        <w:t xml:space="preserve"> - электронная подпись, соответств</w:t>
      </w:r>
      <w:r w:rsidR="009A61FE">
        <w:rPr>
          <w:sz w:val="28"/>
          <w:szCs w:val="28"/>
        </w:rPr>
        <w:t>ующая признакам, указанным в ч.4 ст.</w:t>
      </w:r>
      <w:r w:rsidRPr="00E02E25">
        <w:rPr>
          <w:sz w:val="28"/>
          <w:szCs w:val="28"/>
        </w:rPr>
        <w:t>5 Федерального закона от 06.04.2011 №63-ФЗ</w:t>
      </w:r>
      <w:r w:rsidR="00C45E4B">
        <w:rPr>
          <w:sz w:val="28"/>
          <w:szCs w:val="28"/>
        </w:rPr>
        <w:t xml:space="preserve"> «Об электронной подписи»</w:t>
      </w:r>
      <w:r w:rsidRPr="00E02E25">
        <w:rPr>
          <w:sz w:val="28"/>
          <w:szCs w:val="28"/>
        </w:rPr>
        <w:t>.</w:t>
      </w:r>
    </w:p>
    <w:p w:rsidR="00E02E25" w:rsidRPr="00E02E25" w:rsidRDefault="00E02E25" w:rsidP="00174DFC">
      <w:pPr>
        <w:spacing w:after="0" w:line="240" w:lineRule="auto"/>
        <w:ind w:firstLine="851"/>
        <w:jc w:val="both"/>
        <w:rPr>
          <w:sz w:val="28"/>
          <w:szCs w:val="28"/>
        </w:rPr>
      </w:pPr>
      <w:r w:rsidRPr="00E02E25">
        <w:rPr>
          <w:b/>
          <w:sz w:val="28"/>
          <w:szCs w:val="28"/>
        </w:rPr>
        <w:t>Участник закупки</w:t>
      </w:r>
      <w:r w:rsidRPr="00E02E25">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02E25" w:rsidRPr="00E02E25" w:rsidRDefault="00E02E25" w:rsidP="00174DFC">
      <w:pPr>
        <w:spacing w:after="0" w:line="240" w:lineRule="auto"/>
        <w:ind w:firstLine="851"/>
        <w:jc w:val="both"/>
        <w:rPr>
          <w:sz w:val="28"/>
          <w:szCs w:val="28"/>
        </w:rPr>
      </w:pPr>
      <w:r w:rsidRPr="00E02E25">
        <w:rPr>
          <w:b/>
          <w:sz w:val="28"/>
          <w:szCs w:val="28"/>
        </w:rPr>
        <w:t>Электронная площадка</w:t>
      </w:r>
      <w:r w:rsidRPr="00E02E25">
        <w:rPr>
          <w:sz w:val="28"/>
          <w:szCs w:val="28"/>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02E25" w:rsidRPr="00E02E25" w:rsidRDefault="00E02E25" w:rsidP="00174DFC">
      <w:pPr>
        <w:spacing w:after="0" w:line="240" w:lineRule="auto"/>
        <w:ind w:firstLine="851"/>
        <w:jc w:val="both"/>
        <w:rPr>
          <w:sz w:val="28"/>
          <w:szCs w:val="28"/>
        </w:rPr>
      </w:pPr>
      <w:r w:rsidRPr="00E02E25">
        <w:rPr>
          <w:sz w:val="28"/>
          <w:szCs w:val="28"/>
        </w:rPr>
        <w:t>В настоящем Положении используются следующие сокращения:</w:t>
      </w:r>
    </w:p>
    <w:p w:rsidR="00E02E25" w:rsidRPr="00E02E25" w:rsidRDefault="00E02E25" w:rsidP="00174DFC">
      <w:pPr>
        <w:spacing w:after="0" w:line="240" w:lineRule="auto"/>
        <w:ind w:firstLine="851"/>
        <w:jc w:val="both"/>
        <w:rPr>
          <w:sz w:val="28"/>
          <w:szCs w:val="28"/>
        </w:rPr>
      </w:pPr>
      <w:r w:rsidRPr="00E02E25">
        <w:rPr>
          <w:b/>
          <w:sz w:val="28"/>
          <w:szCs w:val="28"/>
        </w:rPr>
        <w:t>ЕИС</w:t>
      </w:r>
      <w:r w:rsidRPr="00E02E25">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E02E25" w:rsidRPr="00E02E25" w:rsidRDefault="00E02E25" w:rsidP="00174DFC">
      <w:pPr>
        <w:spacing w:after="0" w:line="240" w:lineRule="auto"/>
        <w:ind w:firstLine="851"/>
        <w:jc w:val="both"/>
        <w:rPr>
          <w:sz w:val="28"/>
          <w:szCs w:val="28"/>
        </w:rPr>
      </w:pPr>
      <w:r w:rsidRPr="00E02E25">
        <w:rPr>
          <w:b/>
          <w:sz w:val="28"/>
          <w:szCs w:val="28"/>
        </w:rPr>
        <w:t>Заказчик</w:t>
      </w:r>
      <w:r w:rsidR="009A61FE">
        <w:rPr>
          <w:sz w:val="28"/>
          <w:szCs w:val="28"/>
        </w:rPr>
        <w:t xml:space="preserve"> – ГБУ ЛО «СББЖ </w:t>
      </w:r>
      <w:r w:rsidRPr="00E02E25">
        <w:rPr>
          <w:sz w:val="28"/>
          <w:szCs w:val="28"/>
        </w:rPr>
        <w:t>_______________</w:t>
      </w:r>
      <w:r w:rsidR="009126F6">
        <w:rPr>
          <w:sz w:val="28"/>
          <w:szCs w:val="28"/>
        </w:rPr>
        <w:t>_____________________</w:t>
      </w:r>
      <w:r w:rsidRPr="00E02E25">
        <w:rPr>
          <w:sz w:val="28"/>
          <w:szCs w:val="28"/>
        </w:rPr>
        <w:t>».</w:t>
      </w:r>
    </w:p>
    <w:p w:rsidR="00E02E25" w:rsidRPr="00E02E25" w:rsidRDefault="00E02E25" w:rsidP="00174DFC">
      <w:pPr>
        <w:spacing w:after="0" w:line="240" w:lineRule="auto"/>
        <w:ind w:firstLine="851"/>
        <w:jc w:val="both"/>
        <w:rPr>
          <w:sz w:val="28"/>
          <w:szCs w:val="28"/>
        </w:rPr>
      </w:pPr>
      <w:r w:rsidRPr="00E02E25">
        <w:rPr>
          <w:b/>
          <w:sz w:val="28"/>
          <w:szCs w:val="28"/>
        </w:rPr>
        <w:t xml:space="preserve">Закон №223-ФЗ </w:t>
      </w:r>
      <w:r w:rsidRPr="00E02E25">
        <w:rPr>
          <w:sz w:val="28"/>
          <w:szCs w:val="28"/>
        </w:rPr>
        <w:t>- Федеральный закон от 18.07.2011 №</w:t>
      </w:r>
      <w:r w:rsidR="009126F6">
        <w:rPr>
          <w:sz w:val="28"/>
          <w:szCs w:val="28"/>
        </w:rPr>
        <w:t>223-ФЗ</w:t>
      </w:r>
      <w:r w:rsidR="009126F6">
        <w:rPr>
          <w:sz w:val="28"/>
          <w:szCs w:val="28"/>
        </w:rPr>
        <w:br/>
      </w:r>
      <w:r w:rsidRPr="00E02E25">
        <w:rPr>
          <w:sz w:val="28"/>
          <w:szCs w:val="28"/>
        </w:rPr>
        <w:t>"О закупках товаров, работ, услуг отдельными видами юридических лиц".</w:t>
      </w:r>
    </w:p>
    <w:p w:rsidR="00E02E25" w:rsidRPr="00E02E25" w:rsidRDefault="00E02E25" w:rsidP="00174DFC">
      <w:pPr>
        <w:spacing w:after="0" w:line="240" w:lineRule="auto"/>
        <w:ind w:firstLine="851"/>
        <w:jc w:val="both"/>
        <w:rPr>
          <w:sz w:val="28"/>
          <w:szCs w:val="28"/>
        </w:rPr>
      </w:pPr>
      <w:r w:rsidRPr="009126F6">
        <w:rPr>
          <w:b/>
          <w:sz w:val="28"/>
          <w:szCs w:val="28"/>
        </w:rPr>
        <w:t>Закон №44-ФЗ</w:t>
      </w:r>
      <w:r w:rsidRPr="00E02E25">
        <w:rPr>
          <w:sz w:val="28"/>
          <w:szCs w:val="28"/>
        </w:rPr>
        <w:t xml:space="preserve"> - Федеральный закон от 05.04.2013 №</w:t>
      </w:r>
      <w:r w:rsidR="009126F6">
        <w:rPr>
          <w:sz w:val="28"/>
          <w:szCs w:val="28"/>
        </w:rPr>
        <w:t>44-ФЗ</w:t>
      </w:r>
      <w:r w:rsidR="009126F6">
        <w:rPr>
          <w:sz w:val="28"/>
          <w:szCs w:val="28"/>
        </w:rPr>
        <w:br/>
      </w:r>
      <w:r w:rsidRPr="00E02E25">
        <w:rPr>
          <w:sz w:val="28"/>
          <w:szCs w:val="28"/>
        </w:rPr>
        <w:t>"О контрактной системе в сфере закупок товаров, работ, услуг для обеспечения государственных и муниципальных нужд".</w:t>
      </w:r>
    </w:p>
    <w:p w:rsidR="00E02E25" w:rsidRPr="00E02E25" w:rsidRDefault="00E02E25" w:rsidP="00174DFC">
      <w:pPr>
        <w:spacing w:after="0" w:line="240" w:lineRule="auto"/>
        <w:ind w:firstLine="851"/>
        <w:jc w:val="both"/>
        <w:rPr>
          <w:sz w:val="28"/>
          <w:szCs w:val="28"/>
        </w:rPr>
      </w:pPr>
      <w:r w:rsidRPr="00E02E25">
        <w:rPr>
          <w:b/>
          <w:sz w:val="28"/>
          <w:szCs w:val="28"/>
        </w:rPr>
        <w:t>Закон №209-ФЗ</w:t>
      </w:r>
      <w:r w:rsidRPr="00E02E25">
        <w:rPr>
          <w:sz w:val="28"/>
          <w:szCs w:val="28"/>
        </w:rPr>
        <w:t xml:space="preserve"> - Федеральный закон от 24.07.2007 №</w:t>
      </w:r>
      <w:r w:rsidR="009126F6">
        <w:rPr>
          <w:sz w:val="28"/>
          <w:szCs w:val="28"/>
        </w:rPr>
        <w:t>209-ФЗ</w:t>
      </w:r>
      <w:r w:rsidR="009126F6">
        <w:rPr>
          <w:sz w:val="28"/>
          <w:szCs w:val="28"/>
        </w:rPr>
        <w:br/>
      </w:r>
      <w:r w:rsidRPr="00E02E25">
        <w:rPr>
          <w:sz w:val="28"/>
          <w:szCs w:val="28"/>
        </w:rPr>
        <w:t>"О развитии малого и среднего предпринимательства в Российской Федерации".</w:t>
      </w:r>
    </w:p>
    <w:p w:rsidR="00E02E25" w:rsidRPr="00E02E25" w:rsidRDefault="00E02E25" w:rsidP="00174DFC">
      <w:pPr>
        <w:spacing w:after="0" w:line="240" w:lineRule="auto"/>
        <w:ind w:firstLine="851"/>
        <w:jc w:val="both"/>
        <w:rPr>
          <w:sz w:val="28"/>
          <w:szCs w:val="28"/>
        </w:rPr>
      </w:pPr>
      <w:r w:rsidRPr="00E02E25">
        <w:rPr>
          <w:b/>
          <w:sz w:val="28"/>
          <w:szCs w:val="28"/>
        </w:rPr>
        <w:t>Положение</w:t>
      </w:r>
      <w:r w:rsidRPr="00E02E25">
        <w:rPr>
          <w:sz w:val="28"/>
          <w:szCs w:val="28"/>
        </w:rPr>
        <w:t xml:space="preserve"> - Положение о закупке товаров, работ, услуг для нужд Заказчика.</w:t>
      </w:r>
    </w:p>
    <w:p w:rsidR="00E02E25" w:rsidRPr="00E02E25" w:rsidRDefault="00E02E25" w:rsidP="00174DFC">
      <w:pPr>
        <w:spacing w:after="0" w:line="240" w:lineRule="auto"/>
        <w:ind w:firstLine="851"/>
        <w:jc w:val="both"/>
        <w:rPr>
          <w:sz w:val="28"/>
          <w:szCs w:val="28"/>
        </w:rPr>
      </w:pPr>
      <w:r w:rsidRPr="00E02E25">
        <w:rPr>
          <w:b/>
          <w:sz w:val="28"/>
          <w:szCs w:val="28"/>
        </w:rPr>
        <w:lastRenderedPageBreak/>
        <w:t>Поставщик</w:t>
      </w:r>
      <w:r w:rsidRPr="00E02E25">
        <w:rPr>
          <w:sz w:val="28"/>
          <w:szCs w:val="28"/>
        </w:rPr>
        <w:t xml:space="preserve"> - поставщик, подрядчик или исполнитель.</w:t>
      </w:r>
    </w:p>
    <w:p w:rsidR="00E02E25" w:rsidRPr="00E02E25" w:rsidRDefault="00E02E25" w:rsidP="00174DFC">
      <w:pPr>
        <w:spacing w:after="0" w:line="240" w:lineRule="auto"/>
        <w:ind w:firstLine="851"/>
        <w:jc w:val="both"/>
        <w:rPr>
          <w:sz w:val="28"/>
          <w:szCs w:val="28"/>
        </w:rPr>
      </w:pPr>
      <w:r w:rsidRPr="00E02E25">
        <w:rPr>
          <w:b/>
          <w:sz w:val="28"/>
          <w:szCs w:val="28"/>
        </w:rPr>
        <w:t>Положение об особенностях участия СМСП в закупках</w:t>
      </w:r>
      <w:r w:rsidRPr="00E02E25">
        <w:rPr>
          <w:sz w:val="28"/>
          <w:szCs w:val="28"/>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№1352.</w:t>
      </w:r>
    </w:p>
    <w:p w:rsidR="00E02E25" w:rsidRPr="00E02E25" w:rsidRDefault="00E02E25" w:rsidP="00174DFC">
      <w:pPr>
        <w:spacing w:after="0" w:line="240" w:lineRule="auto"/>
        <w:ind w:firstLine="851"/>
        <w:jc w:val="both"/>
        <w:rPr>
          <w:sz w:val="28"/>
          <w:szCs w:val="28"/>
        </w:rPr>
      </w:pPr>
      <w:r w:rsidRPr="00E02E25">
        <w:rPr>
          <w:b/>
          <w:sz w:val="28"/>
          <w:szCs w:val="28"/>
        </w:rPr>
        <w:t>Постановление Правительства РФ №1352</w:t>
      </w:r>
      <w:r w:rsidRPr="00E02E25">
        <w:rPr>
          <w:sz w:val="28"/>
          <w:szCs w:val="28"/>
        </w:rPr>
        <w:t xml:space="preserve"> - Постановление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2E25" w:rsidRPr="00E02E25" w:rsidRDefault="00E02E25" w:rsidP="00174DFC">
      <w:pPr>
        <w:spacing w:after="0" w:line="240" w:lineRule="auto"/>
        <w:ind w:firstLine="851"/>
        <w:jc w:val="both"/>
        <w:rPr>
          <w:sz w:val="28"/>
          <w:szCs w:val="28"/>
        </w:rPr>
      </w:pPr>
      <w:r w:rsidRPr="00E02E25">
        <w:rPr>
          <w:b/>
          <w:sz w:val="28"/>
          <w:szCs w:val="28"/>
        </w:rPr>
        <w:t>Правила формирования плана закупки</w:t>
      </w:r>
      <w:r w:rsidRPr="00E02E25">
        <w:rPr>
          <w:sz w:val="28"/>
          <w:szCs w:val="28"/>
        </w:rPr>
        <w:t xml:space="preserve">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E02E25" w:rsidRPr="00E02E25" w:rsidRDefault="00E02E25" w:rsidP="00174DFC">
      <w:pPr>
        <w:spacing w:after="0" w:line="240" w:lineRule="auto"/>
        <w:ind w:firstLine="851"/>
        <w:jc w:val="both"/>
        <w:rPr>
          <w:sz w:val="28"/>
          <w:szCs w:val="28"/>
        </w:rPr>
      </w:pPr>
      <w:r w:rsidRPr="00E02E25">
        <w:rPr>
          <w:b/>
          <w:sz w:val="28"/>
          <w:szCs w:val="28"/>
        </w:rPr>
        <w:t>Реестр СМСП</w:t>
      </w:r>
      <w:r w:rsidRPr="00E02E25">
        <w:rPr>
          <w:sz w:val="28"/>
          <w:szCs w:val="28"/>
        </w:rPr>
        <w:t xml:space="preserve"> - Единый реестр субъектов малого и среднего предпринимательства, сформ</w:t>
      </w:r>
      <w:r w:rsidR="009126F6">
        <w:rPr>
          <w:sz w:val="28"/>
          <w:szCs w:val="28"/>
        </w:rPr>
        <w:t>ированный в соответствии со ст.4.1 Закона</w:t>
      </w:r>
      <w:r w:rsidR="009126F6">
        <w:rPr>
          <w:sz w:val="28"/>
          <w:szCs w:val="28"/>
        </w:rPr>
        <w:br/>
      </w:r>
      <w:r w:rsidRPr="00E02E25">
        <w:rPr>
          <w:sz w:val="28"/>
          <w:szCs w:val="28"/>
        </w:rPr>
        <w:t>№209-ФЗ.</w:t>
      </w:r>
    </w:p>
    <w:p w:rsidR="00E02E25" w:rsidRPr="00E02E25" w:rsidRDefault="00E02E25" w:rsidP="00174DFC">
      <w:pPr>
        <w:spacing w:after="0" w:line="240" w:lineRule="auto"/>
        <w:ind w:firstLine="851"/>
        <w:jc w:val="both"/>
        <w:rPr>
          <w:sz w:val="28"/>
          <w:szCs w:val="28"/>
        </w:rPr>
      </w:pPr>
      <w:r w:rsidRPr="00E02E25">
        <w:rPr>
          <w:b/>
          <w:sz w:val="28"/>
          <w:szCs w:val="28"/>
        </w:rPr>
        <w:t>Требования к форме плана закупок</w:t>
      </w:r>
      <w:r w:rsidRPr="00E02E25">
        <w:rPr>
          <w:sz w:val="28"/>
          <w:szCs w:val="28"/>
        </w:rPr>
        <w:t xml:space="preserve"> - Требования к формированию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rsidR="00E02E25" w:rsidRPr="00E02E25" w:rsidRDefault="00E02E25" w:rsidP="00174DFC">
      <w:pPr>
        <w:spacing w:after="0" w:line="240" w:lineRule="auto"/>
        <w:ind w:firstLine="851"/>
        <w:jc w:val="both"/>
        <w:rPr>
          <w:sz w:val="28"/>
          <w:szCs w:val="28"/>
        </w:rPr>
      </w:pPr>
      <w:r w:rsidRPr="00E02E25">
        <w:rPr>
          <w:b/>
          <w:sz w:val="28"/>
          <w:szCs w:val="28"/>
        </w:rPr>
        <w:t>Электронная подпись</w:t>
      </w:r>
      <w:r w:rsidRPr="00E02E25">
        <w:rPr>
          <w:sz w:val="28"/>
          <w:szCs w:val="28"/>
        </w:rPr>
        <w:t xml:space="preserve"> - усиленная квалифицированная электронная подпись.</w:t>
      </w:r>
    </w:p>
    <w:p w:rsidR="00E02E25" w:rsidRPr="00E02E25" w:rsidRDefault="00E02E25" w:rsidP="00174DFC">
      <w:pPr>
        <w:spacing w:after="0" w:line="240" w:lineRule="auto"/>
        <w:ind w:firstLine="851"/>
        <w:jc w:val="both"/>
        <w:rPr>
          <w:sz w:val="28"/>
          <w:szCs w:val="28"/>
        </w:rPr>
      </w:pPr>
    </w:p>
    <w:p w:rsidR="00E02E25" w:rsidRPr="00E02E25" w:rsidRDefault="00E02E25" w:rsidP="00085ADF">
      <w:pPr>
        <w:spacing w:after="0" w:line="240" w:lineRule="auto"/>
        <w:jc w:val="center"/>
        <w:outlineLvl w:val="0"/>
        <w:rPr>
          <w:b/>
          <w:sz w:val="28"/>
          <w:szCs w:val="28"/>
        </w:rPr>
      </w:pPr>
      <w:bookmarkStart w:id="1" w:name="P88"/>
      <w:bookmarkEnd w:id="1"/>
      <w:r w:rsidRPr="00E02E25">
        <w:rPr>
          <w:sz w:val="28"/>
          <w:szCs w:val="28"/>
        </w:rPr>
        <w:t xml:space="preserve">1. </w:t>
      </w:r>
      <w:r w:rsidRPr="00E02E25">
        <w:rPr>
          <w:b/>
          <w:sz w:val="28"/>
          <w:szCs w:val="28"/>
        </w:rPr>
        <w:t>Общие положения</w:t>
      </w:r>
    </w:p>
    <w:p w:rsidR="00E02E25" w:rsidRPr="00E02E25" w:rsidRDefault="00E02E25" w:rsidP="00085ADF">
      <w:pPr>
        <w:spacing w:after="0" w:line="240" w:lineRule="auto"/>
        <w:jc w:val="both"/>
        <w:rPr>
          <w:sz w:val="28"/>
          <w:szCs w:val="28"/>
        </w:rPr>
      </w:pPr>
    </w:p>
    <w:p w:rsidR="00E02E25" w:rsidRPr="00E02E25" w:rsidRDefault="00E02E25" w:rsidP="00085ADF">
      <w:pPr>
        <w:spacing w:after="0" w:line="240" w:lineRule="auto"/>
        <w:jc w:val="center"/>
        <w:outlineLvl w:val="1"/>
        <w:rPr>
          <w:sz w:val="28"/>
          <w:szCs w:val="28"/>
        </w:rPr>
      </w:pPr>
      <w:bookmarkStart w:id="2" w:name="P90"/>
      <w:bookmarkEnd w:id="2"/>
      <w:r w:rsidRPr="00E02E25">
        <w:rPr>
          <w:sz w:val="28"/>
          <w:szCs w:val="28"/>
        </w:rPr>
        <w:t>1.1. Правовые основы осуществления закупок</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 xml:space="preserve">1.1.1. Настоящее Положение </w:t>
      </w:r>
      <w:r w:rsidR="009126F6">
        <w:rPr>
          <w:sz w:val="28"/>
          <w:szCs w:val="28"/>
        </w:rPr>
        <w:t>разработано на основании Закона</w:t>
      </w:r>
      <w:r w:rsidR="009126F6">
        <w:rPr>
          <w:sz w:val="28"/>
          <w:szCs w:val="28"/>
        </w:rPr>
        <w:br/>
      </w:r>
      <w:r w:rsidRPr="00E02E25">
        <w:rPr>
          <w:sz w:val="28"/>
          <w:szCs w:val="28"/>
        </w:rPr>
        <w:t>№223-ФЗ с целью регламентации закупочной деятельности Заказчика при осуществлении им закупок:</w:t>
      </w:r>
    </w:p>
    <w:p w:rsidR="00E02E25" w:rsidRPr="00E02E25" w:rsidRDefault="00E02E25" w:rsidP="00174DFC">
      <w:pPr>
        <w:spacing w:after="0" w:line="240" w:lineRule="auto"/>
        <w:ind w:firstLine="851"/>
        <w:jc w:val="both"/>
        <w:rPr>
          <w:sz w:val="28"/>
          <w:szCs w:val="28"/>
        </w:rPr>
      </w:pPr>
      <w:r w:rsidRPr="00E02E25">
        <w:rPr>
          <w:sz w:val="28"/>
          <w:szCs w:val="28"/>
        </w:rPr>
        <w:t>1) за счет средств, полученных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02E25" w:rsidRPr="00E02E25" w:rsidRDefault="00E02E25" w:rsidP="00174DFC">
      <w:pPr>
        <w:spacing w:after="0" w:line="240" w:lineRule="auto"/>
        <w:ind w:firstLine="851"/>
        <w:jc w:val="both"/>
        <w:rPr>
          <w:sz w:val="28"/>
          <w:szCs w:val="28"/>
        </w:rPr>
      </w:pPr>
      <w:r w:rsidRPr="00E02E25">
        <w:rPr>
          <w:sz w:val="28"/>
          <w:szCs w:val="28"/>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E02E25">
        <w:rPr>
          <w:sz w:val="28"/>
          <w:szCs w:val="28"/>
        </w:rPr>
        <w:t>грантодателями</w:t>
      </w:r>
      <w:proofErr w:type="spellEnd"/>
      <w:r w:rsidRPr="00E02E25">
        <w:rPr>
          <w:sz w:val="28"/>
          <w:szCs w:val="28"/>
        </w:rPr>
        <w:t>, не установлено иное;</w:t>
      </w:r>
    </w:p>
    <w:p w:rsidR="00E02E25" w:rsidRPr="00E02E25" w:rsidRDefault="00E02E25" w:rsidP="00174DFC">
      <w:pPr>
        <w:spacing w:after="0" w:line="240" w:lineRule="auto"/>
        <w:ind w:firstLine="851"/>
        <w:jc w:val="both"/>
        <w:rPr>
          <w:sz w:val="28"/>
          <w:szCs w:val="28"/>
        </w:rPr>
      </w:pPr>
      <w:r w:rsidRPr="00E02E25">
        <w:rPr>
          <w:sz w:val="28"/>
          <w:szCs w:val="28"/>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02E25" w:rsidRPr="00E02E25" w:rsidRDefault="00E02E25" w:rsidP="00174DFC">
      <w:pPr>
        <w:spacing w:after="0" w:line="240" w:lineRule="auto"/>
        <w:ind w:firstLine="851"/>
        <w:jc w:val="both"/>
        <w:rPr>
          <w:sz w:val="28"/>
          <w:szCs w:val="28"/>
        </w:rPr>
      </w:pPr>
      <w:r w:rsidRPr="00E02E25">
        <w:rPr>
          <w:sz w:val="28"/>
          <w:szCs w:val="28"/>
        </w:rPr>
        <w:t xml:space="preserve">1.1.2. При осуществлении закупок Заказчик руководствуется Конституцией РФ, Гражданским кодексом РФ, Законом №223-ФЗ, Федеральным законом от 26.07.2006 №135-ФЗ "О защите конкуренции" и </w:t>
      </w:r>
      <w:r w:rsidRPr="00E02E25">
        <w:rPr>
          <w:sz w:val="28"/>
          <w:szCs w:val="28"/>
        </w:rPr>
        <w:lastRenderedPageBreak/>
        <w:t>иными федеральными законами и нормативными правовыми актами РФ,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1.1.3. Положение при необходимости может быть изменено органом, осуществляющим функции и полномочия учредителя бюджетного учреждения Управлением ветеринарии Ленинградской области. Настоящее Положение и изменения к нему вступают в силу со дня утверждения.</w:t>
      </w:r>
    </w:p>
    <w:p w:rsidR="00E02E25" w:rsidRPr="00E02E25" w:rsidRDefault="00E02E25" w:rsidP="00174DFC">
      <w:pPr>
        <w:spacing w:after="0" w:line="240" w:lineRule="auto"/>
        <w:ind w:firstLine="851"/>
        <w:jc w:val="both"/>
        <w:rPr>
          <w:sz w:val="28"/>
          <w:szCs w:val="28"/>
        </w:rPr>
      </w:pPr>
      <w:r w:rsidRPr="00E02E25">
        <w:rPr>
          <w:sz w:val="28"/>
          <w:szCs w:val="28"/>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02E25" w:rsidRPr="00E02E25" w:rsidRDefault="00E02E25" w:rsidP="00174DFC">
      <w:pPr>
        <w:spacing w:after="0" w:line="240" w:lineRule="auto"/>
        <w:ind w:firstLine="851"/>
        <w:jc w:val="both"/>
        <w:rPr>
          <w:sz w:val="28"/>
          <w:szCs w:val="28"/>
        </w:rPr>
      </w:pPr>
      <w:r w:rsidRPr="00E02E25">
        <w:rPr>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02E25" w:rsidRPr="00E02E25" w:rsidRDefault="00E02E25" w:rsidP="00174DFC">
      <w:pPr>
        <w:spacing w:after="0" w:line="240" w:lineRule="auto"/>
        <w:ind w:firstLine="851"/>
        <w:jc w:val="both"/>
        <w:rPr>
          <w:sz w:val="28"/>
          <w:szCs w:val="28"/>
        </w:rPr>
      </w:pPr>
      <w:r w:rsidRPr="00E02E25">
        <w:rPr>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02E25" w:rsidRPr="00E02E25" w:rsidRDefault="00E02E25" w:rsidP="00174DFC">
      <w:pPr>
        <w:spacing w:after="0" w:line="240" w:lineRule="auto"/>
        <w:ind w:firstLine="851"/>
        <w:jc w:val="both"/>
        <w:rPr>
          <w:sz w:val="28"/>
          <w:szCs w:val="28"/>
        </w:rPr>
      </w:pPr>
    </w:p>
    <w:p w:rsidR="00E02E25" w:rsidRPr="00E02E25" w:rsidRDefault="00E02E25" w:rsidP="00085ADF">
      <w:pPr>
        <w:spacing w:after="0" w:line="240" w:lineRule="auto"/>
        <w:ind w:firstLine="142"/>
        <w:jc w:val="center"/>
        <w:outlineLvl w:val="1"/>
        <w:rPr>
          <w:sz w:val="28"/>
          <w:szCs w:val="28"/>
        </w:rPr>
      </w:pPr>
      <w:bookmarkStart w:id="3" w:name="P138"/>
      <w:bookmarkStart w:id="4" w:name="P179"/>
      <w:bookmarkEnd w:id="3"/>
      <w:bookmarkEnd w:id="4"/>
      <w:r w:rsidRPr="00E02E25">
        <w:rPr>
          <w:sz w:val="28"/>
          <w:szCs w:val="28"/>
        </w:rPr>
        <w:t>1.2. Цели и принципы закупок</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1.2.1. Закупки осуществляются в следующих целях:</w:t>
      </w:r>
    </w:p>
    <w:p w:rsidR="00E02E25" w:rsidRPr="00E02E25" w:rsidRDefault="00E02E25" w:rsidP="00174DFC">
      <w:pPr>
        <w:spacing w:after="0" w:line="240" w:lineRule="auto"/>
        <w:ind w:firstLine="851"/>
        <w:jc w:val="both"/>
        <w:rPr>
          <w:sz w:val="28"/>
          <w:szCs w:val="28"/>
        </w:rPr>
      </w:pPr>
      <w:r w:rsidRPr="00E02E25">
        <w:rPr>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02E25" w:rsidRPr="00E02E25" w:rsidRDefault="00E02E25" w:rsidP="00174DFC">
      <w:pPr>
        <w:spacing w:after="0" w:line="240" w:lineRule="auto"/>
        <w:ind w:firstLine="851"/>
        <w:jc w:val="both"/>
        <w:rPr>
          <w:sz w:val="28"/>
          <w:szCs w:val="28"/>
        </w:rPr>
      </w:pPr>
      <w:r w:rsidRPr="00E02E25">
        <w:rPr>
          <w:sz w:val="28"/>
          <w:szCs w:val="28"/>
        </w:rPr>
        <w:t>2) реализация мер, направленных на сокращение издержек Заказчика;</w:t>
      </w:r>
    </w:p>
    <w:p w:rsidR="00E02E25" w:rsidRPr="00E02E25" w:rsidRDefault="00E02E25" w:rsidP="00174DFC">
      <w:pPr>
        <w:spacing w:after="0" w:line="240" w:lineRule="auto"/>
        <w:ind w:firstLine="851"/>
        <w:jc w:val="both"/>
        <w:rPr>
          <w:sz w:val="28"/>
          <w:szCs w:val="28"/>
        </w:rPr>
      </w:pPr>
      <w:r w:rsidRPr="00E02E25">
        <w:rPr>
          <w:sz w:val="28"/>
          <w:szCs w:val="28"/>
        </w:rPr>
        <w:t>3) обеспечение гласности и прозрачности деятельности Заказчика;</w:t>
      </w:r>
    </w:p>
    <w:p w:rsidR="00E02E25" w:rsidRPr="00E02E25" w:rsidRDefault="00E02E25" w:rsidP="00174DFC">
      <w:pPr>
        <w:spacing w:after="0" w:line="240" w:lineRule="auto"/>
        <w:ind w:firstLine="851"/>
        <w:jc w:val="both"/>
        <w:rPr>
          <w:sz w:val="28"/>
          <w:szCs w:val="28"/>
        </w:rPr>
      </w:pPr>
      <w:r w:rsidRPr="00E02E25">
        <w:rPr>
          <w:sz w:val="28"/>
          <w:szCs w:val="28"/>
        </w:rPr>
        <w:t>4) обеспечение целевого и эффективного использования средств;</w:t>
      </w:r>
    </w:p>
    <w:p w:rsidR="00E02E25" w:rsidRPr="00E02E25" w:rsidRDefault="00E02E25" w:rsidP="00174DFC">
      <w:pPr>
        <w:spacing w:after="0" w:line="240" w:lineRule="auto"/>
        <w:ind w:firstLine="851"/>
        <w:jc w:val="both"/>
        <w:rPr>
          <w:sz w:val="28"/>
          <w:szCs w:val="28"/>
        </w:rPr>
      </w:pPr>
      <w:r w:rsidRPr="00E02E25">
        <w:rPr>
          <w:sz w:val="28"/>
          <w:szCs w:val="28"/>
        </w:rPr>
        <w:t>5) предотвращение коррупции и других злоупотреблений;</w:t>
      </w:r>
    </w:p>
    <w:p w:rsidR="00E02E25" w:rsidRPr="00E02E25" w:rsidRDefault="00E02E25" w:rsidP="00174DFC">
      <w:pPr>
        <w:spacing w:after="0" w:line="240" w:lineRule="auto"/>
        <w:ind w:firstLine="851"/>
        <w:jc w:val="both"/>
        <w:rPr>
          <w:sz w:val="28"/>
          <w:szCs w:val="28"/>
        </w:rPr>
      </w:pPr>
      <w:r w:rsidRPr="00E02E25">
        <w:rPr>
          <w:sz w:val="28"/>
          <w:szCs w:val="28"/>
        </w:rPr>
        <w:t>6) развитие и стимулирование добросовестной конкуренции.</w:t>
      </w:r>
    </w:p>
    <w:p w:rsidR="00E02E25" w:rsidRPr="00E02E25" w:rsidRDefault="00E02E25" w:rsidP="00174DFC">
      <w:pPr>
        <w:spacing w:after="0" w:line="240" w:lineRule="auto"/>
        <w:ind w:firstLine="851"/>
        <w:jc w:val="both"/>
        <w:rPr>
          <w:sz w:val="28"/>
          <w:szCs w:val="28"/>
        </w:rPr>
      </w:pPr>
      <w:r w:rsidRPr="00E02E25">
        <w:rPr>
          <w:sz w:val="28"/>
          <w:szCs w:val="28"/>
        </w:rPr>
        <w:t>1.2.2. При закупке товаров, работ, услуг Заказчик руководствуется следующими принципами:</w:t>
      </w:r>
    </w:p>
    <w:p w:rsidR="00E02E25" w:rsidRPr="00E02E25" w:rsidRDefault="00E02E25" w:rsidP="00174DFC">
      <w:pPr>
        <w:spacing w:after="0" w:line="240" w:lineRule="auto"/>
        <w:ind w:firstLine="851"/>
        <w:jc w:val="both"/>
        <w:rPr>
          <w:sz w:val="28"/>
          <w:szCs w:val="28"/>
        </w:rPr>
      </w:pPr>
      <w:r w:rsidRPr="00E02E25">
        <w:rPr>
          <w:sz w:val="28"/>
          <w:szCs w:val="28"/>
        </w:rPr>
        <w:t>1) информационная открытость закупки;</w:t>
      </w:r>
    </w:p>
    <w:p w:rsidR="00E02E25" w:rsidRPr="00E02E25" w:rsidRDefault="00E02E25" w:rsidP="00174DFC">
      <w:pPr>
        <w:spacing w:after="0" w:line="240" w:lineRule="auto"/>
        <w:ind w:firstLine="851"/>
        <w:jc w:val="both"/>
        <w:rPr>
          <w:sz w:val="28"/>
          <w:szCs w:val="28"/>
        </w:rPr>
      </w:pPr>
      <w:r w:rsidRPr="00E02E25">
        <w:rPr>
          <w:sz w:val="28"/>
          <w:szCs w:val="28"/>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02E25" w:rsidRPr="00E02E25" w:rsidRDefault="00E02E25" w:rsidP="00174DFC">
      <w:pPr>
        <w:spacing w:after="0" w:line="240" w:lineRule="auto"/>
        <w:ind w:firstLine="851"/>
        <w:jc w:val="both"/>
        <w:rPr>
          <w:sz w:val="28"/>
          <w:szCs w:val="28"/>
        </w:rPr>
      </w:pPr>
      <w:r w:rsidRPr="00E02E25">
        <w:rPr>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02E25" w:rsidRPr="00E02E25" w:rsidRDefault="00E02E25" w:rsidP="00174DFC">
      <w:pPr>
        <w:spacing w:after="0" w:line="240" w:lineRule="auto"/>
        <w:ind w:firstLine="851"/>
        <w:jc w:val="both"/>
        <w:rPr>
          <w:sz w:val="28"/>
          <w:szCs w:val="28"/>
        </w:rPr>
      </w:pPr>
      <w:r w:rsidRPr="00E02E25">
        <w:rPr>
          <w:sz w:val="28"/>
          <w:szCs w:val="28"/>
        </w:rPr>
        <w:t xml:space="preserve">4) отсутствие ограничения допуска к участию в закупке путем установления </w:t>
      </w:r>
      <w:proofErr w:type="spellStart"/>
      <w:r w:rsidRPr="00E02E25">
        <w:rPr>
          <w:sz w:val="28"/>
          <w:szCs w:val="28"/>
        </w:rPr>
        <w:t>неизмеряемых</w:t>
      </w:r>
      <w:proofErr w:type="spellEnd"/>
      <w:r w:rsidRPr="00E02E25">
        <w:rPr>
          <w:sz w:val="28"/>
          <w:szCs w:val="28"/>
        </w:rPr>
        <w:t xml:space="preserve"> требований к участникам закупки.</w:t>
      </w:r>
    </w:p>
    <w:p w:rsidR="00E02E25" w:rsidRPr="00E02E25" w:rsidRDefault="00E02E25" w:rsidP="00174DFC">
      <w:pPr>
        <w:spacing w:after="0" w:line="240" w:lineRule="auto"/>
        <w:ind w:firstLine="851"/>
        <w:jc w:val="center"/>
        <w:outlineLvl w:val="1"/>
        <w:rPr>
          <w:sz w:val="28"/>
          <w:szCs w:val="28"/>
        </w:rPr>
      </w:pPr>
      <w:bookmarkStart w:id="5" w:name="P205"/>
      <w:bookmarkEnd w:id="5"/>
    </w:p>
    <w:p w:rsidR="00E02E25" w:rsidRPr="00E02E25" w:rsidRDefault="00E02E25" w:rsidP="00085ADF">
      <w:pPr>
        <w:spacing w:after="0" w:line="240" w:lineRule="auto"/>
        <w:jc w:val="center"/>
        <w:outlineLvl w:val="1"/>
        <w:rPr>
          <w:sz w:val="28"/>
          <w:szCs w:val="28"/>
        </w:rPr>
      </w:pPr>
      <w:r w:rsidRPr="00E02E25">
        <w:rPr>
          <w:sz w:val="28"/>
          <w:szCs w:val="28"/>
        </w:rPr>
        <w:t>1.3. Способы закупок и условия их применения</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bookmarkStart w:id="6" w:name="P207"/>
      <w:bookmarkEnd w:id="6"/>
      <w:r w:rsidRPr="00E02E25">
        <w:rPr>
          <w:sz w:val="28"/>
          <w:szCs w:val="28"/>
        </w:rPr>
        <w:t>1.3.1. Конкурентные и неконкурентные закупки.</w:t>
      </w:r>
    </w:p>
    <w:p w:rsidR="00E02E25" w:rsidRPr="00E02E25" w:rsidRDefault="00E02E25" w:rsidP="00174DFC">
      <w:pPr>
        <w:spacing w:after="0" w:line="240" w:lineRule="auto"/>
        <w:ind w:firstLine="851"/>
        <w:jc w:val="both"/>
        <w:rPr>
          <w:sz w:val="28"/>
          <w:szCs w:val="28"/>
        </w:rPr>
      </w:pPr>
      <w:r w:rsidRPr="00E02E25">
        <w:rPr>
          <w:sz w:val="28"/>
          <w:szCs w:val="28"/>
        </w:rPr>
        <w:t xml:space="preserve">1.3.2. Конкурентные закупки осуществляются следующими способами </w:t>
      </w:r>
    </w:p>
    <w:p w:rsidR="00E02E25" w:rsidRPr="00E02E25" w:rsidRDefault="00E02E25" w:rsidP="00174DFC">
      <w:pPr>
        <w:spacing w:after="0" w:line="240" w:lineRule="auto"/>
        <w:ind w:firstLine="851"/>
        <w:jc w:val="both"/>
        <w:rPr>
          <w:sz w:val="28"/>
          <w:szCs w:val="28"/>
        </w:rPr>
      </w:pPr>
      <w:r w:rsidRPr="00E02E25">
        <w:rPr>
          <w:sz w:val="28"/>
          <w:szCs w:val="28"/>
        </w:rPr>
        <w:t>1) конкурс (открытый конкурс, конкурс в электронной форме);</w:t>
      </w:r>
    </w:p>
    <w:p w:rsidR="00E02E25" w:rsidRPr="00E02E25" w:rsidRDefault="00E02E25" w:rsidP="00174DFC">
      <w:pPr>
        <w:spacing w:after="0" w:line="240" w:lineRule="auto"/>
        <w:ind w:firstLine="851"/>
        <w:jc w:val="both"/>
        <w:rPr>
          <w:sz w:val="28"/>
          <w:szCs w:val="28"/>
        </w:rPr>
      </w:pPr>
      <w:r w:rsidRPr="00E02E25">
        <w:rPr>
          <w:sz w:val="28"/>
          <w:szCs w:val="28"/>
        </w:rPr>
        <w:t>2) аукцион (открытый аукцион, аукцион в электронной форме);</w:t>
      </w:r>
    </w:p>
    <w:p w:rsidR="00E02E25" w:rsidRPr="00E02E25" w:rsidRDefault="00E02E25" w:rsidP="00174DFC">
      <w:pPr>
        <w:spacing w:after="0" w:line="240" w:lineRule="auto"/>
        <w:ind w:firstLine="851"/>
        <w:jc w:val="both"/>
        <w:rPr>
          <w:sz w:val="28"/>
          <w:szCs w:val="28"/>
        </w:rPr>
      </w:pPr>
      <w:r w:rsidRPr="00E02E25">
        <w:rPr>
          <w:sz w:val="28"/>
          <w:szCs w:val="28"/>
        </w:rPr>
        <w:t>3) запрос предложений (открытый запрос предложений, запрос предложений в электронной форме);</w:t>
      </w:r>
    </w:p>
    <w:p w:rsidR="00E02E25" w:rsidRPr="00E02E25" w:rsidRDefault="00E02E25" w:rsidP="00174DFC">
      <w:pPr>
        <w:spacing w:after="0" w:line="240" w:lineRule="auto"/>
        <w:ind w:firstLine="851"/>
        <w:jc w:val="both"/>
        <w:rPr>
          <w:sz w:val="28"/>
          <w:szCs w:val="28"/>
        </w:rPr>
      </w:pPr>
      <w:r w:rsidRPr="00E02E25">
        <w:rPr>
          <w:sz w:val="28"/>
          <w:szCs w:val="28"/>
        </w:rPr>
        <w:t xml:space="preserve">4) запрос котировок (открытый запрос котировок, запрос котировок в электронной форме). </w:t>
      </w:r>
    </w:p>
    <w:p w:rsidR="00E02E25" w:rsidRPr="00E02E25" w:rsidRDefault="00E02E25" w:rsidP="00174DFC">
      <w:pPr>
        <w:spacing w:after="0" w:line="240" w:lineRule="auto"/>
        <w:ind w:firstLine="851"/>
        <w:jc w:val="both"/>
        <w:rPr>
          <w:sz w:val="28"/>
          <w:szCs w:val="28"/>
        </w:rPr>
      </w:pPr>
      <w:r w:rsidRPr="00E02E25">
        <w:rPr>
          <w:sz w:val="28"/>
          <w:szCs w:val="28"/>
        </w:rPr>
        <w:t>1.3.3. Неконкурентной признается закупка, осуществленная у единственного поставщика.</w:t>
      </w:r>
    </w:p>
    <w:p w:rsidR="00E02E25" w:rsidRPr="00E02E25" w:rsidRDefault="00E02E25" w:rsidP="00174DFC">
      <w:pPr>
        <w:spacing w:after="0" w:line="240" w:lineRule="auto"/>
        <w:ind w:firstLine="851"/>
        <w:jc w:val="both"/>
        <w:rPr>
          <w:sz w:val="28"/>
          <w:szCs w:val="28"/>
        </w:rPr>
      </w:pPr>
      <w:r w:rsidRPr="00E02E25">
        <w:rPr>
          <w:sz w:val="28"/>
          <w:szCs w:val="28"/>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02E25" w:rsidRPr="00E02E25" w:rsidRDefault="00E02E25" w:rsidP="00174DFC">
      <w:pPr>
        <w:spacing w:after="0" w:line="240" w:lineRule="auto"/>
        <w:ind w:firstLine="851"/>
        <w:jc w:val="both"/>
        <w:rPr>
          <w:sz w:val="28"/>
          <w:szCs w:val="28"/>
        </w:rPr>
      </w:pPr>
      <w:r w:rsidRPr="00E02E25">
        <w:rPr>
          <w:sz w:val="28"/>
          <w:szCs w:val="28"/>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02E25" w:rsidRPr="00E02E25" w:rsidRDefault="00E02E25" w:rsidP="00174DFC">
      <w:pPr>
        <w:spacing w:after="0" w:line="240" w:lineRule="auto"/>
        <w:ind w:firstLine="851"/>
        <w:jc w:val="both"/>
        <w:rPr>
          <w:sz w:val="28"/>
          <w:szCs w:val="28"/>
        </w:rPr>
      </w:pPr>
      <w:r w:rsidRPr="00E02E25">
        <w:rPr>
          <w:sz w:val="28"/>
          <w:szCs w:val="28"/>
        </w:rPr>
        <w:t>1.3.6. Запрос предложений и запрос котировок проводятся с целью обеспечить срочные, неотложные нужды Заказчика.</w:t>
      </w:r>
    </w:p>
    <w:p w:rsidR="00E02E25" w:rsidRPr="00E02E25" w:rsidRDefault="00E02E25" w:rsidP="00174DFC">
      <w:pPr>
        <w:spacing w:after="0" w:line="240" w:lineRule="auto"/>
        <w:ind w:firstLine="851"/>
        <w:jc w:val="both"/>
        <w:rPr>
          <w:sz w:val="28"/>
          <w:szCs w:val="28"/>
        </w:rPr>
      </w:pPr>
      <w:r w:rsidRPr="00E02E25">
        <w:rPr>
          <w:sz w:val="28"/>
          <w:szCs w:val="28"/>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02E25" w:rsidRPr="00E02E25" w:rsidRDefault="00E02E25" w:rsidP="00174DFC">
      <w:pPr>
        <w:spacing w:after="0" w:line="240" w:lineRule="auto"/>
        <w:ind w:firstLine="851"/>
        <w:jc w:val="both"/>
        <w:rPr>
          <w:sz w:val="28"/>
          <w:szCs w:val="28"/>
        </w:rPr>
      </w:pPr>
      <w:r w:rsidRPr="00E02E25">
        <w:rPr>
          <w:sz w:val="28"/>
          <w:szCs w:val="28"/>
        </w:rPr>
        <w:t>1.3.8. Исключительно в электронной форме осуществляются конкурентные закупки товаров, работ, услуг, которые в соответствии с Постановлением Правительства РФ №135</w:t>
      </w:r>
      <w:r w:rsidR="00085ADF">
        <w:rPr>
          <w:sz w:val="28"/>
          <w:szCs w:val="28"/>
        </w:rPr>
        <w:t>2 проводятся только среди СМСП.</w:t>
      </w:r>
    </w:p>
    <w:p w:rsidR="00E02E25" w:rsidRPr="00E02E25" w:rsidRDefault="00E02E25" w:rsidP="00174DFC">
      <w:pPr>
        <w:spacing w:after="0" w:line="240" w:lineRule="auto"/>
        <w:ind w:firstLine="851"/>
        <w:jc w:val="both"/>
        <w:rPr>
          <w:sz w:val="28"/>
          <w:szCs w:val="28"/>
        </w:rPr>
      </w:pPr>
      <w:r w:rsidRPr="00E02E25">
        <w:rPr>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085ADF">
        <w:rPr>
          <w:sz w:val="28"/>
          <w:szCs w:val="28"/>
        </w:rPr>
        <w:t>616.</w:t>
      </w:r>
    </w:p>
    <w:p w:rsidR="00E02E25" w:rsidRPr="00E02E25" w:rsidRDefault="00E02E25" w:rsidP="00174DFC">
      <w:pPr>
        <w:spacing w:after="0" w:line="240" w:lineRule="auto"/>
        <w:ind w:firstLine="851"/>
        <w:jc w:val="both"/>
        <w:rPr>
          <w:sz w:val="28"/>
          <w:szCs w:val="28"/>
        </w:rPr>
      </w:pPr>
      <w:r w:rsidRPr="00E02E25">
        <w:rPr>
          <w:sz w:val="28"/>
          <w:szCs w:val="28"/>
        </w:rPr>
        <w:t>Исключение составляют следующие случаи:</w:t>
      </w:r>
    </w:p>
    <w:p w:rsidR="00E02E25" w:rsidRPr="00E02E25" w:rsidRDefault="00E02E25" w:rsidP="00174DFC">
      <w:pPr>
        <w:spacing w:after="0" w:line="240" w:lineRule="auto"/>
        <w:ind w:firstLine="851"/>
        <w:jc w:val="both"/>
        <w:rPr>
          <w:sz w:val="28"/>
          <w:szCs w:val="28"/>
        </w:rPr>
      </w:pPr>
      <w:r w:rsidRPr="00E02E25">
        <w:rPr>
          <w:sz w:val="28"/>
          <w:szCs w:val="28"/>
        </w:rPr>
        <w:t>1) информаци</w:t>
      </w:r>
      <w:r w:rsidR="00085ADF">
        <w:rPr>
          <w:sz w:val="28"/>
          <w:szCs w:val="28"/>
        </w:rPr>
        <w:t>я о закупке в соответствии с ч.15 ст.</w:t>
      </w:r>
      <w:r w:rsidRPr="00E02E25">
        <w:rPr>
          <w:sz w:val="28"/>
          <w:szCs w:val="28"/>
        </w:rPr>
        <w:t>4 Закона № 223-ФЗ не подлежит размещению в ЕИС;</w:t>
      </w:r>
    </w:p>
    <w:p w:rsidR="00E02E25" w:rsidRPr="00E02E25" w:rsidRDefault="00E02E25" w:rsidP="00174DFC">
      <w:pPr>
        <w:spacing w:after="0" w:line="240" w:lineRule="auto"/>
        <w:ind w:firstLine="851"/>
        <w:jc w:val="both"/>
        <w:rPr>
          <w:sz w:val="28"/>
          <w:szCs w:val="28"/>
        </w:rPr>
      </w:pPr>
      <w:r w:rsidRPr="00E02E25">
        <w:rPr>
          <w:sz w:val="28"/>
          <w:szCs w:val="28"/>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02E25" w:rsidRPr="00E02E25" w:rsidRDefault="00E02E25" w:rsidP="00174DFC">
      <w:pPr>
        <w:spacing w:after="0" w:line="240" w:lineRule="auto"/>
        <w:ind w:firstLine="851"/>
        <w:jc w:val="both"/>
        <w:rPr>
          <w:sz w:val="28"/>
          <w:szCs w:val="28"/>
        </w:rPr>
      </w:pPr>
      <w:r w:rsidRPr="00E02E25">
        <w:rPr>
          <w:sz w:val="28"/>
          <w:szCs w:val="28"/>
        </w:rPr>
        <w:t>3) проводится закупка у единственного поставщика.</w:t>
      </w:r>
    </w:p>
    <w:p w:rsidR="00E02E25" w:rsidRPr="00E02E25" w:rsidRDefault="00E02E25" w:rsidP="00174DFC">
      <w:pPr>
        <w:spacing w:after="0" w:line="240" w:lineRule="auto"/>
        <w:ind w:firstLine="851"/>
        <w:jc w:val="center"/>
        <w:outlineLvl w:val="1"/>
        <w:rPr>
          <w:sz w:val="28"/>
          <w:szCs w:val="28"/>
        </w:rPr>
      </w:pPr>
      <w:bookmarkStart w:id="7" w:name="P222"/>
      <w:bookmarkEnd w:id="7"/>
    </w:p>
    <w:p w:rsidR="00E02E25" w:rsidRPr="00E02E25" w:rsidRDefault="00E02E25" w:rsidP="00085ADF">
      <w:pPr>
        <w:spacing w:after="0" w:line="240" w:lineRule="auto"/>
        <w:jc w:val="center"/>
        <w:outlineLvl w:val="1"/>
        <w:rPr>
          <w:sz w:val="28"/>
          <w:szCs w:val="28"/>
        </w:rPr>
      </w:pPr>
      <w:r w:rsidRPr="00E02E25">
        <w:rPr>
          <w:sz w:val="28"/>
          <w:szCs w:val="28"/>
        </w:rPr>
        <w:t>1.4. Информационное обеспечение закупок</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1.4.1. Заказчик размещает в ЕИС:</w:t>
      </w:r>
    </w:p>
    <w:p w:rsidR="00E02E25" w:rsidRPr="00E02E25" w:rsidRDefault="00E02E25" w:rsidP="00174DFC">
      <w:pPr>
        <w:spacing w:after="0" w:line="240" w:lineRule="auto"/>
        <w:ind w:firstLine="851"/>
        <w:jc w:val="both"/>
        <w:rPr>
          <w:sz w:val="28"/>
          <w:szCs w:val="28"/>
        </w:rPr>
      </w:pPr>
      <w:r w:rsidRPr="00E02E25">
        <w:rPr>
          <w:sz w:val="28"/>
          <w:szCs w:val="28"/>
        </w:rPr>
        <w:t>1) настоящее Положение и изменения, внесенные в него;</w:t>
      </w:r>
    </w:p>
    <w:p w:rsidR="00E02E25" w:rsidRPr="00E02E25" w:rsidRDefault="00E02E25" w:rsidP="00174DFC">
      <w:pPr>
        <w:spacing w:after="0" w:line="240" w:lineRule="auto"/>
        <w:ind w:firstLine="851"/>
        <w:jc w:val="both"/>
        <w:rPr>
          <w:sz w:val="28"/>
          <w:szCs w:val="28"/>
        </w:rPr>
      </w:pPr>
      <w:r w:rsidRPr="00E02E25">
        <w:rPr>
          <w:sz w:val="28"/>
          <w:szCs w:val="28"/>
        </w:rPr>
        <w:t>2) планы закупок товаров, работ, услуг на срок не менее одного года;</w:t>
      </w:r>
    </w:p>
    <w:p w:rsidR="00E02E25" w:rsidRPr="00E02E25" w:rsidRDefault="00E02E25" w:rsidP="00174DFC">
      <w:pPr>
        <w:spacing w:after="0" w:line="240" w:lineRule="auto"/>
        <w:ind w:firstLine="851"/>
        <w:jc w:val="both"/>
        <w:rPr>
          <w:sz w:val="28"/>
          <w:szCs w:val="28"/>
        </w:rPr>
      </w:pPr>
      <w:r w:rsidRPr="00E02E25">
        <w:rPr>
          <w:sz w:val="28"/>
          <w:szCs w:val="28"/>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w:t>
      </w:r>
      <w:r w:rsidR="00085ADF">
        <w:rPr>
          <w:sz w:val="28"/>
          <w:szCs w:val="28"/>
        </w:rPr>
        <w:t>пределяются в соответствии с ч.4 ст.</w:t>
      </w:r>
      <w:r w:rsidRPr="00E02E25">
        <w:rPr>
          <w:sz w:val="28"/>
          <w:szCs w:val="28"/>
        </w:rPr>
        <w:t>4 Закона № 223-ФЗ;</w:t>
      </w:r>
    </w:p>
    <w:p w:rsidR="00E02E25" w:rsidRPr="00E02E25" w:rsidRDefault="00E02E25" w:rsidP="00174DFC">
      <w:pPr>
        <w:spacing w:after="0" w:line="240" w:lineRule="auto"/>
        <w:ind w:firstLine="851"/>
        <w:jc w:val="both"/>
        <w:rPr>
          <w:sz w:val="28"/>
          <w:szCs w:val="28"/>
        </w:rPr>
      </w:pPr>
      <w:r w:rsidRPr="00E02E25">
        <w:rPr>
          <w:sz w:val="28"/>
          <w:szCs w:val="28"/>
        </w:rPr>
        <w:t>4) извещения о закупках и внесенные в них изменения;</w:t>
      </w:r>
    </w:p>
    <w:p w:rsidR="00E02E25" w:rsidRPr="00E02E25" w:rsidRDefault="00E02E25" w:rsidP="00174DFC">
      <w:pPr>
        <w:spacing w:after="0" w:line="240" w:lineRule="auto"/>
        <w:ind w:firstLine="851"/>
        <w:jc w:val="both"/>
        <w:rPr>
          <w:sz w:val="28"/>
          <w:szCs w:val="28"/>
        </w:rPr>
      </w:pPr>
      <w:r w:rsidRPr="00E02E25">
        <w:rPr>
          <w:sz w:val="28"/>
          <w:szCs w:val="28"/>
        </w:rPr>
        <w:t>5) документацию о закупках и внесенные в нее изменения (за исключением запроса котировок);</w:t>
      </w:r>
    </w:p>
    <w:p w:rsidR="00E02E25" w:rsidRPr="00E02E25" w:rsidRDefault="00E02E25" w:rsidP="00174DFC">
      <w:pPr>
        <w:spacing w:after="0" w:line="240" w:lineRule="auto"/>
        <w:ind w:firstLine="851"/>
        <w:jc w:val="both"/>
        <w:rPr>
          <w:sz w:val="28"/>
          <w:szCs w:val="28"/>
        </w:rPr>
      </w:pPr>
      <w:r w:rsidRPr="00E02E25">
        <w:rPr>
          <w:sz w:val="28"/>
          <w:szCs w:val="28"/>
        </w:rPr>
        <w:t>6) проекты договоров и внесенные в них изменения;</w:t>
      </w:r>
    </w:p>
    <w:p w:rsidR="00E02E25" w:rsidRPr="00E02E25" w:rsidRDefault="00E02E25" w:rsidP="00174DFC">
      <w:pPr>
        <w:spacing w:after="0" w:line="240" w:lineRule="auto"/>
        <w:ind w:firstLine="851"/>
        <w:jc w:val="both"/>
        <w:rPr>
          <w:sz w:val="28"/>
          <w:szCs w:val="28"/>
        </w:rPr>
      </w:pPr>
      <w:r w:rsidRPr="00E02E25">
        <w:rPr>
          <w:sz w:val="28"/>
          <w:szCs w:val="28"/>
        </w:rPr>
        <w:t>7) разъяснения документации о закупках;</w:t>
      </w:r>
    </w:p>
    <w:p w:rsidR="00E02E25" w:rsidRPr="00E02E25" w:rsidRDefault="00E02E25" w:rsidP="00174DFC">
      <w:pPr>
        <w:spacing w:after="0" w:line="240" w:lineRule="auto"/>
        <w:ind w:firstLine="851"/>
        <w:jc w:val="both"/>
        <w:rPr>
          <w:sz w:val="28"/>
          <w:szCs w:val="28"/>
        </w:rPr>
      </w:pPr>
      <w:r w:rsidRPr="00E02E25">
        <w:rPr>
          <w:sz w:val="28"/>
          <w:szCs w:val="28"/>
        </w:rPr>
        <w:t>8) протоколы, составляемые в ходе проведения закупок и по результатам их проведения;</w:t>
      </w:r>
    </w:p>
    <w:p w:rsidR="00E02E25" w:rsidRPr="00E02E25" w:rsidRDefault="00E02E25" w:rsidP="00174DFC">
      <w:pPr>
        <w:spacing w:after="0" w:line="240" w:lineRule="auto"/>
        <w:ind w:firstLine="851"/>
        <w:jc w:val="both"/>
        <w:rPr>
          <w:sz w:val="28"/>
          <w:szCs w:val="28"/>
        </w:rPr>
      </w:pPr>
      <w:r w:rsidRPr="00E02E25">
        <w:rPr>
          <w:sz w:val="28"/>
          <w:szCs w:val="28"/>
        </w:rPr>
        <w:t>9) иную информацию, размещение которой в ЕИС предусмотрено Законом №223-ФЗ, в том числе сведения, перечисленные</w:t>
      </w:r>
      <w:r w:rsidR="00085ADF">
        <w:rPr>
          <w:sz w:val="28"/>
          <w:szCs w:val="28"/>
        </w:rPr>
        <w:t xml:space="preserve"> в п.п.</w:t>
      </w:r>
      <w:r w:rsidRPr="00E02E25">
        <w:rPr>
          <w:sz w:val="28"/>
          <w:szCs w:val="28"/>
        </w:rPr>
        <w:t>1.4.3 - 1.4.4 настоящего Положения.</w:t>
      </w:r>
      <w:bookmarkStart w:id="8" w:name="P235"/>
      <w:bookmarkEnd w:id="8"/>
    </w:p>
    <w:p w:rsidR="00E02E25" w:rsidRPr="00E02E25" w:rsidRDefault="00E02E25" w:rsidP="00174DFC">
      <w:pPr>
        <w:spacing w:after="0" w:line="240" w:lineRule="auto"/>
        <w:ind w:firstLine="851"/>
        <w:jc w:val="both"/>
        <w:rPr>
          <w:sz w:val="28"/>
          <w:szCs w:val="28"/>
        </w:rPr>
      </w:pPr>
      <w:r w:rsidRPr="00E02E25">
        <w:rPr>
          <w:sz w:val="28"/>
          <w:szCs w:val="28"/>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02E25" w:rsidRPr="00E02E25" w:rsidRDefault="00E02E25" w:rsidP="00174DFC">
      <w:pPr>
        <w:spacing w:after="0" w:line="240" w:lineRule="auto"/>
        <w:ind w:firstLine="851"/>
        <w:jc w:val="both"/>
        <w:rPr>
          <w:sz w:val="28"/>
          <w:szCs w:val="28"/>
        </w:rPr>
      </w:pPr>
      <w:bookmarkStart w:id="9" w:name="P236"/>
      <w:bookmarkEnd w:id="9"/>
      <w:r w:rsidRPr="00E02E25">
        <w:rPr>
          <w:sz w:val="28"/>
          <w:szCs w:val="28"/>
        </w:rPr>
        <w:t>1.4.3. Заказчик не позднее 10-го числа месяца, следующего за отчетным, размещает в ЕИС:</w:t>
      </w:r>
    </w:p>
    <w:p w:rsidR="00E02E25" w:rsidRPr="00E02E25" w:rsidRDefault="00E02E25" w:rsidP="00174DFC">
      <w:pPr>
        <w:spacing w:after="0" w:line="240" w:lineRule="auto"/>
        <w:ind w:firstLine="851"/>
        <w:jc w:val="both"/>
        <w:rPr>
          <w:sz w:val="28"/>
          <w:szCs w:val="28"/>
        </w:rPr>
      </w:pPr>
      <w:r w:rsidRPr="00E02E25">
        <w:rPr>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w:t>
      </w:r>
      <w:r w:rsidR="00085ADF">
        <w:rPr>
          <w:sz w:val="28"/>
          <w:szCs w:val="28"/>
        </w:rPr>
        <w:t>р договоров в соответствии с ч.3 ст.</w:t>
      </w:r>
      <w:r w:rsidRPr="00E02E25">
        <w:rPr>
          <w:sz w:val="28"/>
          <w:szCs w:val="28"/>
        </w:rPr>
        <w:t>4.1 Закона №223-ФЗ;</w:t>
      </w:r>
    </w:p>
    <w:p w:rsidR="00E02E25" w:rsidRPr="00E02E25" w:rsidRDefault="00E02E25" w:rsidP="00174DFC">
      <w:pPr>
        <w:spacing w:after="0" w:line="240" w:lineRule="auto"/>
        <w:ind w:firstLine="851"/>
        <w:jc w:val="both"/>
        <w:rPr>
          <w:sz w:val="28"/>
          <w:szCs w:val="28"/>
        </w:rPr>
      </w:pPr>
      <w:r w:rsidRPr="00E02E25">
        <w:rPr>
          <w:sz w:val="28"/>
          <w:szCs w:val="28"/>
        </w:rPr>
        <w:t>2) сведения о количестве и стоимости договоров, заключенных по результатам закупки у единственного поставщика;</w:t>
      </w:r>
    </w:p>
    <w:p w:rsidR="00E02E25" w:rsidRPr="00E02E25" w:rsidRDefault="00E02E25" w:rsidP="00174DFC">
      <w:pPr>
        <w:spacing w:after="0" w:line="240" w:lineRule="auto"/>
        <w:ind w:firstLine="851"/>
        <w:jc w:val="both"/>
        <w:rPr>
          <w:sz w:val="28"/>
          <w:szCs w:val="28"/>
        </w:rPr>
      </w:pPr>
      <w:r w:rsidRPr="00E02E25">
        <w:rPr>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02E25" w:rsidRPr="00E02E25" w:rsidRDefault="00E02E25" w:rsidP="00174DFC">
      <w:pPr>
        <w:spacing w:after="0" w:line="240" w:lineRule="auto"/>
        <w:ind w:firstLine="851"/>
        <w:jc w:val="both"/>
        <w:rPr>
          <w:sz w:val="28"/>
          <w:szCs w:val="28"/>
        </w:rPr>
      </w:pPr>
      <w:bookmarkStart w:id="10" w:name="P249"/>
      <w:bookmarkEnd w:id="10"/>
      <w:r w:rsidRPr="00E02E25">
        <w:rPr>
          <w:sz w:val="28"/>
          <w:szCs w:val="28"/>
        </w:rPr>
        <w:t xml:space="preserve">1.4.4. Заказчик не позднее 1 февраля года, следующего за отчетным, размещает в ЕИС годовой отчет о закупке товаров, работ, услуг у СМСП, если </w:t>
      </w:r>
      <w:r w:rsidRPr="00E02E25">
        <w:rPr>
          <w:sz w:val="28"/>
          <w:szCs w:val="28"/>
        </w:rPr>
        <w:lastRenderedPageBreak/>
        <w:t>в отчетном году Заказчик обязан был осуществить определенный объем закупок у таких субъектов.</w:t>
      </w:r>
    </w:p>
    <w:p w:rsidR="00E02E25" w:rsidRPr="00E02E25" w:rsidRDefault="00E02E25" w:rsidP="00174DFC">
      <w:pPr>
        <w:spacing w:after="0" w:line="240" w:lineRule="auto"/>
        <w:ind w:firstLine="851"/>
        <w:jc w:val="both"/>
        <w:rPr>
          <w:sz w:val="28"/>
          <w:szCs w:val="28"/>
        </w:rPr>
      </w:pPr>
      <w:r w:rsidRPr="00E02E25">
        <w:rPr>
          <w:sz w:val="28"/>
          <w:szCs w:val="28"/>
        </w:rPr>
        <w:t>1.4.5. Содержание извещения и документации о закупке формируется исходя из выбранного способа закупки.</w:t>
      </w:r>
    </w:p>
    <w:p w:rsidR="00E02E25" w:rsidRPr="00E02E25" w:rsidRDefault="00E02E25" w:rsidP="00174DFC">
      <w:pPr>
        <w:spacing w:after="0" w:line="240" w:lineRule="auto"/>
        <w:ind w:firstLine="851"/>
        <w:jc w:val="both"/>
        <w:rPr>
          <w:sz w:val="28"/>
          <w:szCs w:val="28"/>
        </w:rPr>
      </w:pPr>
      <w:r w:rsidRPr="00E02E25">
        <w:rPr>
          <w:sz w:val="28"/>
          <w:szCs w:val="28"/>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02E25" w:rsidRPr="00E02E25" w:rsidRDefault="00E02E25" w:rsidP="00174DFC">
      <w:pPr>
        <w:spacing w:after="0" w:line="240" w:lineRule="auto"/>
        <w:ind w:firstLine="851"/>
        <w:jc w:val="both"/>
        <w:rPr>
          <w:sz w:val="28"/>
          <w:szCs w:val="28"/>
        </w:rPr>
      </w:pPr>
      <w:r w:rsidRPr="00E02E25">
        <w:rPr>
          <w:sz w:val="28"/>
          <w:szCs w:val="28"/>
        </w:rPr>
        <w:t>1.4.7. Протоколы, составляемые в ходе закупки, размещаются в ЕИС и на электронной площадке не позднее чем через три дня со дня подписания.</w:t>
      </w:r>
    </w:p>
    <w:p w:rsidR="00E02E25" w:rsidRPr="00E02E25" w:rsidRDefault="00E02E25" w:rsidP="00174DFC">
      <w:pPr>
        <w:spacing w:after="0" w:line="240" w:lineRule="auto"/>
        <w:ind w:firstLine="851"/>
        <w:jc w:val="both"/>
        <w:rPr>
          <w:sz w:val="28"/>
          <w:szCs w:val="28"/>
        </w:rPr>
      </w:pPr>
      <w:r w:rsidRPr="00E02E25">
        <w:rPr>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02E25" w:rsidRPr="00E02E25" w:rsidRDefault="00E02E25" w:rsidP="00174DFC">
      <w:pPr>
        <w:spacing w:after="0" w:line="240" w:lineRule="auto"/>
        <w:ind w:firstLine="851"/>
        <w:jc w:val="both"/>
        <w:rPr>
          <w:sz w:val="28"/>
          <w:szCs w:val="28"/>
        </w:rPr>
      </w:pPr>
      <w:r w:rsidRPr="00E02E25">
        <w:rPr>
          <w:sz w:val="28"/>
          <w:szCs w:val="28"/>
        </w:rPr>
        <w:t>При несоответствии информации в ЕИС и информации на сайте Заказчика достоверной считается информация, размещенная в ЕИС.</w:t>
      </w:r>
    </w:p>
    <w:p w:rsidR="00E02E25" w:rsidRPr="00E02E25" w:rsidRDefault="00E02E25" w:rsidP="00174DFC">
      <w:pPr>
        <w:spacing w:after="0" w:line="240" w:lineRule="auto"/>
        <w:ind w:firstLine="851"/>
        <w:jc w:val="both"/>
        <w:rPr>
          <w:sz w:val="28"/>
          <w:szCs w:val="28"/>
        </w:rPr>
      </w:pPr>
      <w:r w:rsidRPr="00E02E25">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02E25" w:rsidRPr="00E02E25" w:rsidRDefault="00E02E25" w:rsidP="00174DFC">
      <w:pPr>
        <w:spacing w:after="0" w:line="240" w:lineRule="auto"/>
        <w:ind w:firstLine="851"/>
        <w:jc w:val="both"/>
        <w:rPr>
          <w:sz w:val="28"/>
          <w:szCs w:val="28"/>
        </w:rPr>
      </w:pPr>
      <w:bookmarkStart w:id="11" w:name="P275"/>
      <w:bookmarkEnd w:id="11"/>
      <w:r w:rsidRPr="00E02E25">
        <w:rPr>
          <w:sz w:val="28"/>
          <w:szCs w:val="28"/>
        </w:rPr>
        <w:t>1.4.9. Не размещается в ЕИС и на сайте Заказчика следующая информация:</w:t>
      </w:r>
    </w:p>
    <w:p w:rsidR="00E02E25" w:rsidRPr="00E02E25" w:rsidRDefault="00E02E25" w:rsidP="00174DFC">
      <w:pPr>
        <w:spacing w:after="0" w:line="240" w:lineRule="auto"/>
        <w:ind w:firstLine="851"/>
        <w:jc w:val="both"/>
        <w:rPr>
          <w:sz w:val="28"/>
          <w:szCs w:val="28"/>
        </w:rPr>
      </w:pPr>
      <w:r w:rsidRPr="00E02E25">
        <w:rPr>
          <w:sz w:val="28"/>
          <w:szCs w:val="28"/>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02E25" w:rsidRPr="00E02E25" w:rsidRDefault="00E02E25" w:rsidP="00174DFC">
      <w:pPr>
        <w:spacing w:after="0" w:line="240" w:lineRule="auto"/>
        <w:ind w:firstLine="851"/>
        <w:jc w:val="both"/>
        <w:rPr>
          <w:sz w:val="28"/>
          <w:szCs w:val="28"/>
        </w:rPr>
      </w:pPr>
      <w:r w:rsidRPr="00E02E25">
        <w:rPr>
          <w:sz w:val="28"/>
          <w:szCs w:val="28"/>
        </w:rPr>
        <w:t>2)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02E25" w:rsidRPr="00E02E25" w:rsidRDefault="00E02E25" w:rsidP="00174DFC">
      <w:pPr>
        <w:spacing w:after="0" w:line="240" w:lineRule="auto"/>
        <w:ind w:firstLine="851"/>
        <w:jc w:val="both"/>
        <w:rPr>
          <w:sz w:val="28"/>
          <w:szCs w:val="28"/>
        </w:rPr>
      </w:pPr>
      <w:bookmarkStart w:id="12" w:name="P279"/>
      <w:bookmarkEnd w:id="12"/>
      <w:r w:rsidRPr="00E02E25">
        <w:rPr>
          <w:sz w:val="28"/>
          <w:szCs w:val="28"/>
        </w:rPr>
        <w:t>1.4.10. Заказчик вправе не размещать в ЕИС сведения:</w:t>
      </w:r>
    </w:p>
    <w:p w:rsidR="00E02E25" w:rsidRPr="00E02E25" w:rsidRDefault="00E02E25" w:rsidP="00174DFC">
      <w:pPr>
        <w:spacing w:after="0" w:line="240" w:lineRule="auto"/>
        <w:ind w:firstLine="851"/>
        <w:jc w:val="both"/>
        <w:rPr>
          <w:sz w:val="28"/>
          <w:szCs w:val="28"/>
        </w:rPr>
      </w:pPr>
      <w:r w:rsidRPr="00E02E25">
        <w:rPr>
          <w:sz w:val="28"/>
          <w:szCs w:val="28"/>
        </w:rPr>
        <w:t>1) о закупке товаров, работ, услуг,</w:t>
      </w:r>
      <w:r w:rsidR="00085ADF">
        <w:rPr>
          <w:sz w:val="28"/>
          <w:szCs w:val="28"/>
        </w:rPr>
        <w:t xml:space="preserve"> стоимость которых не превышает</w:t>
      </w:r>
      <w:r w:rsidR="00085ADF">
        <w:rPr>
          <w:sz w:val="28"/>
          <w:szCs w:val="28"/>
        </w:rPr>
        <w:br/>
      </w:r>
      <w:r w:rsidRPr="00E02E25">
        <w:rPr>
          <w:sz w:val="28"/>
          <w:szCs w:val="28"/>
        </w:rPr>
        <w:t>100 тыс. руб.;</w:t>
      </w:r>
    </w:p>
    <w:p w:rsidR="00E02E25" w:rsidRPr="00E02E25" w:rsidRDefault="00E02E25" w:rsidP="00174DFC">
      <w:pPr>
        <w:spacing w:after="0" w:line="240" w:lineRule="auto"/>
        <w:ind w:firstLine="851"/>
        <w:jc w:val="both"/>
        <w:rPr>
          <w:sz w:val="28"/>
          <w:szCs w:val="28"/>
        </w:rPr>
      </w:pPr>
      <w:r w:rsidRPr="00E02E25">
        <w:rPr>
          <w:sz w:val="28"/>
          <w:szCs w:val="28"/>
        </w:rPr>
        <w:t>2)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02E25" w:rsidRPr="00E02E25" w:rsidRDefault="00E02E25" w:rsidP="00174DFC">
      <w:pPr>
        <w:spacing w:after="0" w:line="240" w:lineRule="auto"/>
        <w:ind w:firstLine="851"/>
        <w:jc w:val="both"/>
        <w:rPr>
          <w:sz w:val="28"/>
          <w:szCs w:val="28"/>
        </w:rPr>
      </w:pPr>
      <w:bookmarkStart w:id="13" w:name="P280"/>
      <w:bookmarkEnd w:id="13"/>
      <w:r w:rsidRPr="00E02E25">
        <w:rPr>
          <w:sz w:val="28"/>
          <w:szCs w:val="28"/>
        </w:rPr>
        <w:t>1.4.11. Положение, информация о закупке, планы закупки, размещенные в ЕИС и на сайте Заказчика, доступны для ознакомления без взимания платы.</w:t>
      </w:r>
    </w:p>
    <w:p w:rsidR="00E02E25" w:rsidRPr="00E02E25" w:rsidRDefault="00E02E25" w:rsidP="00085ADF">
      <w:pPr>
        <w:spacing w:after="0" w:line="240" w:lineRule="auto"/>
        <w:jc w:val="center"/>
        <w:outlineLvl w:val="1"/>
        <w:rPr>
          <w:sz w:val="28"/>
          <w:szCs w:val="28"/>
        </w:rPr>
      </w:pPr>
      <w:bookmarkStart w:id="14" w:name="P282"/>
      <w:bookmarkEnd w:id="14"/>
      <w:r w:rsidRPr="00E02E25">
        <w:rPr>
          <w:sz w:val="28"/>
          <w:szCs w:val="28"/>
        </w:rPr>
        <w:lastRenderedPageBreak/>
        <w:t>1.5. Планирование закупок</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1.5.1. При планировании закупок Заказчик руководствуется Правилами формирования плана закупки и Требованиями к форме такого плана.</w:t>
      </w:r>
    </w:p>
    <w:p w:rsidR="00E02E25" w:rsidRPr="00E02E25" w:rsidRDefault="00E02E25" w:rsidP="00174DFC">
      <w:pPr>
        <w:spacing w:after="0" w:line="240" w:lineRule="auto"/>
        <w:ind w:firstLine="851"/>
        <w:jc w:val="both"/>
        <w:rPr>
          <w:sz w:val="28"/>
          <w:szCs w:val="28"/>
        </w:rPr>
      </w:pPr>
      <w:r w:rsidRPr="00E02E25">
        <w:rPr>
          <w:sz w:val="28"/>
          <w:szCs w:val="28"/>
        </w:rPr>
        <w:t>1.5.2. Планирование закупок осуществляется исходя из оценки потребностей Заказчика в товарах, работах, услугах.</w:t>
      </w:r>
    </w:p>
    <w:p w:rsidR="00E02E25" w:rsidRPr="00E02E25" w:rsidRDefault="00E02E25" w:rsidP="00174DFC">
      <w:pPr>
        <w:spacing w:after="0" w:line="240" w:lineRule="auto"/>
        <w:ind w:firstLine="851"/>
        <w:jc w:val="both"/>
        <w:rPr>
          <w:sz w:val="28"/>
          <w:szCs w:val="28"/>
        </w:rPr>
      </w:pPr>
      <w:r w:rsidRPr="00E02E25">
        <w:rPr>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02E25" w:rsidRPr="00E02E25" w:rsidRDefault="00E02E25" w:rsidP="00174DFC">
      <w:pPr>
        <w:spacing w:after="0" w:line="240" w:lineRule="auto"/>
        <w:ind w:firstLine="851"/>
        <w:jc w:val="both"/>
        <w:rPr>
          <w:sz w:val="28"/>
          <w:szCs w:val="28"/>
        </w:rPr>
      </w:pPr>
      <w:r w:rsidRPr="00E02E25">
        <w:rPr>
          <w:sz w:val="28"/>
          <w:szCs w:val="28"/>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02E25" w:rsidRPr="00E02E25" w:rsidRDefault="00E02E25" w:rsidP="00174DFC">
      <w:pPr>
        <w:spacing w:after="0" w:line="240" w:lineRule="auto"/>
        <w:ind w:firstLine="851"/>
        <w:jc w:val="both"/>
        <w:rPr>
          <w:sz w:val="28"/>
          <w:szCs w:val="28"/>
        </w:rPr>
      </w:pPr>
      <w:r w:rsidRPr="00E02E25">
        <w:rPr>
          <w:sz w:val="28"/>
          <w:szCs w:val="28"/>
        </w:rPr>
        <w:t>1.5.5. План закупки должен иметь поквартальную разбивку.</w:t>
      </w:r>
    </w:p>
    <w:p w:rsidR="00E02E25" w:rsidRPr="00E02E25" w:rsidRDefault="00E02E25" w:rsidP="00174DFC">
      <w:pPr>
        <w:spacing w:after="0" w:line="240" w:lineRule="auto"/>
        <w:ind w:firstLine="851"/>
        <w:jc w:val="both"/>
        <w:rPr>
          <w:sz w:val="28"/>
          <w:szCs w:val="28"/>
        </w:rPr>
      </w:pPr>
      <w:r w:rsidRPr="00E02E25">
        <w:rPr>
          <w:sz w:val="28"/>
          <w:szCs w:val="28"/>
        </w:rPr>
        <w:t>1.5.6. В план закупки не включаются сведения о закупках, предусмотренных п. 4 Правил формирования плана закупки.</w:t>
      </w:r>
    </w:p>
    <w:p w:rsidR="00E02E25" w:rsidRPr="00E02E25" w:rsidRDefault="00E02E25" w:rsidP="00174DFC">
      <w:pPr>
        <w:spacing w:after="0" w:line="240" w:lineRule="auto"/>
        <w:ind w:firstLine="851"/>
        <w:jc w:val="both"/>
        <w:rPr>
          <w:sz w:val="28"/>
          <w:szCs w:val="28"/>
        </w:rPr>
      </w:pPr>
      <w:r w:rsidRPr="00E02E25">
        <w:rPr>
          <w:sz w:val="28"/>
          <w:szCs w:val="28"/>
        </w:rPr>
        <w:t>1.5.7. В плане закупки могут не отражаться сведен</w:t>
      </w:r>
      <w:r w:rsidR="00085ADF">
        <w:rPr>
          <w:sz w:val="28"/>
          <w:szCs w:val="28"/>
        </w:rPr>
        <w:t>ия о закупках, указанные в абз.2 п.</w:t>
      </w:r>
      <w:r w:rsidRPr="00E02E25">
        <w:rPr>
          <w:sz w:val="28"/>
          <w:szCs w:val="28"/>
        </w:rPr>
        <w:t>4 Правил формирования плана закупки товаров.</w:t>
      </w:r>
    </w:p>
    <w:p w:rsidR="00E02E25" w:rsidRPr="00E02E25" w:rsidRDefault="00E02E25" w:rsidP="00174DFC">
      <w:pPr>
        <w:spacing w:after="0" w:line="240" w:lineRule="auto"/>
        <w:ind w:firstLine="851"/>
        <w:jc w:val="both"/>
        <w:rPr>
          <w:sz w:val="28"/>
          <w:szCs w:val="28"/>
        </w:rPr>
      </w:pPr>
      <w:r w:rsidRPr="00E02E25">
        <w:rPr>
          <w:sz w:val="28"/>
          <w:szCs w:val="28"/>
        </w:rPr>
        <w:t>1.5.8. Изменения в план закупки могут вноситься в следующих случаях:</w:t>
      </w:r>
    </w:p>
    <w:p w:rsidR="00E02E25" w:rsidRPr="00E02E25" w:rsidRDefault="00E02E25" w:rsidP="00174DFC">
      <w:pPr>
        <w:spacing w:after="0" w:line="240" w:lineRule="auto"/>
        <w:ind w:firstLine="851"/>
        <w:jc w:val="both"/>
        <w:rPr>
          <w:sz w:val="28"/>
          <w:szCs w:val="28"/>
        </w:rPr>
      </w:pPr>
      <w:r w:rsidRPr="00E02E25">
        <w:rPr>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02E25" w:rsidRPr="00E02E25" w:rsidRDefault="00E02E25" w:rsidP="00174DFC">
      <w:pPr>
        <w:spacing w:after="0" w:line="240" w:lineRule="auto"/>
        <w:ind w:firstLine="851"/>
        <w:jc w:val="both"/>
        <w:rPr>
          <w:sz w:val="28"/>
          <w:szCs w:val="28"/>
        </w:rPr>
      </w:pPr>
      <w:r w:rsidRPr="00E02E25">
        <w:rPr>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02E25" w:rsidRPr="00E02E25" w:rsidRDefault="00E02E25" w:rsidP="00174DFC">
      <w:pPr>
        <w:spacing w:after="0" w:line="240" w:lineRule="auto"/>
        <w:ind w:firstLine="851"/>
        <w:jc w:val="both"/>
        <w:rPr>
          <w:sz w:val="28"/>
          <w:szCs w:val="28"/>
        </w:rPr>
      </w:pPr>
      <w:r w:rsidRPr="00E02E25">
        <w:rPr>
          <w:sz w:val="28"/>
          <w:szCs w:val="28"/>
        </w:rPr>
        <w:t>3) наступили непредвиденные обстоятельства (аварии, чрезвычайной ситуации);</w:t>
      </w:r>
    </w:p>
    <w:p w:rsidR="00E02E25" w:rsidRPr="00E02E25" w:rsidRDefault="00E02E25" w:rsidP="00174DFC">
      <w:pPr>
        <w:spacing w:after="0" w:line="240" w:lineRule="auto"/>
        <w:ind w:firstLine="851"/>
        <w:jc w:val="both"/>
        <w:rPr>
          <w:sz w:val="28"/>
          <w:szCs w:val="28"/>
        </w:rPr>
      </w:pPr>
      <w:r w:rsidRPr="00E02E25">
        <w:rPr>
          <w:sz w:val="28"/>
          <w:szCs w:val="28"/>
        </w:rPr>
        <w:t xml:space="preserve">4) у Заказчика возникли обязательства исполнителя по договору (например, он заключил </w:t>
      </w:r>
      <w:proofErr w:type="spellStart"/>
      <w:r w:rsidRPr="00E02E25">
        <w:rPr>
          <w:sz w:val="28"/>
          <w:szCs w:val="28"/>
        </w:rPr>
        <w:t>госконтракт</w:t>
      </w:r>
      <w:proofErr w:type="spellEnd"/>
      <w:r w:rsidRPr="00E02E25">
        <w:rPr>
          <w:sz w:val="28"/>
          <w:szCs w:val="28"/>
        </w:rPr>
        <w:t xml:space="preserve"> или иной договор в качестве исполнителя);</w:t>
      </w:r>
    </w:p>
    <w:p w:rsidR="00E02E25" w:rsidRPr="00E02E25" w:rsidRDefault="00E02E25" w:rsidP="00174DFC">
      <w:pPr>
        <w:spacing w:after="0" w:line="240" w:lineRule="auto"/>
        <w:ind w:firstLine="851"/>
        <w:jc w:val="both"/>
        <w:rPr>
          <w:sz w:val="28"/>
          <w:szCs w:val="28"/>
        </w:rPr>
      </w:pPr>
      <w:r w:rsidRPr="00E02E25">
        <w:rPr>
          <w:sz w:val="28"/>
          <w:szCs w:val="28"/>
        </w:rPr>
        <w:t>5) в иных случаях, установленных в настоящем Положении и других документах Заказчика, связанных с проведением конкурентных закупок.</w:t>
      </w:r>
    </w:p>
    <w:p w:rsidR="00E02E25" w:rsidRPr="00E02E25" w:rsidRDefault="00E02E25" w:rsidP="00174DFC">
      <w:pPr>
        <w:spacing w:after="0" w:line="240" w:lineRule="auto"/>
        <w:ind w:firstLine="851"/>
        <w:jc w:val="both"/>
        <w:rPr>
          <w:sz w:val="28"/>
          <w:szCs w:val="28"/>
        </w:rPr>
      </w:pPr>
      <w:r w:rsidRPr="00E02E25">
        <w:rPr>
          <w:sz w:val="28"/>
          <w:szCs w:val="28"/>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02E25" w:rsidRPr="00E02E25" w:rsidRDefault="00E02E25" w:rsidP="00174DFC">
      <w:pPr>
        <w:spacing w:after="0" w:line="240" w:lineRule="auto"/>
        <w:ind w:firstLine="851"/>
        <w:jc w:val="both"/>
        <w:rPr>
          <w:sz w:val="28"/>
          <w:szCs w:val="28"/>
        </w:rPr>
      </w:pPr>
      <w:r w:rsidRPr="00E02E25">
        <w:rPr>
          <w:sz w:val="28"/>
          <w:szCs w:val="28"/>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02E25" w:rsidRPr="00E02E25" w:rsidRDefault="00E02E25" w:rsidP="00174DFC">
      <w:pPr>
        <w:spacing w:after="0" w:line="240" w:lineRule="auto"/>
        <w:ind w:firstLine="851"/>
        <w:jc w:val="both"/>
        <w:rPr>
          <w:sz w:val="28"/>
          <w:szCs w:val="28"/>
        </w:rPr>
      </w:pPr>
    </w:p>
    <w:p w:rsidR="00E02E25" w:rsidRPr="00E02E25" w:rsidRDefault="00E02E25" w:rsidP="00085ADF">
      <w:pPr>
        <w:spacing w:after="0" w:line="240" w:lineRule="auto"/>
        <w:jc w:val="center"/>
        <w:outlineLvl w:val="1"/>
        <w:rPr>
          <w:sz w:val="28"/>
          <w:szCs w:val="28"/>
        </w:rPr>
      </w:pPr>
      <w:bookmarkStart w:id="15" w:name="P300"/>
      <w:bookmarkEnd w:id="15"/>
      <w:r w:rsidRPr="00E02E25">
        <w:rPr>
          <w:sz w:val="28"/>
          <w:szCs w:val="28"/>
        </w:rPr>
        <w:t>1.6. Полномочия Заказчика при подготовке и проведении закупки</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lastRenderedPageBreak/>
        <w:t>1.6.1. Заказчик при подготовке и проведении закупки осуществляет следующие действия:</w:t>
      </w:r>
    </w:p>
    <w:p w:rsidR="00E02E25" w:rsidRPr="00E02E25" w:rsidRDefault="00E02E25" w:rsidP="00174DFC">
      <w:pPr>
        <w:spacing w:after="0" w:line="240" w:lineRule="auto"/>
        <w:ind w:firstLine="851"/>
        <w:jc w:val="both"/>
        <w:rPr>
          <w:sz w:val="28"/>
          <w:szCs w:val="28"/>
        </w:rPr>
      </w:pPr>
      <w:r w:rsidRPr="00E02E25">
        <w:rPr>
          <w:sz w:val="28"/>
          <w:szCs w:val="28"/>
        </w:rPr>
        <w:t>1) формирует потребности в товаре, работе, услуге;</w:t>
      </w:r>
    </w:p>
    <w:p w:rsidR="00E02E25" w:rsidRPr="00E02E25" w:rsidRDefault="00E02E25" w:rsidP="00174DFC">
      <w:pPr>
        <w:spacing w:after="0" w:line="240" w:lineRule="auto"/>
        <w:ind w:firstLine="851"/>
        <w:jc w:val="both"/>
        <w:rPr>
          <w:sz w:val="28"/>
          <w:szCs w:val="28"/>
        </w:rPr>
      </w:pPr>
      <w:r w:rsidRPr="00E02E25">
        <w:rPr>
          <w:sz w:val="28"/>
          <w:szCs w:val="28"/>
        </w:rPr>
        <w:t>2) определяет предмет закупки и способ ее проведения в соответствии с планом закупки;</w:t>
      </w:r>
    </w:p>
    <w:p w:rsidR="00E02E25" w:rsidRPr="00E02E25" w:rsidRDefault="00E02E25" w:rsidP="00174DFC">
      <w:pPr>
        <w:spacing w:after="0" w:line="240" w:lineRule="auto"/>
        <w:ind w:firstLine="851"/>
        <w:jc w:val="both"/>
        <w:rPr>
          <w:sz w:val="28"/>
          <w:szCs w:val="28"/>
        </w:rPr>
      </w:pPr>
      <w:r w:rsidRPr="00E02E25">
        <w:rPr>
          <w:sz w:val="28"/>
          <w:szCs w:val="28"/>
        </w:rPr>
        <w:t>3) рассматривает обоснование потребности в закупке у единственного поставщика, поступившее от структурных подразделений Заказчика;</w:t>
      </w:r>
    </w:p>
    <w:p w:rsidR="00E02E25" w:rsidRPr="00E02E25" w:rsidRDefault="00E02E25" w:rsidP="00174DFC">
      <w:pPr>
        <w:spacing w:after="0" w:line="240" w:lineRule="auto"/>
        <w:ind w:firstLine="851"/>
        <w:jc w:val="both"/>
        <w:rPr>
          <w:sz w:val="28"/>
          <w:szCs w:val="28"/>
        </w:rPr>
      </w:pPr>
      <w:r w:rsidRPr="00E02E25">
        <w:rPr>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02E25" w:rsidRPr="00E02E25" w:rsidRDefault="00E02E25" w:rsidP="00174DFC">
      <w:pPr>
        <w:spacing w:after="0" w:line="240" w:lineRule="auto"/>
        <w:ind w:firstLine="851"/>
        <w:jc w:val="both"/>
        <w:rPr>
          <w:sz w:val="28"/>
          <w:szCs w:val="28"/>
        </w:rPr>
      </w:pPr>
      <w:r w:rsidRPr="00E02E25">
        <w:rPr>
          <w:sz w:val="28"/>
          <w:szCs w:val="28"/>
        </w:rPr>
        <w:t>5) разрабатывает извещение и документацию о закупке согласно требованиям законодательства и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6) разрабатывает формы документов, которые участникам закупки следует заполнить при подготовке заявок;</w:t>
      </w:r>
    </w:p>
    <w:p w:rsidR="00E02E25" w:rsidRPr="00E02E25" w:rsidRDefault="00E02E25" w:rsidP="00174DFC">
      <w:pPr>
        <w:spacing w:after="0" w:line="240" w:lineRule="auto"/>
        <w:ind w:firstLine="851"/>
        <w:jc w:val="both"/>
        <w:rPr>
          <w:sz w:val="28"/>
          <w:szCs w:val="28"/>
        </w:rPr>
      </w:pPr>
      <w:r w:rsidRPr="00E02E25">
        <w:rPr>
          <w:sz w:val="28"/>
          <w:szCs w:val="28"/>
        </w:rPr>
        <w:t>7) готовит разъяснения положений документации о закупке и изменения, вносимые в нее;</w:t>
      </w:r>
    </w:p>
    <w:p w:rsidR="00E02E25" w:rsidRPr="00E02E25" w:rsidRDefault="00E02E25" w:rsidP="00174DFC">
      <w:pPr>
        <w:spacing w:after="0" w:line="240" w:lineRule="auto"/>
        <w:ind w:firstLine="851"/>
        <w:jc w:val="both"/>
        <w:rPr>
          <w:sz w:val="28"/>
          <w:szCs w:val="28"/>
        </w:rPr>
      </w:pPr>
      <w:r w:rsidRPr="00E02E25">
        <w:rPr>
          <w:sz w:val="28"/>
          <w:szCs w:val="28"/>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02E25" w:rsidRPr="00E02E25" w:rsidRDefault="00E02E25" w:rsidP="00174DFC">
      <w:pPr>
        <w:spacing w:after="0" w:line="240" w:lineRule="auto"/>
        <w:ind w:firstLine="851"/>
        <w:jc w:val="both"/>
        <w:rPr>
          <w:sz w:val="28"/>
          <w:szCs w:val="28"/>
        </w:rPr>
      </w:pPr>
      <w:r w:rsidRPr="00E02E25">
        <w:rPr>
          <w:sz w:val="28"/>
          <w:szCs w:val="28"/>
        </w:rPr>
        <w:t>9) заключает договор по итогам процедуры закупки;</w:t>
      </w:r>
    </w:p>
    <w:p w:rsidR="00E02E25" w:rsidRPr="00E02E25" w:rsidRDefault="00E02E25" w:rsidP="00174DFC">
      <w:pPr>
        <w:spacing w:after="0" w:line="240" w:lineRule="auto"/>
        <w:ind w:firstLine="851"/>
        <w:jc w:val="both"/>
        <w:rPr>
          <w:sz w:val="28"/>
          <w:szCs w:val="28"/>
        </w:rPr>
      </w:pPr>
      <w:r w:rsidRPr="00E02E25">
        <w:rPr>
          <w:sz w:val="28"/>
          <w:szCs w:val="28"/>
        </w:rPr>
        <w:t>10) контролирует исполнение договора;</w:t>
      </w:r>
    </w:p>
    <w:p w:rsidR="00E02E25" w:rsidRPr="00E02E25" w:rsidRDefault="00E02E25" w:rsidP="00174DFC">
      <w:pPr>
        <w:spacing w:after="0" w:line="240" w:lineRule="auto"/>
        <w:ind w:firstLine="851"/>
        <w:jc w:val="both"/>
        <w:rPr>
          <w:sz w:val="28"/>
          <w:szCs w:val="28"/>
        </w:rPr>
      </w:pPr>
      <w:r w:rsidRPr="00E02E25">
        <w:rPr>
          <w:sz w:val="28"/>
          <w:szCs w:val="28"/>
        </w:rPr>
        <w:t>11) оценивает эффективность закупки.</w:t>
      </w:r>
    </w:p>
    <w:p w:rsidR="00E02E25" w:rsidRPr="00E02E25" w:rsidRDefault="00E02E25" w:rsidP="00174DFC">
      <w:pPr>
        <w:spacing w:after="0" w:line="240" w:lineRule="auto"/>
        <w:ind w:firstLine="851"/>
        <w:jc w:val="both"/>
        <w:rPr>
          <w:sz w:val="28"/>
          <w:szCs w:val="28"/>
        </w:rPr>
      </w:pPr>
    </w:p>
    <w:p w:rsidR="00E02E25" w:rsidRPr="00E02E25" w:rsidRDefault="00E02E25" w:rsidP="00085ADF">
      <w:pPr>
        <w:spacing w:after="0" w:line="240" w:lineRule="auto"/>
        <w:jc w:val="center"/>
        <w:outlineLvl w:val="1"/>
        <w:rPr>
          <w:sz w:val="28"/>
          <w:szCs w:val="28"/>
        </w:rPr>
      </w:pPr>
      <w:bookmarkStart w:id="16" w:name="P327"/>
      <w:bookmarkEnd w:id="16"/>
      <w:r w:rsidRPr="00E02E25">
        <w:rPr>
          <w:sz w:val="28"/>
          <w:szCs w:val="28"/>
        </w:rPr>
        <w:t>1.7. Комиссия по осуществлению конкурентных закупок</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02E25" w:rsidRPr="00E02E25" w:rsidRDefault="00E02E25" w:rsidP="00174DFC">
      <w:pPr>
        <w:spacing w:after="0" w:line="240" w:lineRule="auto"/>
        <w:ind w:firstLine="851"/>
        <w:jc w:val="both"/>
        <w:rPr>
          <w:sz w:val="28"/>
          <w:szCs w:val="28"/>
        </w:rPr>
      </w:pPr>
      <w:r w:rsidRPr="00E02E25">
        <w:rPr>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02E25" w:rsidRPr="00E02E25" w:rsidRDefault="00E02E25" w:rsidP="00174DFC">
      <w:pPr>
        <w:spacing w:after="0" w:line="240" w:lineRule="auto"/>
        <w:ind w:firstLine="851"/>
        <w:jc w:val="both"/>
        <w:rPr>
          <w:sz w:val="28"/>
          <w:szCs w:val="28"/>
        </w:rPr>
      </w:pPr>
      <w:r w:rsidRPr="00E02E25">
        <w:rPr>
          <w:sz w:val="28"/>
          <w:szCs w:val="28"/>
        </w:rPr>
        <w:t>1) порядок утверждения и изменения состава комиссии;</w:t>
      </w:r>
    </w:p>
    <w:p w:rsidR="00E02E25" w:rsidRPr="00E02E25" w:rsidRDefault="00E02E25" w:rsidP="00174DFC">
      <w:pPr>
        <w:spacing w:after="0" w:line="240" w:lineRule="auto"/>
        <w:ind w:firstLine="851"/>
        <w:jc w:val="both"/>
        <w:rPr>
          <w:sz w:val="28"/>
          <w:szCs w:val="28"/>
        </w:rPr>
      </w:pPr>
      <w:r w:rsidRPr="00E02E25">
        <w:rPr>
          <w:sz w:val="28"/>
          <w:szCs w:val="28"/>
        </w:rPr>
        <w:t>2) периодичность ротации комиссии;</w:t>
      </w:r>
    </w:p>
    <w:p w:rsidR="00E02E25" w:rsidRPr="00E02E25" w:rsidRDefault="00E02E25" w:rsidP="00174DFC">
      <w:pPr>
        <w:spacing w:after="0" w:line="240" w:lineRule="auto"/>
        <w:ind w:firstLine="851"/>
        <w:jc w:val="both"/>
        <w:rPr>
          <w:sz w:val="28"/>
          <w:szCs w:val="28"/>
        </w:rPr>
      </w:pPr>
      <w:r w:rsidRPr="00E02E25">
        <w:rPr>
          <w:sz w:val="28"/>
          <w:szCs w:val="28"/>
        </w:rPr>
        <w:t>3) состав комиссии и круг компетенций ее членов;</w:t>
      </w:r>
    </w:p>
    <w:p w:rsidR="00E02E25" w:rsidRPr="00E02E25" w:rsidRDefault="00E02E25" w:rsidP="00174DFC">
      <w:pPr>
        <w:spacing w:after="0" w:line="240" w:lineRule="auto"/>
        <w:ind w:firstLine="851"/>
        <w:jc w:val="both"/>
        <w:rPr>
          <w:sz w:val="28"/>
          <w:szCs w:val="28"/>
        </w:rPr>
      </w:pPr>
      <w:r w:rsidRPr="00E02E25">
        <w:rPr>
          <w:sz w:val="28"/>
          <w:szCs w:val="28"/>
        </w:rPr>
        <w:t>4) требования к членам комиссии;</w:t>
      </w:r>
    </w:p>
    <w:p w:rsidR="00E02E25" w:rsidRPr="00E02E25" w:rsidRDefault="00E02E25" w:rsidP="00174DFC">
      <w:pPr>
        <w:spacing w:after="0" w:line="240" w:lineRule="auto"/>
        <w:ind w:firstLine="851"/>
        <w:jc w:val="both"/>
        <w:rPr>
          <w:sz w:val="28"/>
          <w:szCs w:val="28"/>
        </w:rPr>
      </w:pPr>
      <w:r w:rsidRPr="00E02E25">
        <w:rPr>
          <w:sz w:val="28"/>
          <w:szCs w:val="28"/>
        </w:rPr>
        <w:t>5) функции комиссии при проведении закупки каждым из способов, предусмотренных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6) права и обязанности членов комиссии;</w:t>
      </w:r>
    </w:p>
    <w:p w:rsidR="00E02E25" w:rsidRPr="00E02E25" w:rsidRDefault="00E02E25" w:rsidP="00174DFC">
      <w:pPr>
        <w:spacing w:after="0" w:line="240" w:lineRule="auto"/>
        <w:ind w:firstLine="851"/>
        <w:jc w:val="both"/>
        <w:rPr>
          <w:sz w:val="28"/>
          <w:szCs w:val="28"/>
        </w:rPr>
      </w:pPr>
      <w:r w:rsidRPr="00E02E25">
        <w:rPr>
          <w:sz w:val="28"/>
          <w:szCs w:val="28"/>
        </w:rPr>
        <w:t>7) порядок организации работы комиссии;</w:t>
      </w:r>
    </w:p>
    <w:p w:rsidR="00E02E25" w:rsidRPr="00E02E25" w:rsidRDefault="00E02E25" w:rsidP="00174DFC">
      <w:pPr>
        <w:spacing w:after="0" w:line="240" w:lineRule="auto"/>
        <w:ind w:firstLine="851"/>
        <w:jc w:val="both"/>
        <w:rPr>
          <w:sz w:val="28"/>
          <w:szCs w:val="28"/>
        </w:rPr>
      </w:pPr>
      <w:r w:rsidRPr="00E02E25">
        <w:rPr>
          <w:sz w:val="28"/>
          <w:szCs w:val="28"/>
        </w:rPr>
        <w:t>8) порядок принятия решений комиссией;</w:t>
      </w:r>
    </w:p>
    <w:p w:rsidR="00E02E25" w:rsidRPr="00E02E25" w:rsidRDefault="00E02E25" w:rsidP="00174DFC">
      <w:pPr>
        <w:spacing w:after="0" w:line="240" w:lineRule="auto"/>
        <w:ind w:firstLine="851"/>
        <w:jc w:val="both"/>
        <w:rPr>
          <w:sz w:val="28"/>
          <w:szCs w:val="28"/>
        </w:rPr>
      </w:pPr>
      <w:r w:rsidRPr="00E02E25">
        <w:rPr>
          <w:sz w:val="28"/>
          <w:szCs w:val="28"/>
        </w:rPr>
        <w:t>9) иные сведения по усмотрению Заказчика.</w:t>
      </w:r>
    </w:p>
    <w:p w:rsidR="00E02E25" w:rsidRPr="00E02E25" w:rsidRDefault="00E02E25" w:rsidP="00174DFC">
      <w:pPr>
        <w:spacing w:after="0" w:line="240" w:lineRule="auto"/>
        <w:ind w:firstLine="851"/>
        <w:jc w:val="both"/>
        <w:rPr>
          <w:sz w:val="28"/>
          <w:szCs w:val="28"/>
        </w:rPr>
      </w:pPr>
      <w:r w:rsidRPr="00E02E25">
        <w:rPr>
          <w:sz w:val="28"/>
          <w:szCs w:val="28"/>
        </w:rPr>
        <w:lastRenderedPageBreak/>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02E25" w:rsidRPr="00E02E25" w:rsidRDefault="00E02E25" w:rsidP="00174DFC">
      <w:pPr>
        <w:spacing w:after="0" w:line="240" w:lineRule="auto"/>
        <w:ind w:firstLine="851"/>
        <w:jc w:val="both"/>
        <w:rPr>
          <w:sz w:val="28"/>
          <w:szCs w:val="28"/>
        </w:rPr>
      </w:pPr>
      <w:r w:rsidRPr="00E02E25">
        <w:rPr>
          <w:sz w:val="28"/>
          <w:szCs w:val="28"/>
        </w:rPr>
        <w:t>1) дату подписания протокола;</w:t>
      </w:r>
    </w:p>
    <w:p w:rsidR="00E02E25" w:rsidRPr="00E02E25" w:rsidRDefault="00E02E25" w:rsidP="00174DFC">
      <w:pPr>
        <w:spacing w:after="0" w:line="240" w:lineRule="auto"/>
        <w:ind w:firstLine="851"/>
        <w:jc w:val="both"/>
        <w:rPr>
          <w:sz w:val="28"/>
          <w:szCs w:val="28"/>
        </w:rPr>
      </w:pPr>
      <w:r w:rsidRPr="00E02E25">
        <w:rPr>
          <w:sz w:val="28"/>
          <w:szCs w:val="28"/>
        </w:rPr>
        <w:t>2) количество поданных на участие в закупке (этапе закупки) заявок, а также дату и время регистрации каждой заявки;</w:t>
      </w:r>
    </w:p>
    <w:p w:rsidR="00E02E25" w:rsidRPr="00E02E25" w:rsidRDefault="00E02E25" w:rsidP="00174DFC">
      <w:pPr>
        <w:spacing w:after="0" w:line="240" w:lineRule="auto"/>
        <w:ind w:firstLine="851"/>
        <w:jc w:val="both"/>
        <w:rPr>
          <w:sz w:val="28"/>
          <w:szCs w:val="28"/>
        </w:rPr>
      </w:pPr>
      <w:r w:rsidRPr="00E02E25">
        <w:rPr>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02E25" w:rsidRPr="00E02E25" w:rsidRDefault="00E02E25" w:rsidP="00174DFC">
      <w:pPr>
        <w:spacing w:after="0" w:line="240" w:lineRule="auto"/>
        <w:ind w:firstLine="851"/>
        <w:jc w:val="both"/>
        <w:rPr>
          <w:sz w:val="28"/>
          <w:szCs w:val="28"/>
        </w:rPr>
      </w:pPr>
      <w:r w:rsidRPr="00E02E25">
        <w:rPr>
          <w:sz w:val="28"/>
          <w:szCs w:val="28"/>
        </w:rPr>
        <w:t>а) количество заявок на участие в закупке, которые отклонены;</w:t>
      </w:r>
    </w:p>
    <w:p w:rsidR="00E02E25" w:rsidRPr="00E02E25" w:rsidRDefault="00E02E25" w:rsidP="00174DFC">
      <w:pPr>
        <w:spacing w:after="0" w:line="240" w:lineRule="auto"/>
        <w:ind w:firstLine="851"/>
        <w:jc w:val="both"/>
        <w:rPr>
          <w:sz w:val="28"/>
          <w:szCs w:val="28"/>
        </w:rPr>
      </w:pPr>
      <w:r w:rsidRPr="00E02E25">
        <w:rPr>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02E25" w:rsidRPr="00E02E25" w:rsidRDefault="00E02E25" w:rsidP="00174DFC">
      <w:pPr>
        <w:spacing w:after="0" w:line="240" w:lineRule="auto"/>
        <w:ind w:firstLine="851"/>
        <w:jc w:val="both"/>
        <w:rPr>
          <w:sz w:val="28"/>
          <w:szCs w:val="28"/>
        </w:rPr>
      </w:pPr>
      <w:r w:rsidRPr="00E02E25">
        <w:rPr>
          <w:sz w:val="28"/>
          <w:szCs w:val="28"/>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02E25" w:rsidRPr="00E02E25" w:rsidRDefault="00E02E25" w:rsidP="00174DFC">
      <w:pPr>
        <w:spacing w:after="0" w:line="240" w:lineRule="auto"/>
        <w:ind w:firstLine="851"/>
        <w:jc w:val="both"/>
        <w:rPr>
          <w:sz w:val="28"/>
          <w:szCs w:val="28"/>
        </w:rPr>
      </w:pPr>
      <w:r w:rsidRPr="00E02E25">
        <w:rPr>
          <w:sz w:val="28"/>
          <w:szCs w:val="28"/>
        </w:rPr>
        <w:t>5) причины, по которым конкурентная закупка признана несостоявшейся в случае ее признания таковой;</w:t>
      </w:r>
    </w:p>
    <w:p w:rsidR="00E02E25" w:rsidRPr="00E02E25" w:rsidRDefault="00E02E25" w:rsidP="00174DFC">
      <w:pPr>
        <w:spacing w:after="0" w:line="240" w:lineRule="auto"/>
        <w:ind w:firstLine="851"/>
        <w:jc w:val="both"/>
        <w:rPr>
          <w:sz w:val="28"/>
          <w:szCs w:val="28"/>
        </w:rPr>
      </w:pPr>
      <w:r w:rsidRPr="00E02E25">
        <w:rPr>
          <w:sz w:val="28"/>
          <w:szCs w:val="28"/>
        </w:rPr>
        <w:t>6) иные сведения, предусмотренные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02E25" w:rsidRPr="00E02E25" w:rsidRDefault="00E02E25" w:rsidP="00174DFC">
      <w:pPr>
        <w:spacing w:after="0" w:line="240" w:lineRule="auto"/>
        <w:ind w:firstLine="851"/>
        <w:jc w:val="both"/>
        <w:rPr>
          <w:sz w:val="28"/>
          <w:szCs w:val="28"/>
        </w:rPr>
      </w:pPr>
      <w:r w:rsidRPr="00E02E25">
        <w:rPr>
          <w:sz w:val="28"/>
          <w:szCs w:val="28"/>
        </w:rPr>
        <w:t>1) дату подписания протокола;</w:t>
      </w:r>
    </w:p>
    <w:p w:rsidR="00E02E25" w:rsidRPr="00E02E25" w:rsidRDefault="00E02E25" w:rsidP="00174DFC">
      <w:pPr>
        <w:spacing w:after="0" w:line="240" w:lineRule="auto"/>
        <w:ind w:firstLine="851"/>
        <w:jc w:val="both"/>
        <w:rPr>
          <w:sz w:val="28"/>
          <w:szCs w:val="28"/>
        </w:rPr>
      </w:pPr>
      <w:r w:rsidRPr="00E02E25">
        <w:rPr>
          <w:sz w:val="28"/>
          <w:szCs w:val="28"/>
        </w:rPr>
        <w:t>2) количество поданных заявок на участие в закупке, а также дату и время регистрации каждой заявки;</w:t>
      </w:r>
    </w:p>
    <w:p w:rsidR="00E02E25" w:rsidRPr="00E02E25" w:rsidRDefault="00E02E25" w:rsidP="00174DFC">
      <w:pPr>
        <w:spacing w:after="0" w:line="240" w:lineRule="auto"/>
        <w:ind w:firstLine="851"/>
        <w:jc w:val="both"/>
        <w:rPr>
          <w:sz w:val="28"/>
          <w:szCs w:val="28"/>
        </w:rPr>
      </w:pPr>
      <w:r w:rsidRPr="00E02E25">
        <w:rPr>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02E25" w:rsidRPr="00E02E25" w:rsidRDefault="00E02E25" w:rsidP="00174DFC">
      <w:pPr>
        <w:spacing w:after="0" w:line="240" w:lineRule="auto"/>
        <w:ind w:firstLine="851"/>
        <w:jc w:val="both"/>
        <w:rPr>
          <w:sz w:val="28"/>
          <w:szCs w:val="28"/>
        </w:rPr>
      </w:pPr>
      <w:r w:rsidRPr="00E02E25">
        <w:rPr>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02E25" w:rsidRPr="00E02E25" w:rsidRDefault="00E02E25" w:rsidP="00174DFC">
      <w:pPr>
        <w:spacing w:after="0" w:line="240" w:lineRule="auto"/>
        <w:ind w:firstLine="851"/>
        <w:jc w:val="both"/>
        <w:rPr>
          <w:sz w:val="28"/>
          <w:szCs w:val="28"/>
        </w:rPr>
      </w:pPr>
      <w:r w:rsidRPr="00E02E25">
        <w:rPr>
          <w:sz w:val="28"/>
          <w:szCs w:val="28"/>
        </w:rPr>
        <w:t>а) количества заявок на участие в закупке, окончательных предложений, которые отклонены;</w:t>
      </w:r>
    </w:p>
    <w:p w:rsidR="00E02E25" w:rsidRPr="00E02E25" w:rsidRDefault="00E02E25" w:rsidP="00174DFC">
      <w:pPr>
        <w:spacing w:after="0" w:line="240" w:lineRule="auto"/>
        <w:ind w:firstLine="851"/>
        <w:jc w:val="both"/>
        <w:rPr>
          <w:sz w:val="28"/>
          <w:szCs w:val="28"/>
        </w:rPr>
      </w:pPr>
      <w:r w:rsidRPr="00E02E25">
        <w:rPr>
          <w:sz w:val="28"/>
          <w:szCs w:val="28"/>
        </w:rPr>
        <w:lastRenderedPageBreak/>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02E25" w:rsidRPr="00E02E25" w:rsidRDefault="00E02E25" w:rsidP="00174DFC">
      <w:pPr>
        <w:spacing w:after="0" w:line="240" w:lineRule="auto"/>
        <w:ind w:firstLine="851"/>
        <w:jc w:val="both"/>
        <w:rPr>
          <w:sz w:val="28"/>
          <w:szCs w:val="28"/>
        </w:rPr>
      </w:pPr>
      <w:r w:rsidRPr="00E02E25">
        <w:rPr>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02E25" w:rsidRPr="00E02E25" w:rsidRDefault="00E02E25" w:rsidP="00174DFC">
      <w:pPr>
        <w:spacing w:after="0" w:line="240" w:lineRule="auto"/>
        <w:ind w:firstLine="851"/>
        <w:jc w:val="both"/>
        <w:rPr>
          <w:sz w:val="28"/>
          <w:szCs w:val="28"/>
        </w:rPr>
      </w:pPr>
      <w:r w:rsidRPr="00E02E25">
        <w:rPr>
          <w:sz w:val="28"/>
          <w:szCs w:val="28"/>
        </w:rPr>
        <w:t>6) причины, по которым закупка признана несостоявшейся, в случае признания ее таковой;</w:t>
      </w:r>
    </w:p>
    <w:p w:rsidR="00E02E25" w:rsidRPr="00E02E25" w:rsidRDefault="00E02E25" w:rsidP="00174DFC">
      <w:pPr>
        <w:spacing w:after="0" w:line="240" w:lineRule="auto"/>
        <w:ind w:firstLine="851"/>
        <w:jc w:val="both"/>
        <w:rPr>
          <w:sz w:val="28"/>
          <w:szCs w:val="28"/>
        </w:rPr>
      </w:pPr>
      <w:r w:rsidRPr="00E02E25">
        <w:rPr>
          <w:sz w:val="28"/>
          <w:szCs w:val="28"/>
        </w:rPr>
        <w:t>7) иные сведения, предусмотренные настоящим Положением.</w:t>
      </w:r>
    </w:p>
    <w:p w:rsidR="00E02E25" w:rsidRPr="00E02E25" w:rsidRDefault="00E02E25" w:rsidP="00174DFC">
      <w:pPr>
        <w:spacing w:after="0" w:line="240" w:lineRule="auto"/>
        <w:ind w:firstLine="851"/>
        <w:jc w:val="both"/>
        <w:rPr>
          <w:sz w:val="28"/>
          <w:szCs w:val="28"/>
        </w:rPr>
      </w:pPr>
    </w:p>
    <w:p w:rsidR="00E02E25" w:rsidRPr="00E02E25" w:rsidRDefault="00E02E25" w:rsidP="00085ADF">
      <w:pPr>
        <w:spacing w:after="0" w:line="240" w:lineRule="auto"/>
        <w:jc w:val="center"/>
        <w:outlineLvl w:val="1"/>
        <w:rPr>
          <w:sz w:val="28"/>
          <w:szCs w:val="28"/>
        </w:rPr>
      </w:pPr>
      <w:bookmarkStart w:id="17" w:name="P341"/>
      <w:bookmarkEnd w:id="17"/>
      <w:r w:rsidRPr="00E02E25">
        <w:rPr>
          <w:sz w:val="28"/>
          <w:szCs w:val="28"/>
        </w:rPr>
        <w:t>1.8. Документация о конкурентной закупке</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w:t>
      </w:r>
      <w:r w:rsidR="00085ADF">
        <w:rPr>
          <w:sz w:val="28"/>
          <w:szCs w:val="28"/>
        </w:rPr>
        <w:t>е настоящему Положению и Закону</w:t>
      </w:r>
      <w:r w:rsidR="00085ADF">
        <w:rPr>
          <w:sz w:val="28"/>
          <w:szCs w:val="28"/>
        </w:rPr>
        <w:br/>
      </w:r>
      <w:r w:rsidRPr="00E02E25">
        <w:rPr>
          <w:sz w:val="28"/>
          <w:szCs w:val="28"/>
        </w:rPr>
        <w:t>№223-ФЗ.</w:t>
      </w:r>
    </w:p>
    <w:p w:rsidR="00E02E25" w:rsidRPr="00E02E25" w:rsidRDefault="00E02E25" w:rsidP="00174DFC">
      <w:pPr>
        <w:spacing w:after="0" w:line="240" w:lineRule="auto"/>
        <w:ind w:firstLine="851"/>
        <w:jc w:val="both"/>
        <w:rPr>
          <w:sz w:val="28"/>
          <w:szCs w:val="28"/>
        </w:rPr>
      </w:pPr>
      <w:bookmarkStart w:id="18" w:name="P344"/>
      <w:bookmarkEnd w:id="18"/>
      <w:r w:rsidRPr="00E02E25">
        <w:rPr>
          <w:sz w:val="28"/>
          <w:szCs w:val="28"/>
        </w:rPr>
        <w:t>1.8.2. В документации о закупке обязательно указываются:</w:t>
      </w:r>
    </w:p>
    <w:p w:rsidR="00E02E25" w:rsidRPr="00E02E25" w:rsidRDefault="00E02E25" w:rsidP="00174DFC">
      <w:pPr>
        <w:spacing w:after="0" w:line="240" w:lineRule="auto"/>
        <w:ind w:firstLine="851"/>
        <w:jc w:val="both"/>
        <w:rPr>
          <w:sz w:val="28"/>
          <w:szCs w:val="28"/>
        </w:rPr>
      </w:pPr>
      <w:r w:rsidRPr="00E02E25">
        <w:rPr>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02E25" w:rsidRPr="00E02E25" w:rsidRDefault="00E02E25" w:rsidP="00174DFC">
      <w:pPr>
        <w:spacing w:after="0" w:line="240" w:lineRule="auto"/>
        <w:ind w:firstLine="851"/>
        <w:jc w:val="both"/>
        <w:rPr>
          <w:sz w:val="28"/>
          <w:szCs w:val="28"/>
        </w:rPr>
      </w:pPr>
      <w:r w:rsidRPr="00E02E25">
        <w:rPr>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02E25" w:rsidRPr="00E02E25" w:rsidRDefault="00E02E25" w:rsidP="00174DFC">
      <w:pPr>
        <w:spacing w:after="0" w:line="240" w:lineRule="auto"/>
        <w:ind w:firstLine="851"/>
        <w:jc w:val="both"/>
        <w:rPr>
          <w:sz w:val="28"/>
          <w:szCs w:val="28"/>
        </w:rPr>
      </w:pPr>
      <w:r w:rsidRPr="00E02E25">
        <w:rPr>
          <w:sz w:val="28"/>
          <w:szCs w:val="28"/>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w:t>
      </w:r>
      <w:r w:rsidRPr="00E02E25">
        <w:rPr>
          <w:sz w:val="28"/>
          <w:szCs w:val="28"/>
        </w:rPr>
        <w:lastRenderedPageBreak/>
        <w:t>такой образец или макет. Этот образец или макет является неотъемлемой частью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2) требования к содержанию, форме, оформлению и составу заявки на участие в закупке;</w:t>
      </w:r>
    </w:p>
    <w:p w:rsidR="00E02E25" w:rsidRPr="00E02E25" w:rsidRDefault="00E02E25" w:rsidP="00174DFC">
      <w:pPr>
        <w:spacing w:after="0" w:line="240" w:lineRule="auto"/>
        <w:ind w:firstLine="851"/>
        <w:jc w:val="both"/>
        <w:rPr>
          <w:sz w:val="28"/>
          <w:szCs w:val="28"/>
        </w:rPr>
      </w:pPr>
      <w:r w:rsidRPr="00E02E25">
        <w:rPr>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02E25" w:rsidRPr="00E02E25" w:rsidRDefault="00E02E25" w:rsidP="00174DFC">
      <w:pPr>
        <w:spacing w:after="0" w:line="240" w:lineRule="auto"/>
        <w:ind w:firstLine="851"/>
        <w:jc w:val="both"/>
        <w:rPr>
          <w:sz w:val="28"/>
          <w:szCs w:val="28"/>
        </w:rPr>
      </w:pPr>
      <w:r w:rsidRPr="00E02E25">
        <w:rPr>
          <w:sz w:val="28"/>
          <w:szCs w:val="28"/>
        </w:rPr>
        <w:t>4) место, условия и сроки (периоды) поставки товара, выполнения работы, оказания услуги;</w:t>
      </w:r>
    </w:p>
    <w:p w:rsidR="00E02E25" w:rsidRPr="00E02E25" w:rsidRDefault="00E02E25" w:rsidP="00174DFC">
      <w:pPr>
        <w:spacing w:after="0" w:line="240" w:lineRule="auto"/>
        <w:ind w:firstLine="851"/>
        <w:jc w:val="both"/>
        <w:rPr>
          <w:sz w:val="28"/>
          <w:szCs w:val="28"/>
        </w:rPr>
      </w:pPr>
      <w:r w:rsidRPr="00E02E25">
        <w:rPr>
          <w:sz w:val="28"/>
          <w:szCs w:val="28"/>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02E25" w:rsidRPr="00E02E25" w:rsidRDefault="00E02E25" w:rsidP="00174DFC">
      <w:pPr>
        <w:spacing w:after="0" w:line="240" w:lineRule="auto"/>
        <w:ind w:firstLine="851"/>
        <w:jc w:val="both"/>
        <w:rPr>
          <w:sz w:val="28"/>
          <w:szCs w:val="28"/>
        </w:rPr>
      </w:pPr>
      <w:r w:rsidRPr="00E02E25">
        <w:rPr>
          <w:sz w:val="28"/>
          <w:szCs w:val="28"/>
        </w:rPr>
        <w:t>6) форма, сроки и порядок оплаты товара, работы, услуги;</w:t>
      </w:r>
    </w:p>
    <w:p w:rsidR="00E02E25" w:rsidRPr="00E02E25" w:rsidRDefault="00E02E25" w:rsidP="00174DFC">
      <w:pPr>
        <w:spacing w:after="0" w:line="240" w:lineRule="auto"/>
        <w:ind w:firstLine="851"/>
        <w:jc w:val="both"/>
        <w:rPr>
          <w:sz w:val="28"/>
          <w:szCs w:val="28"/>
        </w:rPr>
      </w:pPr>
      <w:r w:rsidRPr="00E02E25">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02E25" w:rsidRPr="00E02E25" w:rsidRDefault="00E02E25" w:rsidP="00174DFC">
      <w:pPr>
        <w:spacing w:after="0" w:line="240" w:lineRule="auto"/>
        <w:ind w:firstLine="851"/>
        <w:jc w:val="both"/>
        <w:rPr>
          <w:sz w:val="28"/>
          <w:szCs w:val="28"/>
        </w:rPr>
      </w:pPr>
      <w:r w:rsidRPr="00E02E25">
        <w:rPr>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02E25" w:rsidRPr="00E02E25" w:rsidRDefault="00E02E25" w:rsidP="00174DFC">
      <w:pPr>
        <w:spacing w:after="0" w:line="240" w:lineRule="auto"/>
        <w:ind w:firstLine="851"/>
        <w:jc w:val="both"/>
        <w:rPr>
          <w:sz w:val="28"/>
          <w:szCs w:val="28"/>
        </w:rPr>
      </w:pPr>
      <w:r w:rsidRPr="00E02E25">
        <w:rPr>
          <w:sz w:val="28"/>
          <w:szCs w:val="28"/>
        </w:rPr>
        <w:t>9) требования к участникам закупки;</w:t>
      </w:r>
    </w:p>
    <w:p w:rsidR="00E02E25" w:rsidRPr="00E02E25" w:rsidRDefault="00E02E25" w:rsidP="00174DFC">
      <w:pPr>
        <w:spacing w:after="0" w:line="240" w:lineRule="auto"/>
        <w:ind w:firstLine="851"/>
        <w:jc w:val="both"/>
        <w:rPr>
          <w:sz w:val="28"/>
          <w:szCs w:val="28"/>
        </w:rPr>
      </w:pPr>
      <w:r w:rsidRPr="00E02E25">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02E25" w:rsidRPr="00E02E25" w:rsidRDefault="00E02E25" w:rsidP="00174DFC">
      <w:pPr>
        <w:spacing w:after="0" w:line="240" w:lineRule="auto"/>
        <w:ind w:firstLine="851"/>
        <w:jc w:val="both"/>
        <w:rPr>
          <w:sz w:val="28"/>
          <w:szCs w:val="28"/>
        </w:rPr>
      </w:pPr>
      <w:r w:rsidRPr="00E02E25">
        <w:rPr>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12) дата рассмотрения предложений участников закупки и подведения итогов закупки;</w:t>
      </w:r>
    </w:p>
    <w:p w:rsidR="00E02E25" w:rsidRPr="00E02E25" w:rsidRDefault="00E02E25" w:rsidP="00174DFC">
      <w:pPr>
        <w:spacing w:after="0" w:line="240" w:lineRule="auto"/>
        <w:ind w:firstLine="851"/>
        <w:jc w:val="both"/>
        <w:rPr>
          <w:sz w:val="28"/>
          <w:szCs w:val="28"/>
        </w:rPr>
      </w:pPr>
      <w:r w:rsidRPr="00E02E25">
        <w:rPr>
          <w:sz w:val="28"/>
          <w:szCs w:val="28"/>
        </w:rPr>
        <w:t>13) критерии оценки и сопоставления заявок на участие в закупке;</w:t>
      </w:r>
    </w:p>
    <w:p w:rsidR="00E02E25" w:rsidRPr="00E02E25" w:rsidRDefault="00E02E25" w:rsidP="00174DFC">
      <w:pPr>
        <w:spacing w:after="0" w:line="240" w:lineRule="auto"/>
        <w:ind w:firstLine="851"/>
        <w:jc w:val="both"/>
        <w:rPr>
          <w:sz w:val="28"/>
          <w:szCs w:val="28"/>
        </w:rPr>
      </w:pPr>
      <w:r w:rsidRPr="00E02E25">
        <w:rPr>
          <w:sz w:val="28"/>
          <w:szCs w:val="28"/>
        </w:rPr>
        <w:t>14) порядок оценки и сопоставления заявок на участие в закупке;</w:t>
      </w:r>
    </w:p>
    <w:p w:rsidR="00E02E25" w:rsidRPr="00E02E25" w:rsidRDefault="00E02E25" w:rsidP="00174DFC">
      <w:pPr>
        <w:spacing w:after="0" w:line="240" w:lineRule="auto"/>
        <w:ind w:firstLine="851"/>
        <w:jc w:val="both"/>
        <w:rPr>
          <w:sz w:val="28"/>
          <w:szCs w:val="28"/>
        </w:rPr>
      </w:pPr>
      <w:r w:rsidRPr="00E02E25">
        <w:rPr>
          <w:sz w:val="28"/>
          <w:szCs w:val="28"/>
        </w:rPr>
        <w:t>15) описание предмета та</w:t>
      </w:r>
      <w:r w:rsidR="008D06EE">
        <w:rPr>
          <w:sz w:val="28"/>
          <w:szCs w:val="28"/>
        </w:rPr>
        <w:t>кой закупки в соответствии с ч.6.1 ст.</w:t>
      </w:r>
      <w:r w:rsidRPr="00E02E25">
        <w:rPr>
          <w:sz w:val="28"/>
          <w:szCs w:val="28"/>
        </w:rPr>
        <w:t>3 Закона №223-ФЗ;</w:t>
      </w:r>
    </w:p>
    <w:p w:rsidR="00E02E25" w:rsidRPr="00E02E25" w:rsidRDefault="00E02E25" w:rsidP="00174DFC">
      <w:pPr>
        <w:spacing w:after="0" w:line="240" w:lineRule="auto"/>
        <w:ind w:firstLine="851"/>
        <w:jc w:val="both"/>
        <w:rPr>
          <w:sz w:val="28"/>
          <w:szCs w:val="28"/>
        </w:rPr>
      </w:pPr>
      <w:r w:rsidRPr="00E02E25">
        <w:rPr>
          <w:sz w:val="28"/>
          <w:szCs w:val="28"/>
        </w:rPr>
        <w:t>16) иные сведения в соответствии с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02E25" w:rsidRPr="00E02E25" w:rsidRDefault="00E02E25" w:rsidP="00174DFC">
      <w:pPr>
        <w:spacing w:after="0" w:line="240" w:lineRule="auto"/>
        <w:ind w:firstLine="851"/>
        <w:jc w:val="both"/>
        <w:rPr>
          <w:sz w:val="28"/>
          <w:szCs w:val="28"/>
        </w:rPr>
      </w:pPr>
      <w:r w:rsidRPr="00E02E25">
        <w:rPr>
          <w:sz w:val="28"/>
          <w:szCs w:val="28"/>
        </w:rPr>
        <w:lastRenderedPageBreak/>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02E25" w:rsidRPr="00E02E25" w:rsidRDefault="00E02E25" w:rsidP="00174DFC">
      <w:pPr>
        <w:spacing w:after="0" w:line="240" w:lineRule="auto"/>
        <w:ind w:firstLine="851"/>
        <w:jc w:val="both"/>
        <w:rPr>
          <w:sz w:val="28"/>
          <w:szCs w:val="28"/>
        </w:rPr>
      </w:pPr>
      <w:r w:rsidRPr="00E02E25">
        <w:rPr>
          <w:sz w:val="28"/>
          <w:szCs w:val="28"/>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02E25" w:rsidRPr="00E02E25" w:rsidRDefault="00E02E25" w:rsidP="00174DFC">
      <w:pPr>
        <w:spacing w:after="0" w:line="240" w:lineRule="auto"/>
        <w:ind w:firstLine="851"/>
        <w:jc w:val="both"/>
        <w:rPr>
          <w:sz w:val="28"/>
          <w:szCs w:val="28"/>
        </w:rPr>
      </w:pPr>
      <w:r w:rsidRPr="00E02E25">
        <w:rPr>
          <w:sz w:val="28"/>
          <w:szCs w:val="28"/>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02E25" w:rsidRPr="00E02E25" w:rsidRDefault="00E02E25" w:rsidP="00174DFC">
      <w:pPr>
        <w:spacing w:after="0" w:line="240" w:lineRule="auto"/>
        <w:ind w:firstLine="851"/>
        <w:jc w:val="both"/>
        <w:rPr>
          <w:sz w:val="28"/>
          <w:szCs w:val="28"/>
        </w:rPr>
      </w:pPr>
      <w:bookmarkStart w:id="19" w:name="P370"/>
      <w:bookmarkEnd w:id="19"/>
      <w:r w:rsidRPr="00E02E25">
        <w:rPr>
          <w:sz w:val="28"/>
          <w:szCs w:val="28"/>
        </w:rPr>
        <w:t>1.8.6. Если начальная (максим</w:t>
      </w:r>
      <w:r w:rsidR="008D06EE">
        <w:rPr>
          <w:sz w:val="28"/>
          <w:szCs w:val="28"/>
        </w:rPr>
        <w:t>альная) цена договора превышает</w:t>
      </w:r>
      <w:r w:rsidR="008D06EE">
        <w:rPr>
          <w:sz w:val="28"/>
          <w:szCs w:val="28"/>
        </w:rPr>
        <w:br/>
      </w:r>
      <w:r w:rsidRPr="00E02E25">
        <w:rPr>
          <w:sz w:val="28"/>
          <w:szCs w:val="28"/>
        </w:rPr>
        <w:t>5 млн</w:t>
      </w:r>
      <w:r w:rsidR="008D06EE">
        <w:rPr>
          <w:sz w:val="28"/>
          <w:szCs w:val="28"/>
        </w:rPr>
        <w:t>.</w:t>
      </w:r>
      <w:r w:rsidRPr="00E02E25">
        <w:rPr>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02E25" w:rsidRPr="00E02E25" w:rsidRDefault="00E02E25" w:rsidP="00174DFC">
      <w:pPr>
        <w:spacing w:after="0" w:line="240" w:lineRule="auto"/>
        <w:ind w:firstLine="851"/>
        <w:jc w:val="both"/>
        <w:rPr>
          <w:sz w:val="28"/>
          <w:szCs w:val="28"/>
        </w:rPr>
      </w:pPr>
      <w:r w:rsidRPr="00E02E25">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02E25" w:rsidRPr="00E02E25" w:rsidRDefault="00E02E25" w:rsidP="00174DFC">
      <w:pPr>
        <w:spacing w:after="0" w:line="240" w:lineRule="auto"/>
        <w:ind w:firstLine="851"/>
        <w:jc w:val="both"/>
        <w:rPr>
          <w:sz w:val="28"/>
          <w:szCs w:val="28"/>
        </w:rPr>
      </w:pPr>
      <w:r w:rsidRPr="00E02E25">
        <w:rPr>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w:t>
      </w:r>
      <w:r w:rsidR="008D06EE">
        <w:rPr>
          <w:sz w:val="28"/>
          <w:szCs w:val="28"/>
        </w:rPr>
        <w:t>я закупки в соответствии со ст.</w:t>
      </w:r>
      <w:r w:rsidRPr="00E02E25">
        <w:rPr>
          <w:sz w:val="28"/>
          <w:szCs w:val="28"/>
        </w:rPr>
        <w:t>3.4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Обеспечение заявки на участие в закупке не возвращается участнику в следующих случаях:</w:t>
      </w:r>
    </w:p>
    <w:p w:rsidR="00E02E25" w:rsidRPr="00E02E25" w:rsidRDefault="00E02E25" w:rsidP="00174DFC">
      <w:pPr>
        <w:spacing w:after="0" w:line="240" w:lineRule="auto"/>
        <w:ind w:firstLine="851"/>
        <w:jc w:val="both"/>
        <w:rPr>
          <w:sz w:val="28"/>
          <w:szCs w:val="28"/>
        </w:rPr>
      </w:pPr>
      <w:r w:rsidRPr="00E02E25">
        <w:rPr>
          <w:sz w:val="28"/>
          <w:szCs w:val="28"/>
        </w:rPr>
        <w:t>1) уклонение или отказ участника закупки от заключения договора;</w:t>
      </w:r>
    </w:p>
    <w:p w:rsidR="00E02E25" w:rsidRPr="00E02E25" w:rsidRDefault="00E02E25" w:rsidP="00174DFC">
      <w:pPr>
        <w:spacing w:after="0" w:line="240" w:lineRule="auto"/>
        <w:ind w:firstLine="851"/>
        <w:jc w:val="both"/>
        <w:rPr>
          <w:sz w:val="28"/>
          <w:szCs w:val="28"/>
        </w:rPr>
      </w:pPr>
      <w:r w:rsidRPr="00E02E25">
        <w:rPr>
          <w:sz w:val="28"/>
          <w:szCs w:val="28"/>
        </w:rPr>
        <w:t xml:space="preserve">2) </w:t>
      </w:r>
      <w:proofErr w:type="spellStart"/>
      <w:r w:rsidRPr="00E02E25">
        <w:rPr>
          <w:sz w:val="28"/>
          <w:szCs w:val="28"/>
        </w:rPr>
        <w:t>непредоставление</w:t>
      </w:r>
      <w:proofErr w:type="spellEnd"/>
      <w:r w:rsidRPr="00E02E25">
        <w:rPr>
          <w:sz w:val="28"/>
          <w:szCs w:val="28"/>
        </w:rPr>
        <w:t xml:space="preserve"> или предоставление с нарушением условий, установленных Законом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02E25" w:rsidRPr="00E02E25" w:rsidRDefault="00E02E25" w:rsidP="00174DFC">
      <w:pPr>
        <w:spacing w:after="0" w:line="240" w:lineRule="auto"/>
        <w:ind w:firstLine="851"/>
        <w:jc w:val="both"/>
        <w:rPr>
          <w:sz w:val="28"/>
          <w:szCs w:val="28"/>
        </w:rPr>
      </w:pPr>
      <w:r w:rsidRPr="00E02E25">
        <w:rPr>
          <w:sz w:val="28"/>
          <w:szCs w:val="28"/>
        </w:rPr>
        <w:t>Заказчик возвращает обеспечение заявки в течение семи рабочих дней:</w:t>
      </w:r>
    </w:p>
    <w:p w:rsidR="00E02E25" w:rsidRPr="00E02E25" w:rsidRDefault="00E02E25" w:rsidP="00174DFC">
      <w:pPr>
        <w:spacing w:after="0" w:line="240" w:lineRule="auto"/>
        <w:ind w:firstLine="851"/>
        <w:jc w:val="both"/>
        <w:rPr>
          <w:sz w:val="28"/>
          <w:szCs w:val="28"/>
        </w:rPr>
      </w:pPr>
      <w:r w:rsidRPr="00E02E25">
        <w:rPr>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E02E25" w:rsidRPr="00E02E25" w:rsidRDefault="00E02E25" w:rsidP="00174DFC">
      <w:pPr>
        <w:spacing w:after="0" w:line="240" w:lineRule="auto"/>
        <w:ind w:firstLine="851"/>
        <w:jc w:val="both"/>
        <w:rPr>
          <w:sz w:val="28"/>
          <w:szCs w:val="28"/>
        </w:rPr>
      </w:pPr>
      <w:r w:rsidRPr="00E02E25">
        <w:rPr>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E02E25" w:rsidRPr="00E02E25" w:rsidRDefault="00E02E25" w:rsidP="00174DFC">
      <w:pPr>
        <w:spacing w:after="0" w:line="240" w:lineRule="auto"/>
        <w:ind w:firstLine="851"/>
        <w:jc w:val="both"/>
        <w:rPr>
          <w:sz w:val="28"/>
          <w:szCs w:val="28"/>
        </w:rPr>
      </w:pPr>
      <w:r w:rsidRPr="00E02E25">
        <w:rPr>
          <w:sz w:val="28"/>
          <w:szCs w:val="28"/>
        </w:rPr>
        <w:t>- со дня подписания прот</w:t>
      </w:r>
      <w:r w:rsidR="008D06EE">
        <w:rPr>
          <w:sz w:val="28"/>
          <w:szCs w:val="28"/>
        </w:rPr>
        <w:t>окола, указанного в п.1.10.3 или п.</w:t>
      </w:r>
      <w:r w:rsidRPr="00E02E25">
        <w:rPr>
          <w:sz w:val="28"/>
          <w:szCs w:val="28"/>
        </w:rPr>
        <w:t xml:space="preserve">1.10.4 настоящего Положения, - участникам закупки, которым отказано в допуске к </w:t>
      </w:r>
      <w:r w:rsidRPr="00E02E25">
        <w:rPr>
          <w:sz w:val="28"/>
          <w:szCs w:val="28"/>
        </w:rPr>
        <w:lastRenderedPageBreak/>
        <w:t>участию в процедуре закупки либо которые отстранены от такой закупки на любом этапе ее проведения;</w:t>
      </w:r>
    </w:p>
    <w:p w:rsidR="00E02E25" w:rsidRPr="00E02E25" w:rsidRDefault="00E02E25" w:rsidP="00174DFC">
      <w:pPr>
        <w:spacing w:after="0" w:line="240" w:lineRule="auto"/>
        <w:ind w:firstLine="851"/>
        <w:jc w:val="both"/>
        <w:rPr>
          <w:sz w:val="28"/>
          <w:szCs w:val="28"/>
        </w:rPr>
      </w:pPr>
      <w:r w:rsidRPr="00E02E25">
        <w:rPr>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02E25" w:rsidRPr="00E02E25" w:rsidRDefault="00E02E25" w:rsidP="00174DFC">
      <w:pPr>
        <w:spacing w:after="0" w:line="240" w:lineRule="auto"/>
        <w:ind w:firstLine="851"/>
        <w:jc w:val="both"/>
        <w:rPr>
          <w:sz w:val="28"/>
          <w:szCs w:val="28"/>
        </w:rPr>
      </w:pPr>
      <w:r w:rsidRPr="00E02E25">
        <w:rPr>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E02E25" w:rsidRPr="00E02E25" w:rsidRDefault="00E02E25" w:rsidP="00174DFC">
      <w:pPr>
        <w:spacing w:after="0" w:line="240" w:lineRule="auto"/>
        <w:ind w:firstLine="851"/>
        <w:jc w:val="both"/>
        <w:rPr>
          <w:sz w:val="28"/>
          <w:szCs w:val="28"/>
        </w:rPr>
      </w:pPr>
      <w:r w:rsidRPr="00E02E25">
        <w:rPr>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02E25" w:rsidRPr="00E02E25" w:rsidRDefault="00E02E25" w:rsidP="00174DFC">
      <w:pPr>
        <w:spacing w:after="0" w:line="240" w:lineRule="auto"/>
        <w:ind w:firstLine="851"/>
        <w:jc w:val="both"/>
        <w:rPr>
          <w:sz w:val="28"/>
          <w:szCs w:val="28"/>
        </w:rPr>
      </w:pPr>
      <w:r w:rsidRPr="00E02E25">
        <w:rPr>
          <w:sz w:val="28"/>
          <w:szCs w:val="28"/>
        </w:rPr>
        <w:t>- способ осуществления закупки;</w:t>
      </w:r>
    </w:p>
    <w:p w:rsidR="00E02E25" w:rsidRPr="00E02E25" w:rsidRDefault="00E02E25" w:rsidP="00174DFC">
      <w:pPr>
        <w:spacing w:after="0" w:line="240" w:lineRule="auto"/>
        <w:ind w:firstLine="851"/>
        <w:jc w:val="both"/>
        <w:rPr>
          <w:sz w:val="28"/>
          <w:szCs w:val="28"/>
        </w:rPr>
      </w:pPr>
      <w:r w:rsidRPr="00E02E25">
        <w:rPr>
          <w:sz w:val="28"/>
          <w:szCs w:val="28"/>
        </w:rPr>
        <w:t>- наименование, место нахождения, почтовый адрес, адрес электронной почты, номер контактного телефона Заказчика;</w:t>
      </w:r>
    </w:p>
    <w:p w:rsidR="00E02E25" w:rsidRPr="00E02E25" w:rsidRDefault="00E02E25" w:rsidP="00174DFC">
      <w:pPr>
        <w:spacing w:after="0" w:line="240" w:lineRule="auto"/>
        <w:ind w:firstLine="851"/>
        <w:jc w:val="both"/>
        <w:rPr>
          <w:sz w:val="28"/>
          <w:szCs w:val="28"/>
        </w:rPr>
      </w:pPr>
      <w:r w:rsidRPr="00E02E25">
        <w:rPr>
          <w:sz w:val="28"/>
          <w:szCs w:val="28"/>
        </w:rPr>
        <w:t>- предмет договора с указанием количества поставляемого товара, объема выполняемой работы, оказываемой услуги, а также краткое описание предм</w:t>
      </w:r>
      <w:r w:rsidR="008D06EE">
        <w:rPr>
          <w:sz w:val="28"/>
          <w:szCs w:val="28"/>
        </w:rPr>
        <w:t>ета закупки в соответствии с ч.6.1 ст.</w:t>
      </w:r>
      <w:r w:rsidRPr="00E02E25">
        <w:rPr>
          <w:sz w:val="28"/>
          <w:szCs w:val="28"/>
        </w:rPr>
        <w:t>3 Закона №223-ФЗ (при необходимости);</w:t>
      </w:r>
    </w:p>
    <w:p w:rsidR="00E02E25" w:rsidRPr="00E02E25" w:rsidRDefault="00E02E25" w:rsidP="00174DFC">
      <w:pPr>
        <w:spacing w:after="0" w:line="240" w:lineRule="auto"/>
        <w:ind w:firstLine="851"/>
        <w:jc w:val="both"/>
        <w:rPr>
          <w:sz w:val="28"/>
          <w:szCs w:val="28"/>
        </w:rPr>
      </w:pPr>
      <w:r w:rsidRPr="00E02E25">
        <w:rPr>
          <w:sz w:val="28"/>
          <w:szCs w:val="28"/>
        </w:rPr>
        <w:t>- место поставки товара, выполнения работы, оказания услуги;</w:t>
      </w:r>
    </w:p>
    <w:p w:rsidR="00E02E25" w:rsidRPr="00E02E25" w:rsidRDefault="00E02E25" w:rsidP="00174DFC">
      <w:pPr>
        <w:spacing w:after="0" w:line="240" w:lineRule="auto"/>
        <w:ind w:firstLine="851"/>
        <w:jc w:val="both"/>
        <w:rPr>
          <w:sz w:val="28"/>
          <w:szCs w:val="28"/>
        </w:rPr>
      </w:pPr>
      <w:r w:rsidRPr="00E02E25">
        <w:rPr>
          <w:sz w:val="28"/>
          <w:szCs w:val="28"/>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02E25" w:rsidRPr="00E02E25" w:rsidRDefault="00E02E25" w:rsidP="00174DFC">
      <w:pPr>
        <w:spacing w:after="0" w:line="240" w:lineRule="auto"/>
        <w:ind w:firstLine="851"/>
        <w:jc w:val="both"/>
        <w:rPr>
          <w:sz w:val="28"/>
          <w:szCs w:val="28"/>
        </w:rPr>
      </w:pPr>
      <w:r w:rsidRPr="00E02E25">
        <w:rPr>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02E25" w:rsidRPr="00E02E25" w:rsidRDefault="00E02E25" w:rsidP="00174DFC">
      <w:pPr>
        <w:spacing w:after="0" w:line="240" w:lineRule="auto"/>
        <w:ind w:firstLine="851"/>
        <w:jc w:val="both"/>
        <w:rPr>
          <w:sz w:val="28"/>
          <w:szCs w:val="28"/>
        </w:rPr>
      </w:pPr>
      <w:r w:rsidRPr="00E02E25">
        <w:rPr>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02E25" w:rsidRPr="00E02E25" w:rsidRDefault="00E02E25" w:rsidP="00174DFC">
      <w:pPr>
        <w:spacing w:after="0" w:line="240" w:lineRule="auto"/>
        <w:ind w:firstLine="851"/>
        <w:jc w:val="both"/>
        <w:rPr>
          <w:sz w:val="28"/>
          <w:szCs w:val="28"/>
        </w:rPr>
      </w:pPr>
      <w:r w:rsidRPr="00E02E25">
        <w:rPr>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02E25" w:rsidRPr="00E02E25" w:rsidRDefault="00E02E25" w:rsidP="00174DFC">
      <w:pPr>
        <w:spacing w:after="0" w:line="240" w:lineRule="auto"/>
        <w:ind w:firstLine="851"/>
        <w:jc w:val="both"/>
        <w:rPr>
          <w:sz w:val="28"/>
          <w:szCs w:val="28"/>
        </w:rPr>
      </w:pPr>
      <w:r w:rsidRPr="00E02E25">
        <w:rPr>
          <w:sz w:val="28"/>
          <w:szCs w:val="28"/>
        </w:rPr>
        <w:t>- иные сведения, определенные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1.8.8. Документация о закупке и извещение о проведении закупки размещаются в ЕИС и доступны для ознакомления без взимания платы.</w:t>
      </w:r>
    </w:p>
    <w:p w:rsidR="00E02E25" w:rsidRPr="00E02E25" w:rsidRDefault="00E02E25" w:rsidP="00174DFC">
      <w:pPr>
        <w:spacing w:after="0" w:line="240" w:lineRule="auto"/>
        <w:ind w:firstLine="851"/>
        <w:jc w:val="both"/>
        <w:rPr>
          <w:sz w:val="28"/>
          <w:szCs w:val="28"/>
        </w:rPr>
      </w:pPr>
      <w:r w:rsidRPr="00E02E25">
        <w:rPr>
          <w:sz w:val="28"/>
          <w:szCs w:val="28"/>
        </w:rPr>
        <w:t>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w:t>
      </w:r>
      <w:r w:rsidR="008D06EE">
        <w:rPr>
          <w:sz w:val="28"/>
          <w:szCs w:val="28"/>
        </w:rPr>
        <w:t xml:space="preserve"> в порядке, предусмотренном</w:t>
      </w:r>
      <w:r w:rsidR="008D06EE">
        <w:rPr>
          <w:sz w:val="28"/>
          <w:szCs w:val="28"/>
        </w:rPr>
        <w:br/>
        <w:t>ст.</w:t>
      </w:r>
      <w:r w:rsidRPr="00E02E25">
        <w:rPr>
          <w:sz w:val="28"/>
          <w:szCs w:val="28"/>
        </w:rPr>
        <w:t xml:space="preserve">3.3 Закона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Pr="00E02E25">
        <w:rPr>
          <w:sz w:val="28"/>
          <w:szCs w:val="28"/>
        </w:rPr>
        <w:lastRenderedPageBreak/>
        <w:t>Заказчик не может изменять предмет закупки и существенные условия проекта договора.</w:t>
      </w:r>
    </w:p>
    <w:p w:rsidR="00E02E25" w:rsidRPr="00E02E25" w:rsidRDefault="00E02E25" w:rsidP="00174DFC">
      <w:pPr>
        <w:spacing w:after="0" w:line="240" w:lineRule="auto"/>
        <w:ind w:firstLine="851"/>
        <w:jc w:val="both"/>
        <w:rPr>
          <w:sz w:val="28"/>
          <w:szCs w:val="28"/>
        </w:rPr>
      </w:pPr>
      <w:r w:rsidRPr="00E02E25">
        <w:rPr>
          <w:sz w:val="28"/>
          <w:szCs w:val="28"/>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02E25" w:rsidRPr="00E02E25" w:rsidRDefault="00E02E25" w:rsidP="00174DFC">
      <w:pPr>
        <w:spacing w:after="0" w:line="240" w:lineRule="auto"/>
        <w:ind w:firstLine="851"/>
        <w:jc w:val="both"/>
        <w:rPr>
          <w:sz w:val="28"/>
          <w:szCs w:val="28"/>
        </w:rPr>
      </w:pPr>
      <w:r w:rsidRPr="00E02E25">
        <w:rPr>
          <w:sz w:val="28"/>
          <w:szCs w:val="28"/>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02E25" w:rsidRPr="00E02E25" w:rsidRDefault="00E02E25" w:rsidP="00174DFC">
      <w:pPr>
        <w:spacing w:after="0" w:line="240" w:lineRule="auto"/>
        <w:ind w:firstLine="851"/>
        <w:jc w:val="both"/>
        <w:rPr>
          <w:sz w:val="28"/>
          <w:szCs w:val="28"/>
        </w:rPr>
      </w:pPr>
      <w:r w:rsidRPr="00E02E25">
        <w:rPr>
          <w:sz w:val="28"/>
          <w:szCs w:val="28"/>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E02E25" w:rsidRPr="00E02E25" w:rsidRDefault="00E02E25" w:rsidP="00174DFC">
      <w:pPr>
        <w:spacing w:after="0" w:line="240" w:lineRule="auto"/>
        <w:ind w:firstLine="851"/>
        <w:jc w:val="both"/>
        <w:rPr>
          <w:sz w:val="28"/>
          <w:szCs w:val="28"/>
        </w:rPr>
      </w:pPr>
      <w:r w:rsidRPr="00E02E25">
        <w:rPr>
          <w:sz w:val="28"/>
          <w:szCs w:val="28"/>
        </w:rPr>
        <w:t xml:space="preserve">В результате внесения указанных изменений срок подачи заявок на участие в конкурентной закупке должен </w:t>
      </w:r>
      <w:r w:rsidR="008D06EE">
        <w:rPr>
          <w:sz w:val="28"/>
          <w:szCs w:val="28"/>
        </w:rPr>
        <w:t>быть продлен следующим образом.</w:t>
      </w:r>
      <w:r w:rsidR="008D06EE">
        <w:rPr>
          <w:sz w:val="28"/>
          <w:szCs w:val="28"/>
        </w:rPr>
        <w:br/>
      </w:r>
      <w:r w:rsidRPr="00E02E25">
        <w:rPr>
          <w:sz w:val="28"/>
          <w:szCs w:val="28"/>
        </w:rPr>
        <w:t>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02E25" w:rsidRPr="00E02E25" w:rsidRDefault="00E02E25" w:rsidP="00174DFC">
      <w:pPr>
        <w:spacing w:after="0" w:line="240" w:lineRule="auto"/>
        <w:ind w:firstLine="851"/>
        <w:jc w:val="both"/>
        <w:rPr>
          <w:sz w:val="28"/>
          <w:szCs w:val="28"/>
        </w:rPr>
      </w:pPr>
      <w:r w:rsidRPr="00E02E25">
        <w:rPr>
          <w:sz w:val="28"/>
          <w:szCs w:val="28"/>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02E25" w:rsidRPr="00E02E25" w:rsidRDefault="00E02E25" w:rsidP="00174DFC">
      <w:pPr>
        <w:spacing w:after="0" w:line="240" w:lineRule="auto"/>
        <w:ind w:firstLine="851"/>
        <w:jc w:val="both"/>
        <w:rPr>
          <w:sz w:val="28"/>
          <w:szCs w:val="28"/>
        </w:rPr>
      </w:pPr>
      <w:r w:rsidRPr="00E02E25">
        <w:rPr>
          <w:sz w:val="28"/>
          <w:szCs w:val="28"/>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E02E25" w:rsidRPr="00E02E25" w:rsidRDefault="00E02E25" w:rsidP="00174DFC">
      <w:pPr>
        <w:spacing w:after="0" w:line="240" w:lineRule="auto"/>
        <w:ind w:firstLine="851"/>
        <w:jc w:val="both"/>
        <w:rPr>
          <w:sz w:val="28"/>
          <w:szCs w:val="28"/>
        </w:rPr>
      </w:pPr>
      <w:r w:rsidRPr="00E02E25">
        <w:rPr>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02E25" w:rsidRPr="00E02E25" w:rsidRDefault="00E02E25" w:rsidP="00174DFC">
      <w:pPr>
        <w:spacing w:after="0" w:line="240" w:lineRule="auto"/>
        <w:ind w:firstLine="851"/>
        <w:jc w:val="both"/>
        <w:rPr>
          <w:sz w:val="28"/>
          <w:szCs w:val="28"/>
        </w:rPr>
      </w:pPr>
      <w:r w:rsidRPr="00E02E25">
        <w:rPr>
          <w:sz w:val="28"/>
          <w:szCs w:val="28"/>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02E25" w:rsidRPr="00E02E25" w:rsidRDefault="00E02E25" w:rsidP="00174DFC">
      <w:pPr>
        <w:spacing w:after="0" w:line="240" w:lineRule="auto"/>
        <w:ind w:firstLine="851"/>
        <w:jc w:val="both"/>
        <w:rPr>
          <w:sz w:val="28"/>
          <w:szCs w:val="28"/>
        </w:rPr>
      </w:pPr>
      <w:bookmarkStart w:id="20" w:name="P390"/>
      <w:bookmarkEnd w:id="20"/>
      <w:r w:rsidRPr="00E02E25">
        <w:rPr>
          <w:sz w:val="28"/>
          <w:szCs w:val="28"/>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w:t>
      </w:r>
      <w:r w:rsidRPr="00E02E25">
        <w:rPr>
          <w:sz w:val="28"/>
          <w:szCs w:val="28"/>
        </w:rPr>
        <w:lastRenderedPageBreak/>
        <w:t>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02E25" w:rsidRPr="00E02E25" w:rsidRDefault="00E02E25" w:rsidP="00174DFC">
      <w:pPr>
        <w:spacing w:after="0" w:line="240" w:lineRule="auto"/>
        <w:ind w:firstLine="851"/>
        <w:jc w:val="both"/>
        <w:rPr>
          <w:sz w:val="28"/>
          <w:szCs w:val="28"/>
        </w:rPr>
      </w:pPr>
      <w:r w:rsidRPr="00E02E25">
        <w:rPr>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02E25" w:rsidRPr="00E02E25" w:rsidRDefault="00E02E25" w:rsidP="00174DFC">
      <w:pPr>
        <w:spacing w:after="0" w:line="240" w:lineRule="auto"/>
        <w:ind w:firstLine="851"/>
        <w:jc w:val="both"/>
        <w:rPr>
          <w:sz w:val="28"/>
          <w:szCs w:val="28"/>
        </w:rPr>
      </w:pPr>
      <w:bookmarkStart w:id="21" w:name="P393"/>
      <w:bookmarkEnd w:id="21"/>
      <w:r w:rsidRPr="00E02E25">
        <w:rPr>
          <w:sz w:val="28"/>
          <w:szCs w:val="28"/>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№567. Заказчик отдельным приказом может установить иной порядок ее определения.</w:t>
      </w:r>
    </w:p>
    <w:p w:rsidR="00E02E25" w:rsidRPr="00423E4A" w:rsidRDefault="00E02E25" w:rsidP="00174DFC">
      <w:pPr>
        <w:spacing w:after="0" w:line="240" w:lineRule="auto"/>
        <w:ind w:firstLine="851"/>
        <w:jc w:val="both"/>
        <w:rPr>
          <w:sz w:val="28"/>
          <w:szCs w:val="28"/>
        </w:rPr>
      </w:pPr>
      <w:r w:rsidRPr="00E02E25">
        <w:rPr>
          <w:sz w:val="28"/>
          <w:szCs w:val="28"/>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r w:rsidRPr="00423E4A">
        <w:rPr>
          <w:sz w:val="28"/>
          <w:szCs w:val="28"/>
        </w:rPr>
        <w:t>Протокол обоснования начальной (максимальной) цены договора может размещаться в ЕИС и на электронной площадке по усмотрению Заказчика.</w:t>
      </w:r>
    </w:p>
    <w:p w:rsidR="00E02E25" w:rsidRPr="00E02E25" w:rsidRDefault="00E02E25" w:rsidP="00174DFC">
      <w:pPr>
        <w:spacing w:after="0" w:line="240" w:lineRule="auto"/>
        <w:ind w:firstLine="851"/>
        <w:jc w:val="both"/>
        <w:rPr>
          <w:sz w:val="28"/>
          <w:szCs w:val="28"/>
        </w:rPr>
      </w:pPr>
      <w:bookmarkStart w:id="22" w:name="P395"/>
      <w:bookmarkEnd w:id="22"/>
      <w:r w:rsidRPr="00423E4A">
        <w:rPr>
          <w:sz w:val="28"/>
          <w:szCs w:val="28"/>
        </w:rPr>
        <w:t xml:space="preserve">1.8.19. В соответствии с </w:t>
      </w:r>
      <w:r w:rsidR="008D06EE" w:rsidRPr="00423E4A">
        <w:rPr>
          <w:sz w:val="28"/>
          <w:szCs w:val="28"/>
        </w:rPr>
        <w:t>Постановлением Правительства РФ</w:t>
      </w:r>
      <w:r w:rsidR="008D06EE" w:rsidRPr="00423E4A">
        <w:rPr>
          <w:sz w:val="28"/>
          <w:szCs w:val="28"/>
        </w:rPr>
        <w:br/>
      </w:r>
      <w:r w:rsidRPr="00423E4A">
        <w:rPr>
          <w:sz w:val="28"/>
          <w:szCs w:val="28"/>
        </w:rPr>
        <w:t>от 16.09.2016 №925</w:t>
      </w:r>
      <w:r w:rsidR="00423E4A" w:rsidRPr="00423E4A">
        <w:t xml:space="preserve"> </w:t>
      </w:r>
      <w:r w:rsidR="00423E4A" w:rsidRPr="00423E4A">
        <w:rPr>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23E4A">
        <w:rPr>
          <w:sz w:val="28"/>
          <w:szCs w:val="28"/>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Pr="00E02E25">
        <w:rPr>
          <w:sz w:val="28"/>
          <w:szCs w:val="28"/>
        </w:rPr>
        <w:t xml:space="preserve"> иностранными лицами (далее - приоритет).</w:t>
      </w:r>
    </w:p>
    <w:p w:rsidR="00E02E25" w:rsidRPr="00E02E25" w:rsidRDefault="00E02E25" w:rsidP="00174DFC">
      <w:pPr>
        <w:spacing w:after="0" w:line="240" w:lineRule="auto"/>
        <w:ind w:firstLine="851"/>
        <w:jc w:val="both"/>
        <w:rPr>
          <w:sz w:val="28"/>
          <w:szCs w:val="28"/>
        </w:rPr>
      </w:pPr>
      <w:r w:rsidRPr="00E02E25">
        <w:rPr>
          <w:sz w:val="28"/>
          <w:szCs w:val="28"/>
        </w:rPr>
        <w:t>1.8.20. Приоритет не предоставляется в следующих случаях:</w:t>
      </w:r>
    </w:p>
    <w:p w:rsidR="00E02E25" w:rsidRPr="00E02E25" w:rsidRDefault="00E02E25" w:rsidP="00174DFC">
      <w:pPr>
        <w:spacing w:after="0" w:line="240" w:lineRule="auto"/>
        <w:ind w:firstLine="851"/>
        <w:jc w:val="both"/>
        <w:rPr>
          <w:sz w:val="28"/>
          <w:szCs w:val="28"/>
        </w:rPr>
      </w:pPr>
      <w:r w:rsidRPr="00E02E25">
        <w:rPr>
          <w:sz w:val="28"/>
          <w:szCs w:val="28"/>
        </w:rPr>
        <w:t>1) закупка признана несостоявшейся и договор заключается с единственным участником закупки;</w:t>
      </w:r>
    </w:p>
    <w:p w:rsidR="00E02E25" w:rsidRPr="00E02E25" w:rsidRDefault="00E02E25" w:rsidP="00174DFC">
      <w:pPr>
        <w:spacing w:after="0" w:line="240" w:lineRule="auto"/>
        <w:ind w:firstLine="851"/>
        <w:jc w:val="both"/>
        <w:rPr>
          <w:sz w:val="28"/>
          <w:szCs w:val="28"/>
        </w:rPr>
      </w:pPr>
      <w:r w:rsidRPr="00E02E25">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02E25" w:rsidRPr="00E02E25" w:rsidRDefault="00E02E25" w:rsidP="00174DFC">
      <w:pPr>
        <w:spacing w:after="0" w:line="240" w:lineRule="auto"/>
        <w:ind w:firstLine="851"/>
        <w:jc w:val="both"/>
        <w:rPr>
          <w:sz w:val="28"/>
          <w:szCs w:val="28"/>
        </w:rPr>
      </w:pPr>
      <w:r w:rsidRPr="00E02E25">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02E25" w:rsidRPr="00E02E25" w:rsidRDefault="00E02E25" w:rsidP="00174DFC">
      <w:pPr>
        <w:spacing w:after="0" w:line="240" w:lineRule="auto"/>
        <w:ind w:firstLine="851"/>
        <w:jc w:val="both"/>
        <w:rPr>
          <w:sz w:val="28"/>
          <w:szCs w:val="28"/>
        </w:rPr>
      </w:pPr>
      <w:bookmarkStart w:id="23" w:name="P400"/>
      <w:bookmarkEnd w:id="23"/>
      <w:r w:rsidRPr="00E02E25">
        <w:rPr>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w:t>
      </w:r>
      <w:r w:rsidRPr="00E02E25">
        <w:rPr>
          <w:sz w:val="28"/>
          <w:szCs w:val="28"/>
        </w:rPr>
        <w:lastRenderedPageBreak/>
        <w:t>лицами, составляет менее 50 процентов стоимости всех предложенных таким участником товаров, работ, услуг;</w:t>
      </w:r>
    </w:p>
    <w:p w:rsidR="00E02E25" w:rsidRPr="00E02E25" w:rsidRDefault="00E02E25" w:rsidP="00174DFC">
      <w:pPr>
        <w:spacing w:after="0" w:line="240" w:lineRule="auto"/>
        <w:ind w:firstLine="851"/>
        <w:jc w:val="both"/>
        <w:rPr>
          <w:sz w:val="28"/>
          <w:szCs w:val="28"/>
        </w:rPr>
      </w:pPr>
      <w:bookmarkStart w:id="24" w:name="P401"/>
      <w:bookmarkEnd w:id="24"/>
      <w:r w:rsidRPr="00E02E25">
        <w:rPr>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02E25" w:rsidRPr="00E02E25" w:rsidRDefault="00E02E25" w:rsidP="00174DFC">
      <w:pPr>
        <w:spacing w:after="0" w:line="240" w:lineRule="auto"/>
        <w:ind w:firstLine="851"/>
        <w:jc w:val="both"/>
        <w:rPr>
          <w:sz w:val="28"/>
          <w:szCs w:val="28"/>
        </w:rPr>
      </w:pPr>
      <w:bookmarkStart w:id="25" w:name="P402"/>
      <w:bookmarkEnd w:id="25"/>
      <w:r w:rsidRPr="00E02E25">
        <w:rPr>
          <w:sz w:val="28"/>
          <w:szCs w:val="28"/>
        </w:rPr>
        <w:t>1.8.21. Условием предоставления приоритета является включение в документацию о закупке следующих сведений:</w:t>
      </w:r>
    </w:p>
    <w:p w:rsidR="00E02E25" w:rsidRPr="00E02E25" w:rsidRDefault="00E02E25" w:rsidP="00174DFC">
      <w:pPr>
        <w:spacing w:after="0" w:line="240" w:lineRule="auto"/>
        <w:ind w:firstLine="851"/>
        <w:jc w:val="both"/>
        <w:rPr>
          <w:sz w:val="28"/>
          <w:szCs w:val="28"/>
        </w:rPr>
      </w:pPr>
      <w:r w:rsidRPr="00E02E25">
        <w:rPr>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02E25" w:rsidRPr="00E02E25" w:rsidRDefault="00E02E25" w:rsidP="00174DFC">
      <w:pPr>
        <w:spacing w:after="0" w:line="240" w:lineRule="auto"/>
        <w:ind w:firstLine="851"/>
        <w:jc w:val="both"/>
        <w:rPr>
          <w:sz w:val="28"/>
          <w:szCs w:val="28"/>
        </w:rPr>
      </w:pPr>
      <w:r w:rsidRPr="00E02E25">
        <w:rPr>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02E25" w:rsidRPr="00E02E25" w:rsidRDefault="00E02E25" w:rsidP="00174DFC">
      <w:pPr>
        <w:spacing w:after="0" w:line="240" w:lineRule="auto"/>
        <w:ind w:firstLine="851"/>
        <w:jc w:val="both"/>
        <w:rPr>
          <w:sz w:val="28"/>
          <w:szCs w:val="28"/>
        </w:rPr>
      </w:pPr>
      <w:bookmarkStart w:id="26" w:name="P405"/>
      <w:bookmarkEnd w:id="26"/>
      <w:r w:rsidRPr="00E02E25">
        <w:rPr>
          <w:sz w:val="28"/>
          <w:szCs w:val="28"/>
        </w:rPr>
        <w:t>3) сведений о начальной (максимальной) цене единицы каждого товара, работы, услуги, являющихся предметом закупки;</w:t>
      </w:r>
    </w:p>
    <w:p w:rsidR="00E02E25" w:rsidRPr="00E02E25" w:rsidRDefault="00E02E25" w:rsidP="00174DFC">
      <w:pPr>
        <w:spacing w:after="0" w:line="240" w:lineRule="auto"/>
        <w:ind w:firstLine="851"/>
        <w:jc w:val="both"/>
        <w:rPr>
          <w:sz w:val="28"/>
          <w:szCs w:val="28"/>
        </w:rPr>
      </w:pPr>
      <w:r w:rsidRPr="00E02E25">
        <w:rPr>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02E25" w:rsidRPr="00E02E25" w:rsidRDefault="00E02E25" w:rsidP="00174DFC">
      <w:pPr>
        <w:spacing w:after="0" w:line="240" w:lineRule="auto"/>
        <w:ind w:firstLine="851"/>
        <w:jc w:val="both"/>
        <w:rPr>
          <w:sz w:val="28"/>
          <w:szCs w:val="28"/>
        </w:rPr>
      </w:pPr>
      <w:r w:rsidRPr="00E02E25">
        <w:rPr>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w:t>
      </w:r>
      <w:r w:rsidR="008D06EE">
        <w:rPr>
          <w:sz w:val="28"/>
          <w:szCs w:val="28"/>
        </w:rPr>
        <w:t>ых пп.4, 5 п.</w:t>
      </w:r>
      <w:r w:rsidRPr="00E02E25">
        <w:rPr>
          <w:sz w:val="28"/>
          <w:szCs w:val="28"/>
        </w:rPr>
        <w:t>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8D06EE">
        <w:rPr>
          <w:sz w:val="28"/>
          <w:szCs w:val="28"/>
        </w:rPr>
        <w:t xml:space="preserve"> о закупке в соответствии с пп.</w:t>
      </w:r>
      <w:r w:rsidRPr="00E02E25">
        <w:rPr>
          <w:sz w:val="28"/>
          <w:szCs w:val="28"/>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02E25" w:rsidRPr="00E02E25" w:rsidRDefault="00E02E25" w:rsidP="00174DFC">
      <w:pPr>
        <w:spacing w:after="0" w:line="240" w:lineRule="auto"/>
        <w:ind w:firstLine="851"/>
        <w:jc w:val="both"/>
        <w:rPr>
          <w:sz w:val="28"/>
          <w:szCs w:val="28"/>
        </w:rPr>
      </w:pPr>
      <w:r w:rsidRPr="00E02E25">
        <w:rPr>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02E25" w:rsidRPr="00E02E25" w:rsidRDefault="00E02E25" w:rsidP="00174DFC">
      <w:pPr>
        <w:spacing w:after="0" w:line="240" w:lineRule="auto"/>
        <w:ind w:firstLine="851"/>
        <w:jc w:val="both"/>
        <w:rPr>
          <w:sz w:val="28"/>
          <w:szCs w:val="28"/>
        </w:rPr>
      </w:pPr>
      <w:r w:rsidRPr="00E02E25">
        <w:rPr>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02E25" w:rsidRPr="00E02E25" w:rsidRDefault="00E02E25" w:rsidP="00174DFC">
      <w:pPr>
        <w:spacing w:after="0" w:line="240" w:lineRule="auto"/>
        <w:ind w:firstLine="851"/>
        <w:jc w:val="both"/>
        <w:rPr>
          <w:sz w:val="28"/>
          <w:szCs w:val="28"/>
        </w:rPr>
      </w:pPr>
      <w:r w:rsidRPr="00E02E25">
        <w:rPr>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02E25" w:rsidRPr="00E02E25" w:rsidRDefault="00E02E25" w:rsidP="00174DFC">
      <w:pPr>
        <w:spacing w:after="0" w:line="240" w:lineRule="auto"/>
        <w:ind w:firstLine="851"/>
        <w:jc w:val="both"/>
        <w:rPr>
          <w:sz w:val="28"/>
          <w:szCs w:val="28"/>
        </w:rPr>
      </w:pPr>
      <w:r w:rsidRPr="00E02E25">
        <w:rPr>
          <w:sz w:val="28"/>
          <w:szCs w:val="28"/>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02E25" w:rsidRPr="00E02E25" w:rsidRDefault="00E02E25" w:rsidP="00174DFC">
      <w:pPr>
        <w:spacing w:after="0" w:line="240" w:lineRule="auto"/>
        <w:ind w:firstLine="851"/>
        <w:jc w:val="both"/>
        <w:rPr>
          <w:sz w:val="28"/>
          <w:szCs w:val="28"/>
        </w:rPr>
      </w:pPr>
    </w:p>
    <w:p w:rsidR="00E02E25" w:rsidRPr="00E02E25" w:rsidRDefault="00E02E25" w:rsidP="008D06EE">
      <w:pPr>
        <w:spacing w:after="0" w:line="240" w:lineRule="auto"/>
        <w:jc w:val="center"/>
        <w:outlineLvl w:val="1"/>
        <w:rPr>
          <w:sz w:val="28"/>
          <w:szCs w:val="28"/>
        </w:rPr>
      </w:pPr>
      <w:bookmarkStart w:id="27" w:name="P413"/>
      <w:bookmarkEnd w:id="27"/>
      <w:r w:rsidRPr="00E02E25">
        <w:rPr>
          <w:sz w:val="28"/>
          <w:szCs w:val="28"/>
        </w:rPr>
        <w:t>1.9. Требования к участникам закупки</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bookmarkStart w:id="28" w:name="P415"/>
      <w:bookmarkEnd w:id="28"/>
      <w:r w:rsidRPr="00E02E25">
        <w:rPr>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02E25" w:rsidRPr="00E02E25" w:rsidRDefault="00E02E25" w:rsidP="00174DFC">
      <w:pPr>
        <w:spacing w:after="0" w:line="240" w:lineRule="auto"/>
        <w:ind w:firstLine="851"/>
        <w:jc w:val="both"/>
        <w:rPr>
          <w:sz w:val="28"/>
          <w:szCs w:val="28"/>
        </w:rPr>
      </w:pPr>
      <w:r w:rsidRPr="00E02E25">
        <w:rPr>
          <w:sz w:val="28"/>
          <w:szCs w:val="28"/>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02E25" w:rsidRPr="00E02E25" w:rsidRDefault="00E02E25" w:rsidP="00174DFC">
      <w:pPr>
        <w:spacing w:after="0" w:line="240" w:lineRule="auto"/>
        <w:ind w:firstLine="851"/>
        <w:jc w:val="both"/>
        <w:rPr>
          <w:sz w:val="28"/>
          <w:szCs w:val="28"/>
        </w:rPr>
      </w:pPr>
      <w:r w:rsidRPr="00E02E25">
        <w:rPr>
          <w:sz w:val="28"/>
          <w:szCs w:val="28"/>
        </w:rPr>
        <w:t>2) участник закупки должен отвечать требованиям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02E25" w:rsidRPr="00E02E25" w:rsidRDefault="00E02E25" w:rsidP="00174DFC">
      <w:pPr>
        <w:spacing w:after="0" w:line="240" w:lineRule="auto"/>
        <w:ind w:firstLine="851"/>
        <w:jc w:val="both"/>
        <w:rPr>
          <w:sz w:val="28"/>
          <w:szCs w:val="28"/>
        </w:rPr>
      </w:pPr>
      <w:r w:rsidRPr="00E02E25">
        <w:rPr>
          <w:sz w:val="28"/>
          <w:szCs w:val="2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02E25" w:rsidRPr="00E02E25" w:rsidRDefault="00E02E25" w:rsidP="00174DFC">
      <w:pPr>
        <w:spacing w:after="0" w:line="240" w:lineRule="auto"/>
        <w:ind w:firstLine="851"/>
        <w:jc w:val="both"/>
        <w:rPr>
          <w:sz w:val="28"/>
          <w:szCs w:val="28"/>
        </w:rPr>
      </w:pPr>
      <w:r w:rsidRPr="00E02E25">
        <w:rPr>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w:t>
      </w:r>
      <w:r w:rsidR="008D06EE">
        <w:rPr>
          <w:sz w:val="28"/>
          <w:szCs w:val="28"/>
        </w:rPr>
        <w:t>й год, размер которых превышает</w:t>
      </w:r>
      <w:r w:rsidR="008D06EE">
        <w:rPr>
          <w:sz w:val="28"/>
          <w:szCs w:val="28"/>
        </w:rPr>
        <w:br/>
      </w:r>
      <w:r w:rsidRPr="00E02E25">
        <w:rPr>
          <w:sz w:val="28"/>
          <w:szCs w:val="28"/>
        </w:rPr>
        <w:t>25 процентов от балансовой стоимости активов участника закупки по данным бухгалтерской отчетности за последний отчетный период;</w:t>
      </w:r>
    </w:p>
    <w:p w:rsidR="00E02E25" w:rsidRPr="00E02E25" w:rsidRDefault="00E02E25" w:rsidP="00174DFC">
      <w:pPr>
        <w:spacing w:after="0" w:line="240" w:lineRule="auto"/>
        <w:ind w:firstLine="851"/>
        <w:jc w:val="both"/>
        <w:rPr>
          <w:sz w:val="28"/>
          <w:szCs w:val="28"/>
        </w:rPr>
      </w:pPr>
      <w:r w:rsidRPr="00E02E25">
        <w:rPr>
          <w:sz w:val="28"/>
          <w:szCs w:val="28"/>
        </w:rPr>
        <w:t>6) сведения об участнике закупки отсутствуют в реестрах недобросовестных поставщиков, ведени</w:t>
      </w:r>
      <w:r w:rsidR="008D06EE">
        <w:rPr>
          <w:sz w:val="28"/>
          <w:szCs w:val="28"/>
        </w:rPr>
        <w:t>е которых предусмотрено Законом</w:t>
      </w:r>
      <w:r w:rsidR="008D06EE">
        <w:rPr>
          <w:sz w:val="28"/>
          <w:szCs w:val="28"/>
        </w:rPr>
        <w:br/>
      </w:r>
      <w:r w:rsidRPr="00E02E25">
        <w:rPr>
          <w:sz w:val="28"/>
          <w:szCs w:val="28"/>
        </w:rPr>
        <w:t>№223-ФЗ и Законом №44-ФЗ;</w:t>
      </w:r>
    </w:p>
    <w:p w:rsidR="00E02E25" w:rsidRPr="00E02E25" w:rsidRDefault="00E02E25" w:rsidP="00174DFC">
      <w:pPr>
        <w:spacing w:after="0" w:line="240" w:lineRule="auto"/>
        <w:ind w:firstLine="851"/>
        <w:jc w:val="both"/>
        <w:rPr>
          <w:sz w:val="28"/>
          <w:szCs w:val="28"/>
        </w:rPr>
      </w:pPr>
      <w:r w:rsidRPr="00E02E25">
        <w:rPr>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02E25" w:rsidRPr="00E02E25" w:rsidRDefault="00E02E25" w:rsidP="00174DFC">
      <w:pPr>
        <w:spacing w:after="0" w:line="240" w:lineRule="auto"/>
        <w:ind w:firstLine="851"/>
        <w:jc w:val="both"/>
        <w:rPr>
          <w:sz w:val="28"/>
          <w:szCs w:val="28"/>
        </w:rPr>
      </w:pPr>
      <w:r w:rsidRPr="00E02E25">
        <w:rPr>
          <w:sz w:val="28"/>
          <w:szCs w:val="28"/>
        </w:rPr>
        <w:t>1.9.2. К участникам закупки не допускается устанавливать требования дискриминационного характера.</w:t>
      </w:r>
    </w:p>
    <w:p w:rsidR="00E02E25" w:rsidRPr="00E02E25" w:rsidRDefault="00E02E25" w:rsidP="00174DFC">
      <w:pPr>
        <w:spacing w:after="0" w:line="240" w:lineRule="auto"/>
        <w:ind w:firstLine="851"/>
        <w:jc w:val="both"/>
        <w:rPr>
          <w:sz w:val="28"/>
          <w:szCs w:val="28"/>
        </w:rPr>
      </w:pPr>
      <w:r w:rsidRPr="00E02E25">
        <w:rPr>
          <w:sz w:val="28"/>
          <w:szCs w:val="28"/>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w:t>
      </w:r>
      <w:r w:rsidRPr="00E02E25">
        <w:rPr>
          <w:sz w:val="28"/>
          <w:szCs w:val="28"/>
        </w:rPr>
        <w:lastRenderedPageBreak/>
        <w:t>заявки на участие в закупке по критериям и в порядке, которые не указаны в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02E25" w:rsidRPr="00E02E25" w:rsidRDefault="00E02E25" w:rsidP="00174DFC">
      <w:pPr>
        <w:spacing w:after="0" w:line="240" w:lineRule="auto"/>
        <w:ind w:firstLine="851"/>
        <w:jc w:val="both"/>
        <w:rPr>
          <w:sz w:val="28"/>
          <w:szCs w:val="28"/>
        </w:rPr>
      </w:pPr>
    </w:p>
    <w:p w:rsidR="00E02E25" w:rsidRPr="00E02E25" w:rsidRDefault="00E02E25" w:rsidP="008D06EE">
      <w:pPr>
        <w:spacing w:after="0" w:line="240" w:lineRule="auto"/>
        <w:ind w:firstLine="142"/>
        <w:jc w:val="center"/>
        <w:outlineLvl w:val="1"/>
        <w:rPr>
          <w:sz w:val="28"/>
          <w:szCs w:val="28"/>
        </w:rPr>
      </w:pPr>
      <w:bookmarkStart w:id="29" w:name="P427"/>
      <w:bookmarkEnd w:id="29"/>
      <w:r w:rsidRPr="00E02E25">
        <w:rPr>
          <w:sz w:val="28"/>
          <w:szCs w:val="28"/>
        </w:rPr>
        <w:t>1.10. Условия допуска к участию</w:t>
      </w:r>
      <w:r w:rsidR="008D06EE">
        <w:rPr>
          <w:sz w:val="28"/>
          <w:szCs w:val="28"/>
        </w:rPr>
        <w:t xml:space="preserve"> </w:t>
      </w:r>
      <w:r w:rsidRPr="00E02E25">
        <w:rPr>
          <w:sz w:val="28"/>
          <w:szCs w:val="28"/>
        </w:rPr>
        <w:t>и отстранения от участия в закупках</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bookmarkStart w:id="30" w:name="P430"/>
      <w:bookmarkEnd w:id="30"/>
      <w:r w:rsidRPr="00E02E25">
        <w:rPr>
          <w:sz w:val="28"/>
          <w:szCs w:val="28"/>
        </w:rPr>
        <w:t>1.10.1. Комиссия по закупкам отказывает участнику закупки в допуске к участию в процедуре закупки в следующих случаях:</w:t>
      </w:r>
    </w:p>
    <w:p w:rsidR="00E02E25" w:rsidRPr="00E02E25" w:rsidRDefault="00E02E25" w:rsidP="00174DFC">
      <w:pPr>
        <w:spacing w:after="0" w:line="240" w:lineRule="auto"/>
        <w:ind w:firstLine="851"/>
        <w:jc w:val="both"/>
        <w:rPr>
          <w:sz w:val="28"/>
          <w:szCs w:val="28"/>
        </w:rPr>
      </w:pPr>
      <w:r w:rsidRPr="00E02E25">
        <w:rPr>
          <w:sz w:val="28"/>
          <w:szCs w:val="28"/>
        </w:rPr>
        <w:t>1) выявлено несоответствие участника хотя бы одному из требован</w:t>
      </w:r>
      <w:r w:rsidR="008D06EE">
        <w:rPr>
          <w:sz w:val="28"/>
          <w:szCs w:val="28"/>
        </w:rPr>
        <w:t>ий, перечисленных в п.</w:t>
      </w:r>
      <w:r w:rsidRPr="00E02E25">
        <w:rPr>
          <w:sz w:val="28"/>
          <w:szCs w:val="28"/>
        </w:rPr>
        <w:t>1.9.1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3) участник закупки не представил документы, необходимые для участия в процедуре закупки;</w:t>
      </w:r>
    </w:p>
    <w:p w:rsidR="00E02E25" w:rsidRPr="00E02E25" w:rsidRDefault="00E02E25" w:rsidP="00174DFC">
      <w:pPr>
        <w:spacing w:after="0" w:line="240" w:lineRule="auto"/>
        <w:ind w:firstLine="851"/>
        <w:jc w:val="both"/>
        <w:rPr>
          <w:sz w:val="28"/>
          <w:szCs w:val="28"/>
        </w:rPr>
      </w:pPr>
      <w:r w:rsidRPr="00E02E25">
        <w:rPr>
          <w:sz w:val="28"/>
          <w:szCs w:val="28"/>
        </w:rPr>
        <w:t>4) в представленных документах или в заявке указаны недостоверные сведения об участнике закупки и (или) о товарах, работах, услугах;</w:t>
      </w:r>
    </w:p>
    <w:p w:rsidR="00E02E25" w:rsidRPr="00E02E25" w:rsidRDefault="00E02E25" w:rsidP="00174DFC">
      <w:pPr>
        <w:spacing w:after="0" w:line="240" w:lineRule="auto"/>
        <w:ind w:firstLine="851"/>
        <w:jc w:val="both"/>
        <w:rPr>
          <w:sz w:val="28"/>
          <w:szCs w:val="28"/>
        </w:rPr>
      </w:pPr>
      <w:r w:rsidRPr="00E02E25">
        <w:rPr>
          <w:sz w:val="28"/>
          <w:szCs w:val="28"/>
        </w:rPr>
        <w:t>5) участник закупки не предоставил обеспечение заявки на участие в закупке, если такое обеспечение предусмотрено документацией о закупке.</w:t>
      </w:r>
    </w:p>
    <w:p w:rsidR="00E02E25" w:rsidRPr="00E02E25" w:rsidRDefault="00E02E25" w:rsidP="00174DFC">
      <w:pPr>
        <w:spacing w:after="0" w:line="240" w:lineRule="auto"/>
        <w:ind w:firstLine="851"/>
        <w:jc w:val="both"/>
        <w:rPr>
          <w:sz w:val="28"/>
          <w:szCs w:val="28"/>
        </w:rPr>
      </w:pPr>
      <w:bookmarkStart w:id="31" w:name="P436"/>
      <w:bookmarkEnd w:id="31"/>
      <w:r w:rsidRPr="00E02E25">
        <w:rPr>
          <w:sz w:val="28"/>
          <w:szCs w:val="28"/>
        </w:rPr>
        <w:t>1.10.2. Если выявлен хотя бы</w:t>
      </w:r>
      <w:r w:rsidR="008D06EE">
        <w:rPr>
          <w:sz w:val="28"/>
          <w:szCs w:val="28"/>
        </w:rPr>
        <w:t xml:space="preserve"> один из фактов, указанных в п.</w:t>
      </w:r>
      <w:r w:rsidRPr="00E02E25">
        <w:rPr>
          <w:sz w:val="28"/>
          <w:szCs w:val="28"/>
        </w:rPr>
        <w:t>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02E25" w:rsidRPr="00E02E25" w:rsidRDefault="00E02E25" w:rsidP="00174DFC">
      <w:pPr>
        <w:spacing w:after="0" w:line="240" w:lineRule="auto"/>
        <w:ind w:firstLine="851"/>
        <w:jc w:val="both"/>
        <w:rPr>
          <w:sz w:val="28"/>
          <w:szCs w:val="28"/>
        </w:rPr>
      </w:pPr>
      <w:bookmarkStart w:id="32" w:name="P437"/>
      <w:bookmarkEnd w:id="32"/>
      <w:r w:rsidRPr="00E02E25">
        <w:rPr>
          <w:sz w:val="28"/>
          <w:szCs w:val="28"/>
        </w:rPr>
        <w:t>1.10.3. В случае выявлен</w:t>
      </w:r>
      <w:r w:rsidR="008D06EE">
        <w:rPr>
          <w:sz w:val="28"/>
          <w:szCs w:val="28"/>
        </w:rPr>
        <w:t>ия фактов, предусмотренных в п.</w:t>
      </w:r>
      <w:r w:rsidRPr="00E02E25">
        <w:rPr>
          <w:sz w:val="28"/>
          <w:szCs w:val="28"/>
        </w:rPr>
        <w:t>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02E25" w:rsidRPr="00E02E25" w:rsidRDefault="00E02E25" w:rsidP="00174DFC">
      <w:pPr>
        <w:spacing w:after="0" w:line="240" w:lineRule="auto"/>
        <w:ind w:firstLine="851"/>
        <w:jc w:val="both"/>
        <w:rPr>
          <w:sz w:val="28"/>
          <w:szCs w:val="28"/>
        </w:rPr>
      </w:pPr>
      <w:bookmarkStart w:id="33" w:name="P438"/>
      <w:bookmarkEnd w:id="33"/>
      <w:r w:rsidRPr="00E02E25">
        <w:rPr>
          <w:sz w:val="28"/>
          <w:szCs w:val="28"/>
        </w:rPr>
        <w:t>1.10.4.</w:t>
      </w:r>
      <w:r w:rsidR="008D06EE">
        <w:rPr>
          <w:sz w:val="28"/>
          <w:szCs w:val="28"/>
        </w:rPr>
        <w:t xml:space="preserve"> Если факты, перечисленные в п.</w:t>
      </w:r>
      <w:r w:rsidRPr="00E02E25">
        <w:rPr>
          <w:sz w:val="28"/>
          <w:szCs w:val="28"/>
        </w:rPr>
        <w:t>1.10.1, выявлены на ином этапе закупки, комиссия по закупкам составляет протокол отстранения от участия в процедуре закупки. В него включа</w:t>
      </w:r>
      <w:r w:rsidR="008D06EE">
        <w:rPr>
          <w:sz w:val="28"/>
          <w:szCs w:val="28"/>
        </w:rPr>
        <w:t>ется информация, указанная в п.</w:t>
      </w:r>
      <w:r w:rsidRPr="00E02E25">
        <w:rPr>
          <w:sz w:val="28"/>
          <w:szCs w:val="28"/>
        </w:rPr>
        <w:t>1.7.3 настоящего Положения, а также:</w:t>
      </w:r>
    </w:p>
    <w:p w:rsidR="00E02E25" w:rsidRPr="00E02E25" w:rsidRDefault="00E02E25" w:rsidP="00174DFC">
      <w:pPr>
        <w:spacing w:after="0" w:line="240" w:lineRule="auto"/>
        <w:ind w:firstLine="851"/>
        <w:jc w:val="both"/>
        <w:rPr>
          <w:sz w:val="28"/>
          <w:szCs w:val="28"/>
        </w:rPr>
      </w:pPr>
      <w:r w:rsidRPr="00E02E25">
        <w:rPr>
          <w:sz w:val="28"/>
          <w:szCs w:val="28"/>
        </w:rPr>
        <w:t>1) сведения о месте, дате, времени составления протокола;</w:t>
      </w:r>
    </w:p>
    <w:p w:rsidR="00E02E25" w:rsidRPr="00E02E25" w:rsidRDefault="00E02E25" w:rsidP="00174DFC">
      <w:pPr>
        <w:spacing w:after="0" w:line="240" w:lineRule="auto"/>
        <w:ind w:firstLine="851"/>
        <w:jc w:val="both"/>
        <w:rPr>
          <w:sz w:val="28"/>
          <w:szCs w:val="28"/>
        </w:rPr>
      </w:pPr>
      <w:r w:rsidRPr="00E02E25">
        <w:rPr>
          <w:sz w:val="28"/>
          <w:szCs w:val="28"/>
        </w:rPr>
        <w:t>2) фамилии, имена, отчества, должности членов комиссии по закупкам;</w:t>
      </w:r>
    </w:p>
    <w:p w:rsidR="00E02E25" w:rsidRPr="00E02E25" w:rsidRDefault="00E02E25" w:rsidP="00174DFC">
      <w:pPr>
        <w:spacing w:after="0" w:line="240" w:lineRule="auto"/>
        <w:ind w:firstLine="851"/>
        <w:jc w:val="both"/>
        <w:rPr>
          <w:sz w:val="28"/>
          <w:szCs w:val="28"/>
        </w:rPr>
      </w:pPr>
      <w:r w:rsidRPr="00E02E25">
        <w:rPr>
          <w:sz w:val="28"/>
          <w:szCs w:val="28"/>
        </w:rPr>
        <w:t>3) номер заявки, присвоенный оператором электронной площадки при ее получении;</w:t>
      </w:r>
    </w:p>
    <w:p w:rsidR="00E02E25" w:rsidRPr="00E02E25" w:rsidRDefault="00E02E25" w:rsidP="00174DFC">
      <w:pPr>
        <w:spacing w:after="0" w:line="240" w:lineRule="auto"/>
        <w:ind w:firstLine="851"/>
        <w:jc w:val="both"/>
        <w:rPr>
          <w:sz w:val="28"/>
          <w:szCs w:val="28"/>
        </w:rPr>
      </w:pPr>
      <w:r w:rsidRPr="00E02E25">
        <w:rPr>
          <w:sz w:val="28"/>
          <w:szCs w:val="28"/>
        </w:rPr>
        <w:t xml:space="preserve">4) основание для </w:t>
      </w:r>
      <w:r w:rsidR="008D06EE">
        <w:rPr>
          <w:sz w:val="28"/>
          <w:szCs w:val="28"/>
        </w:rPr>
        <w:t>отстранения в соответствии с п.</w:t>
      </w:r>
      <w:r w:rsidRPr="00E02E25">
        <w:rPr>
          <w:sz w:val="28"/>
          <w:szCs w:val="28"/>
        </w:rPr>
        <w:t>1.10.1 Положения;</w:t>
      </w:r>
    </w:p>
    <w:p w:rsidR="00E02E25" w:rsidRPr="00E02E25" w:rsidRDefault="00E02E25" w:rsidP="00174DFC">
      <w:pPr>
        <w:spacing w:after="0" w:line="240" w:lineRule="auto"/>
        <w:ind w:firstLine="851"/>
        <w:jc w:val="both"/>
        <w:rPr>
          <w:sz w:val="28"/>
          <w:szCs w:val="28"/>
        </w:rPr>
      </w:pPr>
      <w:r w:rsidRPr="00E02E25">
        <w:rPr>
          <w:sz w:val="28"/>
          <w:szCs w:val="28"/>
        </w:rPr>
        <w:t>5) обстоятельства, при котор</w:t>
      </w:r>
      <w:r w:rsidR="008D06EE">
        <w:rPr>
          <w:sz w:val="28"/>
          <w:szCs w:val="28"/>
        </w:rPr>
        <w:t>ых выявлен факт, указанный в п.</w:t>
      </w:r>
      <w:r w:rsidRPr="00E02E25">
        <w:rPr>
          <w:sz w:val="28"/>
          <w:szCs w:val="28"/>
        </w:rPr>
        <w:t>1.10.1 Положения;</w:t>
      </w:r>
    </w:p>
    <w:p w:rsidR="00E02E25" w:rsidRPr="00E02E25" w:rsidRDefault="00E02E25" w:rsidP="00174DFC">
      <w:pPr>
        <w:spacing w:after="0" w:line="240" w:lineRule="auto"/>
        <w:ind w:firstLine="851"/>
        <w:jc w:val="both"/>
        <w:rPr>
          <w:sz w:val="28"/>
          <w:szCs w:val="28"/>
        </w:rPr>
      </w:pPr>
      <w:r w:rsidRPr="00E02E25">
        <w:rPr>
          <w:sz w:val="28"/>
          <w:szCs w:val="28"/>
        </w:rPr>
        <w:t>6) сведения, полученные Заказчиком, комиссией по закупкам в подтверждение</w:t>
      </w:r>
      <w:r w:rsidR="008D06EE">
        <w:rPr>
          <w:sz w:val="28"/>
          <w:szCs w:val="28"/>
        </w:rPr>
        <w:t xml:space="preserve"> факта, названного в п.</w:t>
      </w:r>
      <w:r w:rsidRPr="00E02E25">
        <w:rPr>
          <w:sz w:val="28"/>
          <w:szCs w:val="28"/>
        </w:rPr>
        <w:t>1.10.1 Положения;</w:t>
      </w:r>
    </w:p>
    <w:p w:rsidR="00E02E25" w:rsidRPr="00E02E25" w:rsidRDefault="00E02E25" w:rsidP="00174DFC">
      <w:pPr>
        <w:spacing w:after="0" w:line="240" w:lineRule="auto"/>
        <w:ind w:firstLine="851"/>
        <w:jc w:val="both"/>
        <w:rPr>
          <w:sz w:val="28"/>
          <w:szCs w:val="28"/>
        </w:rPr>
      </w:pPr>
      <w:r w:rsidRPr="00E02E25">
        <w:rPr>
          <w:sz w:val="28"/>
          <w:szCs w:val="28"/>
        </w:rPr>
        <w:lastRenderedPageBreak/>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02E25" w:rsidRPr="00E02E25" w:rsidRDefault="00E02E25" w:rsidP="00174DFC">
      <w:pPr>
        <w:spacing w:after="0" w:line="240" w:lineRule="auto"/>
        <w:ind w:firstLine="851"/>
        <w:jc w:val="both"/>
        <w:rPr>
          <w:sz w:val="28"/>
          <w:szCs w:val="28"/>
        </w:rPr>
      </w:pPr>
      <w:r w:rsidRPr="00E02E25">
        <w:rPr>
          <w:sz w:val="28"/>
          <w:szCs w:val="28"/>
        </w:rPr>
        <w:t>Указанный протокол размещается в ЕИС и на электронной площадке не позднее чем через три дня со дня подписания.</w:t>
      </w:r>
    </w:p>
    <w:p w:rsidR="00E02E25" w:rsidRPr="00E02E25" w:rsidRDefault="00E02E25" w:rsidP="008D06EE">
      <w:pPr>
        <w:spacing w:after="0" w:line="240" w:lineRule="auto"/>
        <w:jc w:val="center"/>
        <w:outlineLvl w:val="1"/>
        <w:rPr>
          <w:sz w:val="28"/>
          <w:szCs w:val="28"/>
        </w:rPr>
      </w:pPr>
      <w:bookmarkStart w:id="34" w:name="P448"/>
      <w:bookmarkEnd w:id="34"/>
      <w:r w:rsidRPr="00E02E25">
        <w:rPr>
          <w:sz w:val="28"/>
          <w:szCs w:val="28"/>
        </w:rPr>
        <w:t>1.11. Порядок и сроки заключения и исполнения договора</w:t>
      </w:r>
      <w:r w:rsidR="008D06EE">
        <w:rPr>
          <w:sz w:val="28"/>
          <w:szCs w:val="28"/>
        </w:rPr>
        <w:t xml:space="preserve"> </w:t>
      </w:r>
      <w:r w:rsidRPr="00E02E25">
        <w:rPr>
          <w:sz w:val="28"/>
          <w:szCs w:val="28"/>
        </w:rPr>
        <w:t>по результатам конкурентной закупки.</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1.11.1. Договор заключается Заказчиком в порядке, установленном настоящим Положением, с учетом норм законодательства РФ.</w:t>
      </w:r>
    </w:p>
    <w:p w:rsidR="00E02E25" w:rsidRPr="00E02E25" w:rsidRDefault="00E02E25" w:rsidP="00174DFC">
      <w:pPr>
        <w:spacing w:after="0" w:line="240" w:lineRule="auto"/>
        <w:ind w:firstLine="851"/>
        <w:jc w:val="both"/>
        <w:rPr>
          <w:sz w:val="28"/>
          <w:szCs w:val="28"/>
        </w:rPr>
      </w:pPr>
      <w:r w:rsidRPr="00E02E25">
        <w:rPr>
          <w:sz w:val="28"/>
          <w:szCs w:val="28"/>
        </w:rPr>
        <w:t>При заключении договоров независимо от способа закупки, в преамбуле обязательно указывается основание его заключения со ссылкой на соответствующий пункт (подпункт)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02E25" w:rsidRPr="00E02E25" w:rsidRDefault="00E02E25" w:rsidP="00174DFC">
      <w:pPr>
        <w:spacing w:after="0" w:line="240" w:lineRule="auto"/>
        <w:ind w:firstLine="851"/>
        <w:jc w:val="both"/>
        <w:rPr>
          <w:sz w:val="28"/>
          <w:szCs w:val="28"/>
        </w:rPr>
      </w:pPr>
      <w:r w:rsidRPr="00E02E25">
        <w:rPr>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02E25" w:rsidRPr="00E02E25" w:rsidRDefault="00E02E25" w:rsidP="00174DFC">
      <w:pPr>
        <w:spacing w:after="0" w:line="240" w:lineRule="auto"/>
        <w:ind w:firstLine="851"/>
        <w:jc w:val="both"/>
        <w:rPr>
          <w:sz w:val="28"/>
          <w:szCs w:val="28"/>
        </w:rPr>
      </w:pPr>
      <w:r w:rsidRPr="00E02E25">
        <w:rPr>
          <w:sz w:val="28"/>
          <w:szCs w:val="28"/>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E02E25" w:rsidRPr="00E02E25" w:rsidRDefault="00E02E25" w:rsidP="00174DFC">
      <w:pPr>
        <w:spacing w:after="0" w:line="240" w:lineRule="auto"/>
        <w:ind w:firstLine="851"/>
        <w:jc w:val="both"/>
        <w:rPr>
          <w:sz w:val="28"/>
          <w:szCs w:val="28"/>
        </w:rPr>
      </w:pPr>
      <w:r w:rsidRPr="00E02E25">
        <w:rPr>
          <w:sz w:val="28"/>
          <w:szCs w:val="28"/>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02E25" w:rsidRPr="00E02E25" w:rsidRDefault="00E02E25" w:rsidP="00174DFC">
      <w:pPr>
        <w:spacing w:after="0" w:line="240" w:lineRule="auto"/>
        <w:ind w:firstLine="851"/>
        <w:jc w:val="both"/>
        <w:rPr>
          <w:sz w:val="28"/>
          <w:szCs w:val="28"/>
        </w:rPr>
      </w:pPr>
      <w:r w:rsidRPr="00E02E25">
        <w:rPr>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w:t>
      </w:r>
      <w:r w:rsidRPr="00E02E25">
        <w:rPr>
          <w:sz w:val="28"/>
          <w:szCs w:val="28"/>
        </w:rPr>
        <w:lastRenderedPageBreak/>
        <w:t>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02E25" w:rsidRPr="00E02E25" w:rsidRDefault="00E02E25" w:rsidP="00174DFC">
      <w:pPr>
        <w:spacing w:after="0" w:line="240" w:lineRule="auto"/>
        <w:ind w:firstLine="851"/>
        <w:jc w:val="both"/>
        <w:rPr>
          <w:sz w:val="28"/>
          <w:szCs w:val="28"/>
        </w:rPr>
      </w:pPr>
      <w:r w:rsidRPr="00E02E25">
        <w:rPr>
          <w:sz w:val="28"/>
          <w:szCs w:val="28"/>
        </w:rPr>
        <w:t>1.11.3. Договор с единственным поставщиком заключается в следующем порядке.</w:t>
      </w:r>
    </w:p>
    <w:p w:rsidR="00E02E25" w:rsidRPr="00E02E25" w:rsidRDefault="00E02E25" w:rsidP="00174DFC">
      <w:pPr>
        <w:spacing w:after="0" w:line="240" w:lineRule="auto"/>
        <w:ind w:firstLine="851"/>
        <w:jc w:val="both"/>
        <w:rPr>
          <w:sz w:val="28"/>
          <w:szCs w:val="28"/>
        </w:rPr>
      </w:pPr>
      <w:r w:rsidRPr="00E02E25">
        <w:rPr>
          <w:sz w:val="28"/>
          <w:szCs w:val="28"/>
        </w:rPr>
        <w:t>Заказчик передает единственному поставщику два экземпляра проекта договора с согласованными сторонами условиями.</w:t>
      </w:r>
    </w:p>
    <w:p w:rsidR="00E02E25" w:rsidRPr="00E02E25" w:rsidRDefault="00E02E25" w:rsidP="00174DFC">
      <w:pPr>
        <w:spacing w:after="0" w:line="240" w:lineRule="auto"/>
        <w:ind w:firstLine="851"/>
        <w:jc w:val="both"/>
        <w:rPr>
          <w:sz w:val="28"/>
          <w:szCs w:val="28"/>
        </w:rPr>
      </w:pPr>
      <w:r w:rsidRPr="00E02E25">
        <w:rPr>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02E25" w:rsidRPr="00E02E25" w:rsidRDefault="00E02E25" w:rsidP="00174DFC">
      <w:pPr>
        <w:spacing w:after="0" w:line="240" w:lineRule="auto"/>
        <w:ind w:firstLine="851"/>
        <w:jc w:val="both"/>
        <w:rPr>
          <w:sz w:val="28"/>
          <w:szCs w:val="28"/>
        </w:rPr>
      </w:pPr>
      <w:r w:rsidRPr="00E02E25">
        <w:rPr>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02E25" w:rsidRPr="00E02E25" w:rsidRDefault="00E02E25" w:rsidP="00174DFC">
      <w:pPr>
        <w:spacing w:after="0" w:line="240" w:lineRule="auto"/>
        <w:ind w:firstLine="851"/>
        <w:jc w:val="both"/>
        <w:rPr>
          <w:sz w:val="28"/>
          <w:szCs w:val="28"/>
        </w:rPr>
      </w:pPr>
      <w:r w:rsidRPr="00E02E25">
        <w:rPr>
          <w:sz w:val="28"/>
          <w:szCs w:val="28"/>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02E25" w:rsidRPr="00E02E25" w:rsidRDefault="00E02E25" w:rsidP="00174DFC">
      <w:pPr>
        <w:spacing w:after="0" w:line="240" w:lineRule="auto"/>
        <w:ind w:firstLine="851"/>
        <w:jc w:val="both"/>
        <w:rPr>
          <w:sz w:val="28"/>
          <w:szCs w:val="28"/>
        </w:rPr>
      </w:pPr>
      <w:r w:rsidRPr="00E02E25">
        <w:rPr>
          <w:sz w:val="28"/>
          <w:szCs w:val="28"/>
        </w:rPr>
        <w:t>1) место, дату и время составления протокола;</w:t>
      </w:r>
    </w:p>
    <w:p w:rsidR="00E02E25" w:rsidRPr="00E02E25" w:rsidRDefault="00E02E25" w:rsidP="00174DFC">
      <w:pPr>
        <w:spacing w:after="0" w:line="240" w:lineRule="auto"/>
        <w:ind w:firstLine="851"/>
        <w:jc w:val="both"/>
        <w:rPr>
          <w:sz w:val="28"/>
          <w:szCs w:val="28"/>
        </w:rPr>
      </w:pPr>
      <w:r w:rsidRPr="00E02E25">
        <w:rPr>
          <w:sz w:val="28"/>
          <w:szCs w:val="28"/>
        </w:rPr>
        <w:t>2) наименование предмета закупки и номер закупки;</w:t>
      </w:r>
    </w:p>
    <w:p w:rsidR="00E02E25" w:rsidRPr="00E02E25" w:rsidRDefault="00E02E25" w:rsidP="00174DFC">
      <w:pPr>
        <w:spacing w:after="0" w:line="240" w:lineRule="auto"/>
        <w:ind w:firstLine="851"/>
        <w:jc w:val="both"/>
        <w:rPr>
          <w:sz w:val="28"/>
          <w:szCs w:val="28"/>
        </w:rPr>
      </w:pPr>
      <w:r w:rsidRPr="00E02E25">
        <w:rPr>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02E25" w:rsidRPr="00E02E25" w:rsidRDefault="00E02E25" w:rsidP="00174DFC">
      <w:pPr>
        <w:spacing w:after="0" w:line="240" w:lineRule="auto"/>
        <w:ind w:firstLine="851"/>
        <w:jc w:val="both"/>
        <w:rPr>
          <w:sz w:val="28"/>
          <w:szCs w:val="28"/>
        </w:rPr>
      </w:pPr>
      <w:r w:rsidRPr="00E02E25">
        <w:rPr>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02E25" w:rsidRPr="00E02E25" w:rsidRDefault="00E02E25" w:rsidP="00174DFC">
      <w:pPr>
        <w:spacing w:after="0" w:line="240" w:lineRule="auto"/>
        <w:ind w:firstLine="851"/>
        <w:jc w:val="both"/>
        <w:rPr>
          <w:sz w:val="28"/>
          <w:szCs w:val="28"/>
        </w:rPr>
      </w:pPr>
      <w:r w:rsidRPr="00E02E25">
        <w:rPr>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w:t>
      </w:r>
      <w:r w:rsidR="008D06EE">
        <w:rPr>
          <w:sz w:val="28"/>
          <w:szCs w:val="28"/>
        </w:rPr>
        <w:t>ается в ЕИС в соответствии с п.</w:t>
      </w:r>
      <w:r w:rsidRPr="00E02E25">
        <w:rPr>
          <w:sz w:val="28"/>
          <w:szCs w:val="28"/>
        </w:rPr>
        <w:t>1.4.2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02E25" w:rsidRPr="00E02E25" w:rsidRDefault="00E02E25" w:rsidP="00174DFC">
      <w:pPr>
        <w:spacing w:after="0" w:line="240" w:lineRule="auto"/>
        <w:ind w:firstLine="851"/>
        <w:jc w:val="both"/>
        <w:rPr>
          <w:sz w:val="28"/>
          <w:szCs w:val="28"/>
        </w:rPr>
      </w:pPr>
      <w:bookmarkStart w:id="35" w:name="P467"/>
      <w:bookmarkEnd w:id="35"/>
      <w:r w:rsidRPr="00E02E25">
        <w:rPr>
          <w:sz w:val="28"/>
          <w:szCs w:val="28"/>
        </w:rPr>
        <w:lastRenderedPageBreak/>
        <w:t>1.11.5. Участник закупки признается уклонившимся от заключения договора в случае, когда:</w:t>
      </w:r>
    </w:p>
    <w:p w:rsidR="00E02E25" w:rsidRPr="00E02E25" w:rsidRDefault="00E02E25" w:rsidP="00174DFC">
      <w:pPr>
        <w:spacing w:after="0" w:line="240" w:lineRule="auto"/>
        <w:ind w:firstLine="851"/>
        <w:jc w:val="both"/>
        <w:rPr>
          <w:sz w:val="28"/>
          <w:szCs w:val="28"/>
        </w:rPr>
      </w:pPr>
      <w:r w:rsidRPr="00E02E25">
        <w:rPr>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E02E25" w:rsidRPr="00E02E25" w:rsidRDefault="00E02E25" w:rsidP="00174DFC">
      <w:pPr>
        <w:spacing w:after="0" w:line="240" w:lineRule="auto"/>
        <w:ind w:firstLine="851"/>
        <w:jc w:val="both"/>
        <w:rPr>
          <w:sz w:val="28"/>
          <w:szCs w:val="28"/>
        </w:rPr>
      </w:pPr>
      <w:r w:rsidRPr="00E02E25">
        <w:rPr>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02E25" w:rsidRPr="00E02E25" w:rsidRDefault="00E02E25" w:rsidP="00174DFC">
      <w:pPr>
        <w:spacing w:after="0" w:line="240" w:lineRule="auto"/>
        <w:ind w:firstLine="851"/>
        <w:jc w:val="both"/>
        <w:rPr>
          <w:sz w:val="28"/>
          <w:szCs w:val="28"/>
        </w:rPr>
      </w:pPr>
      <w:r w:rsidRPr="00E02E25">
        <w:rPr>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02E25" w:rsidRPr="00E02E25" w:rsidRDefault="00E02E25" w:rsidP="00174DFC">
      <w:pPr>
        <w:spacing w:after="0" w:line="240" w:lineRule="auto"/>
        <w:ind w:firstLine="851"/>
        <w:jc w:val="both"/>
        <w:rPr>
          <w:sz w:val="28"/>
          <w:szCs w:val="28"/>
        </w:rPr>
      </w:pPr>
      <w:r w:rsidRPr="00E02E25">
        <w:rPr>
          <w:sz w:val="28"/>
          <w:szCs w:val="28"/>
        </w:rPr>
        <w:t>1.11.6. Не позднее одного рабочего дня, следующего за днем, когда установл</w:t>
      </w:r>
      <w:r w:rsidR="008D06EE">
        <w:rPr>
          <w:sz w:val="28"/>
          <w:szCs w:val="28"/>
        </w:rPr>
        <w:t>ены факты, предусмотренные в п.</w:t>
      </w:r>
      <w:r w:rsidRPr="00E02E25">
        <w:rPr>
          <w:sz w:val="28"/>
          <w:szCs w:val="28"/>
        </w:rPr>
        <w:t>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02E25" w:rsidRPr="00E02E25" w:rsidRDefault="00E02E25" w:rsidP="00174DFC">
      <w:pPr>
        <w:spacing w:after="0" w:line="240" w:lineRule="auto"/>
        <w:ind w:firstLine="851"/>
        <w:jc w:val="both"/>
        <w:rPr>
          <w:sz w:val="28"/>
          <w:szCs w:val="28"/>
        </w:rPr>
      </w:pPr>
      <w:r w:rsidRPr="00E02E25">
        <w:rPr>
          <w:sz w:val="28"/>
          <w:szCs w:val="28"/>
        </w:rPr>
        <w:t>1) место, дата и время составления протокола;</w:t>
      </w:r>
    </w:p>
    <w:p w:rsidR="00E02E25" w:rsidRPr="00E02E25" w:rsidRDefault="00E02E25" w:rsidP="00174DFC">
      <w:pPr>
        <w:spacing w:after="0" w:line="240" w:lineRule="auto"/>
        <w:ind w:firstLine="851"/>
        <w:jc w:val="both"/>
        <w:rPr>
          <w:sz w:val="28"/>
          <w:szCs w:val="28"/>
        </w:rPr>
      </w:pPr>
      <w:r w:rsidRPr="00E02E25">
        <w:rPr>
          <w:sz w:val="28"/>
          <w:szCs w:val="28"/>
        </w:rPr>
        <w:t>2) наименование лица, которое уклонилось от заключения договора;</w:t>
      </w:r>
    </w:p>
    <w:p w:rsidR="00E02E25" w:rsidRPr="00E02E25" w:rsidRDefault="00E02E25" w:rsidP="00174DFC">
      <w:pPr>
        <w:spacing w:after="0" w:line="240" w:lineRule="auto"/>
        <w:ind w:firstLine="851"/>
        <w:jc w:val="both"/>
        <w:rPr>
          <w:sz w:val="28"/>
          <w:szCs w:val="28"/>
        </w:rPr>
      </w:pPr>
      <w:r w:rsidRPr="00E02E25">
        <w:rPr>
          <w:sz w:val="28"/>
          <w:szCs w:val="28"/>
        </w:rPr>
        <w:t>3) факты, на основании которых лицо признано уклонившимся от заключения договора.</w:t>
      </w:r>
    </w:p>
    <w:p w:rsidR="00E02E25" w:rsidRPr="00E02E25" w:rsidRDefault="00E02E25" w:rsidP="00174DFC">
      <w:pPr>
        <w:spacing w:after="0" w:line="240" w:lineRule="auto"/>
        <w:ind w:firstLine="851"/>
        <w:jc w:val="both"/>
        <w:rPr>
          <w:sz w:val="28"/>
          <w:szCs w:val="28"/>
        </w:rPr>
      </w:pPr>
      <w:r w:rsidRPr="00E02E25">
        <w:rPr>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E02E25" w:rsidRPr="00E02E25" w:rsidRDefault="00E02E25" w:rsidP="00174DFC">
      <w:pPr>
        <w:spacing w:after="0" w:line="240" w:lineRule="auto"/>
        <w:ind w:firstLine="851"/>
        <w:jc w:val="both"/>
        <w:rPr>
          <w:sz w:val="28"/>
          <w:szCs w:val="28"/>
        </w:rPr>
      </w:pPr>
      <w:r w:rsidRPr="00E02E25">
        <w:rPr>
          <w:sz w:val="28"/>
          <w:szCs w:val="28"/>
        </w:rPr>
        <w:t>1.11.7. В случае, когда участник закупки признан победителем закупки, но отстранен от уч</w:t>
      </w:r>
      <w:r w:rsidR="008D06EE">
        <w:rPr>
          <w:sz w:val="28"/>
          <w:szCs w:val="28"/>
        </w:rPr>
        <w:t>астия в ней в соответствии с п.</w:t>
      </w:r>
      <w:r w:rsidRPr="00E02E25">
        <w:rPr>
          <w:sz w:val="28"/>
          <w:szCs w:val="28"/>
        </w:rPr>
        <w:t>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02E25" w:rsidRPr="00E02E25" w:rsidRDefault="00E02E25" w:rsidP="00174DFC">
      <w:pPr>
        <w:spacing w:after="0" w:line="240" w:lineRule="auto"/>
        <w:ind w:firstLine="851"/>
        <w:jc w:val="both"/>
        <w:rPr>
          <w:sz w:val="28"/>
          <w:szCs w:val="28"/>
        </w:rPr>
      </w:pPr>
      <w:r w:rsidRPr="00E02E25">
        <w:rPr>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02E25" w:rsidRPr="00E02E25" w:rsidRDefault="00E02E25" w:rsidP="00174DFC">
      <w:pPr>
        <w:spacing w:after="0" w:line="240" w:lineRule="auto"/>
        <w:ind w:firstLine="851"/>
        <w:jc w:val="both"/>
        <w:rPr>
          <w:sz w:val="28"/>
          <w:szCs w:val="28"/>
        </w:rPr>
      </w:pPr>
      <w:r w:rsidRPr="00E02E25">
        <w:rPr>
          <w:sz w:val="28"/>
          <w:szCs w:val="28"/>
        </w:rPr>
        <w:t xml:space="preserve">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w:t>
      </w:r>
      <w:r w:rsidRPr="00E02E25">
        <w:rPr>
          <w:sz w:val="28"/>
          <w:szCs w:val="28"/>
        </w:rPr>
        <w:lastRenderedPageBreak/>
        <w:t>следующим после предложения победителя, с использованием программно-аппаратных средств электронной площадки.</w:t>
      </w:r>
    </w:p>
    <w:p w:rsidR="00E02E25" w:rsidRPr="00E02E25" w:rsidRDefault="00E02E25" w:rsidP="00174DFC">
      <w:pPr>
        <w:spacing w:after="0" w:line="240" w:lineRule="auto"/>
        <w:ind w:firstLine="851"/>
        <w:jc w:val="both"/>
        <w:rPr>
          <w:sz w:val="28"/>
          <w:szCs w:val="28"/>
        </w:rPr>
      </w:pPr>
      <w:r w:rsidRPr="00E02E25">
        <w:rPr>
          <w:sz w:val="28"/>
          <w:szCs w:val="28"/>
        </w:rPr>
        <w:t>Договор с таким лицом заключ</w:t>
      </w:r>
      <w:r w:rsidR="008D06EE">
        <w:rPr>
          <w:sz w:val="28"/>
          <w:szCs w:val="28"/>
        </w:rPr>
        <w:t>ается в порядке, указанном в п.</w:t>
      </w:r>
      <w:r w:rsidRPr="00E02E25">
        <w:rPr>
          <w:sz w:val="28"/>
          <w:szCs w:val="28"/>
        </w:rPr>
        <w:t>1.11.4 настоящего Положения.</w:t>
      </w:r>
    </w:p>
    <w:p w:rsidR="00E02E25" w:rsidRPr="00E02E25" w:rsidRDefault="00E02E25" w:rsidP="00174DFC">
      <w:pPr>
        <w:spacing w:after="0" w:line="240" w:lineRule="auto"/>
        <w:ind w:firstLine="851"/>
        <w:jc w:val="both"/>
        <w:rPr>
          <w:sz w:val="28"/>
          <w:szCs w:val="28"/>
        </w:rPr>
      </w:pPr>
      <w:r w:rsidRPr="00E02E25">
        <w:rPr>
          <w:sz w:val="28"/>
          <w:szCs w:val="28"/>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02E25" w:rsidRPr="00E02E25" w:rsidRDefault="00E02E25" w:rsidP="00174DFC">
      <w:pPr>
        <w:spacing w:after="0" w:line="240" w:lineRule="auto"/>
        <w:ind w:firstLine="851"/>
        <w:jc w:val="both"/>
        <w:rPr>
          <w:sz w:val="28"/>
          <w:szCs w:val="28"/>
        </w:rPr>
      </w:pPr>
      <w:r w:rsidRPr="00E02E25">
        <w:rPr>
          <w:sz w:val="28"/>
          <w:szCs w:val="28"/>
        </w:rPr>
        <w:t xml:space="preserve">1.11.9. Цена договора является твердой и может изменяться </w:t>
      </w:r>
      <w:r w:rsidRPr="00E02E25">
        <w:rPr>
          <w:rStyle w:val="af8"/>
          <w:i w:val="0"/>
          <w:sz w:val="28"/>
          <w:szCs w:val="28"/>
        </w:rPr>
        <w:t>только по соглашению сторон в</w:t>
      </w:r>
      <w:r w:rsidRPr="00E02E25">
        <w:rPr>
          <w:sz w:val="28"/>
          <w:szCs w:val="28"/>
        </w:rPr>
        <w:t xml:space="preserve"> следующих случаях:</w:t>
      </w:r>
    </w:p>
    <w:p w:rsidR="00E02E25" w:rsidRPr="00E02E25" w:rsidRDefault="00E02E25" w:rsidP="00174DFC">
      <w:pPr>
        <w:spacing w:after="0" w:line="240" w:lineRule="auto"/>
        <w:ind w:firstLine="851"/>
        <w:jc w:val="both"/>
        <w:rPr>
          <w:sz w:val="28"/>
          <w:szCs w:val="28"/>
        </w:rPr>
      </w:pPr>
      <w:r w:rsidRPr="00E02E25">
        <w:rPr>
          <w:sz w:val="28"/>
          <w:szCs w:val="28"/>
        </w:rPr>
        <w:t>1) цена снижается без изменения предусмотренного договором количества товаров, объема работ, услуг и иных условий исполнения договора;</w:t>
      </w:r>
    </w:p>
    <w:p w:rsidR="00E02E25" w:rsidRPr="00E02E25" w:rsidRDefault="00E02E25" w:rsidP="00174DFC">
      <w:pPr>
        <w:pStyle w:val="ConsNormal"/>
        <w:ind w:firstLine="851"/>
        <w:rPr>
          <w:rFonts w:ascii="Times New Roman" w:hAnsi="Times New Roman" w:cs="Times New Roman"/>
          <w:sz w:val="28"/>
          <w:szCs w:val="28"/>
        </w:rPr>
      </w:pPr>
      <w:r w:rsidRPr="00E02E25">
        <w:rPr>
          <w:rFonts w:ascii="Times New Roman" w:hAnsi="Times New Roman" w:cs="Times New Roman"/>
          <w:sz w:val="28"/>
          <w:szCs w:val="28"/>
        </w:rPr>
        <w:t>2) изменился размер ставки налога на добавленную стоимость;</w:t>
      </w:r>
    </w:p>
    <w:p w:rsidR="00E02E25" w:rsidRPr="00E02E25" w:rsidRDefault="00E02E25" w:rsidP="00174DFC">
      <w:pPr>
        <w:spacing w:after="0" w:line="240" w:lineRule="auto"/>
        <w:ind w:firstLine="851"/>
        <w:jc w:val="both"/>
        <w:rPr>
          <w:sz w:val="28"/>
          <w:szCs w:val="28"/>
        </w:rPr>
      </w:pPr>
      <w:r w:rsidRPr="00E02E25">
        <w:rPr>
          <w:sz w:val="28"/>
          <w:szCs w:val="28"/>
        </w:rPr>
        <w:t>3) изменились в соответствии с законодательством Российской Федерации регулируемые цены (тарифы) на товары, работы, услуги;</w:t>
      </w:r>
    </w:p>
    <w:p w:rsidR="00E02E25" w:rsidRPr="00E02E25" w:rsidRDefault="00E02E25" w:rsidP="00174DFC">
      <w:pPr>
        <w:spacing w:after="0" w:line="240" w:lineRule="auto"/>
        <w:ind w:firstLine="851"/>
        <w:jc w:val="both"/>
        <w:rPr>
          <w:sz w:val="28"/>
          <w:szCs w:val="28"/>
        </w:rPr>
      </w:pPr>
      <w:r w:rsidRPr="00E02E25">
        <w:rPr>
          <w:sz w:val="28"/>
          <w:szCs w:val="28"/>
        </w:rPr>
        <w:t>4) возможность изменить цену договора предусмотрена таким договором.</w:t>
      </w:r>
    </w:p>
    <w:p w:rsidR="00E02E25" w:rsidRPr="00E02E25" w:rsidRDefault="00E02E25" w:rsidP="00174DFC">
      <w:pPr>
        <w:spacing w:after="0" w:line="240" w:lineRule="auto"/>
        <w:ind w:firstLine="851"/>
        <w:jc w:val="both"/>
        <w:rPr>
          <w:sz w:val="28"/>
          <w:szCs w:val="28"/>
        </w:rPr>
      </w:pPr>
      <w:r w:rsidRPr="00E02E25">
        <w:rPr>
          <w:sz w:val="28"/>
          <w:szCs w:val="28"/>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02E25" w:rsidRPr="00E02E25" w:rsidRDefault="00E02E25" w:rsidP="00174DFC">
      <w:pPr>
        <w:spacing w:after="0" w:line="240" w:lineRule="auto"/>
        <w:ind w:firstLine="851"/>
        <w:jc w:val="both"/>
        <w:rPr>
          <w:sz w:val="28"/>
          <w:szCs w:val="28"/>
        </w:rPr>
      </w:pPr>
      <w:bookmarkStart w:id="36" w:name="P487"/>
      <w:bookmarkEnd w:id="36"/>
      <w:r w:rsidRPr="00E02E25">
        <w:rPr>
          <w:sz w:val="28"/>
          <w:szCs w:val="28"/>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02E25" w:rsidRPr="00E02E25" w:rsidRDefault="00E02E25" w:rsidP="00174DFC">
      <w:pPr>
        <w:spacing w:after="0" w:line="240" w:lineRule="auto"/>
        <w:ind w:firstLine="851"/>
        <w:jc w:val="both"/>
        <w:rPr>
          <w:sz w:val="28"/>
          <w:szCs w:val="28"/>
        </w:rPr>
      </w:pPr>
      <w:r w:rsidRPr="00E02E25">
        <w:rPr>
          <w:sz w:val="28"/>
          <w:szCs w:val="28"/>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02E25" w:rsidRPr="00E02E25" w:rsidRDefault="00E02E25" w:rsidP="00174DFC">
      <w:pPr>
        <w:spacing w:after="0" w:line="240" w:lineRule="auto"/>
        <w:ind w:firstLine="851"/>
        <w:jc w:val="both"/>
        <w:rPr>
          <w:sz w:val="28"/>
          <w:szCs w:val="28"/>
        </w:rPr>
      </w:pPr>
      <w:r w:rsidRPr="00E02E25">
        <w:rPr>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02E25" w:rsidRPr="00E02E25" w:rsidRDefault="00E02E25" w:rsidP="00174DFC">
      <w:pPr>
        <w:spacing w:after="0" w:line="240" w:lineRule="auto"/>
        <w:ind w:firstLine="851"/>
        <w:jc w:val="both"/>
        <w:rPr>
          <w:sz w:val="28"/>
          <w:szCs w:val="28"/>
        </w:rPr>
      </w:pPr>
      <w:r w:rsidRPr="00E02E25">
        <w:rPr>
          <w:sz w:val="28"/>
          <w:szCs w:val="28"/>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02E25" w:rsidRPr="00E02E25" w:rsidRDefault="00E02E25" w:rsidP="00174DFC">
      <w:pPr>
        <w:spacing w:after="0" w:line="240" w:lineRule="auto"/>
        <w:ind w:firstLine="851"/>
        <w:jc w:val="both"/>
        <w:rPr>
          <w:sz w:val="28"/>
          <w:szCs w:val="28"/>
        </w:rPr>
      </w:pPr>
      <w:r w:rsidRPr="00E02E25">
        <w:rPr>
          <w:sz w:val="28"/>
          <w:szCs w:val="28"/>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02E25" w:rsidRPr="00E02E25" w:rsidRDefault="00E02E25" w:rsidP="00174DFC">
      <w:pPr>
        <w:spacing w:after="0" w:line="240" w:lineRule="auto"/>
        <w:ind w:firstLine="851"/>
        <w:jc w:val="both"/>
        <w:rPr>
          <w:sz w:val="28"/>
          <w:szCs w:val="28"/>
        </w:rPr>
      </w:pPr>
      <w:r w:rsidRPr="00E02E25">
        <w:rPr>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02E25" w:rsidRPr="00E02E25" w:rsidRDefault="00E02E25" w:rsidP="00174DFC">
      <w:pPr>
        <w:spacing w:after="0" w:line="240" w:lineRule="auto"/>
        <w:ind w:firstLine="851"/>
        <w:jc w:val="both"/>
        <w:rPr>
          <w:sz w:val="28"/>
          <w:szCs w:val="28"/>
        </w:rPr>
      </w:pPr>
      <w:r w:rsidRPr="00E02E25">
        <w:rPr>
          <w:sz w:val="28"/>
          <w:szCs w:val="28"/>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02E25" w:rsidRPr="00E02E25" w:rsidRDefault="00E02E25" w:rsidP="00174DFC">
      <w:pPr>
        <w:spacing w:after="0" w:line="240" w:lineRule="auto"/>
        <w:ind w:firstLine="851"/>
        <w:jc w:val="both"/>
        <w:rPr>
          <w:sz w:val="28"/>
          <w:szCs w:val="28"/>
        </w:rPr>
      </w:pPr>
      <w:r w:rsidRPr="00E02E25">
        <w:rPr>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02E25" w:rsidRPr="00E02E25" w:rsidRDefault="00E02E25" w:rsidP="00174DFC">
      <w:pPr>
        <w:spacing w:after="0" w:line="240" w:lineRule="auto"/>
        <w:ind w:firstLine="851"/>
        <w:jc w:val="both"/>
        <w:rPr>
          <w:sz w:val="28"/>
          <w:szCs w:val="28"/>
        </w:rPr>
      </w:pPr>
      <w:r w:rsidRPr="00E02E25">
        <w:rPr>
          <w:sz w:val="28"/>
          <w:szCs w:val="28"/>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E02E25">
        <w:rPr>
          <w:sz w:val="28"/>
          <w:szCs w:val="28"/>
        </w:rPr>
        <w:t>ненадлежаще</w:t>
      </w:r>
      <w:proofErr w:type="spellEnd"/>
      <w:r w:rsidRPr="00E02E25">
        <w:rPr>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02E25" w:rsidRPr="00E02E25" w:rsidRDefault="00E02E25" w:rsidP="00174DFC">
      <w:pPr>
        <w:spacing w:after="0" w:line="240" w:lineRule="auto"/>
        <w:ind w:firstLine="851"/>
        <w:jc w:val="both"/>
        <w:rPr>
          <w:sz w:val="28"/>
          <w:szCs w:val="28"/>
        </w:rPr>
      </w:pPr>
      <w:r w:rsidRPr="00E02E25">
        <w:rPr>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02E25" w:rsidRPr="00E02E25" w:rsidRDefault="00E02E25" w:rsidP="00174DFC">
      <w:pPr>
        <w:spacing w:after="0" w:line="240" w:lineRule="auto"/>
        <w:ind w:firstLine="851"/>
        <w:jc w:val="both"/>
        <w:rPr>
          <w:sz w:val="28"/>
          <w:szCs w:val="28"/>
        </w:rPr>
      </w:pPr>
      <w:r w:rsidRPr="00E02E25">
        <w:rPr>
          <w:sz w:val="28"/>
          <w:szCs w:val="28"/>
        </w:rPr>
        <w:t>1.11.18. С учетом особенностей предмета закупки в договоре могут устанавливаться иные меры ответственности за нарушение его условий.</w:t>
      </w:r>
    </w:p>
    <w:p w:rsidR="00E02E25" w:rsidRPr="00E02E25" w:rsidRDefault="00E02E25" w:rsidP="00174DFC">
      <w:pPr>
        <w:spacing w:after="0" w:line="240" w:lineRule="auto"/>
        <w:ind w:firstLine="851"/>
        <w:jc w:val="both"/>
        <w:rPr>
          <w:sz w:val="28"/>
          <w:szCs w:val="28"/>
        </w:rPr>
      </w:pPr>
      <w:r w:rsidRPr="00E02E25">
        <w:rPr>
          <w:sz w:val="28"/>
          <w:szCs w:val="28"/>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02E25" w:rsidRPr="00E02E25" w:rsidRDefault="00E02E25" w:rsidP="00174DFC">
      <w:pPr>
        <w:spacing w:after="0" w:line="240" w:lineRule="auto"/>
        <w:ind w:firstLine="851"/>
        <w:jc w:val="both"/>
        <w:rPr>
          <w:sz w:val="28"/>
          <w:szCs w:val="28"/>
        </w:rPr>
      </w:pPr>
    </w:p>
    <w:p w:rsidR="00E02E25" w:rsidRPr="00E02E25" w:rsidRDefault="00E02E25" w:rsidP="008D06EE">
      <w:pPr>
        <w:spacing w:after="0" w:line="240" w:lineRule="auto"/>
        <w:jc w:val="center"/>
        <w:outlineLvl w:val="1"/>
        <w:rPr>
          <w:sz w:val="28"/>
          <w:szCs w:val="28"/>
        </w:rPr>
      </w:pPr>
      <w:bookmarkStart w:id="37" w:name="P500"/>
      <w:bookmarkEnd w:id="37"/>
      <w:r w:rsidRPr="00E02E25">
        <w:rPr>
          <w:sz w:val="28"/>
          <w:szCs w:val="28"/>
        </w:rPr>
        <w:t>1.12. Реестр заключенных договоров</w:t>
      </w:r>
    </w:p>
    <w:p w:rsidR="00E02E25" w:rsidRPr="00E02E25" w:rsidRDefault="00E02E25" w:rsidP="00174DFC">
      <w:pPr>
        <w:spacing w:after="0" w:line="240" w:lineRule="auto"/>
        <w:ind w:firstLine="851"/>
        <w:jc w:val="both"/>
        <w:rPr>
          <w:sz w:val="28"/>
          <w:szCs w:val="28"/>
        </w:rPr>
      </w:pPr>
    </w:p>
    <w:p w:rsidR="00E02E25" w:rsidRPr="00E02E25" w:rsidRDefault="00E02E25" w:rsidP="00174DFC">
      <w:pPr>
        <w:spacing w:after="0" w:line="240" w:lineRule="auto"/>
        <w:ind w:firstLine="851"/>
        <w:jc w:val="both"/>
        <w:rPr>
          <w:sz w:val="28"/>
          <w:szCs w:val="28"/>
        </w:rPr>
      </w:pPr>
      <w:r w:rsidRPr="00E02E25">
        <w:rPr>
          <w:sz w:val="28"/>
          <w:szCs w:val="28"/>
        </w:rPr>
        <w:t xml:space="preserve">1.12.1. При формировании информации и документов для реестра договоров Заказчик руководствуется </w:t>
      </w:r>
      <w:r w:rsidR="008D06EE">
        <w:rPr>
          <w:sz w:val="28"/>
          <w:szCs w:val="28"/>
        </w:rPr>
        <w:t>Постановлением Правительства РФ</w:t>
      </w:r>
      <w:r w:rsidR="008D06EE">
        <w:rPr>
          <w:sz w:val="28"/>
          <w:szCs w:val="28"/>
        </w:rPr>
        <w:br/>
      </w:r>
      <w:r w:rsidRPr="00E02E25">
        <w:rPr>
          <w:sz w:val="28"/>
          <w:szCs w:val="28"/>
        </w:rPr>
        <w:lastRenderedPageBreak/>
        <w:t>от 31.10.2014 №1132 "О порядке ведения реестра договоров, заключенных заказчиками по результатам зак</w:t>
      </w:r>
      <w:r w:rsidR="008D06EE">
        <w:rPr>
          <w:sz w:val="28"/>
          <w:szCs w:val="28"/>
        </w:rPr>
        <w:t>упки" и Приказом Минфина России</w:t>
      </w:r>
      <w:r w:rsidR="008D06EE">
        <w:rPr>
          <w:sz w:val="28"/>
          <w:szCs w:val="28"/>
        </w:rPr>
        <w:br/>
      </w:r>
      <w:r w:rsidRPr="00E02E25">
        <w:rPr>
          <w:sz w:val="28"/>
          <w:szCs w:val="28"/>
        </w:rPr>
        <w:t>от 29.12.2014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02E25" w:rsidRPr="00E02E25" w:rsidRDefault="00E02E25" w:rsidP="00174DFC">
      <w:pPr>
        <w:spacing w:after="0" w:line="240" w:lineRule="auto"/>
        <w:ind w:firstLine="851"/>
        <w:jc w:val="both"/>
        <w:rPr>
          <w:sz w:val="28"/>
          <w:szCs w:val="28"/>
        </w:rPr>
      </w:pPr>
      <w:r w:rsidRPr="00E02E25">
        <w:rPr>
          <w:sz w:val="28"/>
          <w:szCs w:val="28"/>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02E25" w:rsidRPr="00E02E25" w:rsidRDefault="00E02E25" w:rsidP="00174DFC">
      <w:pPr>
        <w:spacing w:after="0" w:line="240" w:lineRule="auto"/>
        <w:ind w:firstLine="851"/>
        <w:jc w:val="both"/>
        <w:rPr>
          <w:sz w:val="28"/>
          <w:szCs w:val="28"/>
        </w:rPr>
      </w:pPr>
      <w:r w:rsidRPr="00E02E25">
        <w:rPr>
          <w:sz w:val="28"/>
          <w:szCs w:val="28"/>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w:t>
      </w:r>
      <w:r w:rsidR="008D06EE">
        <w:rPr>
          <w:sz w:val="28"/>
          <w:szCs w:val="28"/>
        </w:rPr>
        <w:t>вышает размеры, указанные в пп.1 п.</w:t>
      </w:r>
      <w:r w:rsidRPr="00E02E25">
        <w:rPr>
          <w:sz w:val="28"/>
          <w:szCs w:val="28"/>
        </w:rPr>
        <w:t>1.4.10 настоящего Положения, договорах и передает прилагаемые к ним документы в реестр договоров.</w:t>
      </w:r>
    </w:p>
    <w:p w:rsidR="00E02E25" w:rsidRPr="00E02E25" w:rsidRDefault="00E02E25" w:rsidP="00174DFC">
      <w:pPr>
        <w:spacing w:after="0" w:line="240" w:lineRule="auto"/>
        <w:ind w:firstLine="851"/>
        <w:jc w:val="both"/>
        <w:rPr>
          <w:sz w:val="28"/>
          <w:szCs w:val="28"/>
        </w:rPr>
      </w:pPr>
      <w:r w:rsidRPr="00E02E25">
        <w:rPr>
          <w:sz w:val="28"/>
          <w:szCs w:val="28"/>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02E25" w:rsidRPr="00E02E25" w:rsidRDefault="00E02E25" w:rsidP="00174DFC">
      <w:pPr>
        <w:spacing w:after="0" w:line="240" w:lineRule="auto"/>
        <w:ind w:firstLine="851"/>
        <w:jc w:val="both"/>
        <w:rPr>
          <w:sz w:val="28"/>
          <w:szCs w:val="28"/>
        </w:rPr>
      </w:pPr>
      <w:r w:rsidRPr="00E02E25">
        <w:rPr>
          <w:sz w:val="28"/>
          <w:szCs w:val="28"/>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02E25" w:rsidRPr="00E02E25" w:rsidRDefault="00E02E25" w:rsidP="00174DFC">
      <w:pPr>
        <w:spacing w:after="0" w:line="240" w:lineRule="auto"/>
        <w:ind w:firstLine="851"/>
        <w:jc w:val="both"/>
        <w:rPr>
          <w:sz w:val="28"/>
          <w:szCs w:val="28"/>
        </w:rPr>
      </w:pPr>
      <w:r w:rsidRPr="00E02E25">
        <w:rPr>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02E25" w:rsidRDefault="00E02E25" w:rsidP="00174DFC">
      <w:pPr>
        <w:spacing w:after="0" w:line="240" w:lineRule="auto"/>
        <w:ind w:firstLine="851"/>
        <w:jc w:val="both"/>
        <w:rPr>
          <w:sz w:val="28"/>
          <w:szCs w:val="28"/>
        </w:rPr>
      </w:pPr>
      <w:r w:rsidRPr="00E02E25">
        <w:rPr>
          <w:sz w:val="28"/>
          <w:szCs w:val="28"/>
        </w:rPr>
        <w:t>1.12.6. В реестр договоров не вносятся сведения и не передаются документы, которые в соответствии с Законом №223-ФЗ не подлежат размещению в ЕИС.</w:t>
      </w:r>
    </w:p>
    <w:p w:rsidR="008D06EE" w:rsidRPr="00E02E25" w:rsidRDefault="008D06EE" w:rsidP="00174DFC">
      <w:pPr>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r w:rsidRPr="00E02E25">
        <w:rPr>
          <w:sz w:val="28"/>
          <w:szCs w:val="28"/>
        </w:rPr>
        <w:t xml:space="preserve">2. Закупка путем проведения конкурса </w:t>
      </w:r>
    </w:p>
    <w:p w:rsidR="00E02E25" w:rsidRPr="00E02E25" w:rsidRDefault="00E02E25" w:rsidP="008D06EE">
      <w:pPr>
        <w:adjustRightInd w:val="0"/>
        <w:spacing w:after="0" w:line="240" w:lineRule="auto"/>
        <w:jc w:val="center"/>
        <w:outlineLvl w:val="1"/>
        <w:rPr>
          <w:sz w:val="28"/>
          <w:szCs w:val="28"/>
        </w:rPr>
      </w:pPr>
    </w:p>
    <w:p w:rsidR="00E02E25" w:rsidRPr="00E02E25" w:rsidRDefault="00E02E25" w:rsidP="008D06EE">
      <w:pPr>
        <w:adjustRightInd w:val="0"/>
        <w:spacing w:after="0" w:line="240" w:lineRule="auto"/>
        <w:jc w:val="center"/>
        <w:outlineLvl w:val="1"/>
        <w:rPr>
          <w:sz w:val="28"/>
          <w:szCs w:val="28"/>
        </w:rPr>
      </w:pPr>
      <w:bookmarkStart w:id="38" w:name="Par518"/>
      <w:bookmarkEnd w:id="38"/>
      <w:r w:rsidRPr="00E02E25">
        <w:rPr>
          <w:sz w:val="28"/>
          <w:szCs w:val="28"/>
        </w:rPr>
        <w:t>2.1. Конку</w:t>
      </w:r>
      <w:r w:rsidR="008D06EE">
        <w:rPr>
          <w:sz w:val="28"/>
          <w:szCs w:val="28"/>
        </w:rPr>
        <w:t xml:space="preserve">рс на право заключения договора </w:t>
      </w:r>
      <w:r w:rsidRPr="00E02E25">
        <w:rPr>
          <w:sz w:val="28"/>
          <w:szCs w:val="28"/>
        </w:rPr>
        <w:t>в электронной форме</w:t>
      </w:r>
    </w:p>
    <w:p w:rsidR="00E02E25" w:rsidRPr="00E02E25" w:rsidRDefault="00E02E25" w:rsidP="00174DFC">
      <w:pPr>
        <w:adjustRightInd w:val="0"/>
        <w:spacing w:after="0" w:line="240" w:lineRule="auto"/>
        <w:ind w:firstLine="851"/>
        <w:jc w:val="center"/>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2.1.2. Не допускается взимать с участников плату за участие в конкурсе.</w:t>
      </w:r>
    </w:p>
    <w:p w:rsidR="00E02E25" w:rsidRPr="00E02E25" w:rsidRDefault="00E02E25" w:rsidP="00174DFC">
      <w:pPr>
        <w:adjustRightInd w:val="0"/>
        <w:spacing w:after="0" w:line="240" w:lineRule="auto"/>
        <w:ind w:firstLine="851"/>
        <w:jc w:val="both"/>
        <w:rPr>
          <w:sz w:val="28"/>
          <w:szCs w:val="28"/>
        </w:rPr>
      </w:pPr>
      <w:r w:rsidRPr="00E02E25">
        <w:rPr>
          <w:sz w:val="28"/>
          <w:szCs w:val="28"/>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w:t>
      </w:r>
      <w:r w:rsidR="002B2DF8">
        <w:rPr>
          <w:sz w:val="28"/>
          <w:szCs w:val="28"/>
        </w:rPr>
        <w:t>аться в ЕИС в соответствии с п.</w:t>
      </w:r>
      <w:r w:rsidRPr="00E02E25">
        <w:rPr>
          <w:sz w:val="28"/>
          <w:szCs w:val="28"/>
        </w:rPr>
        <w:t>1.4.10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39" w:name="Par524"/>
      <w:bookmarkEnd w:id="39"/>
      <w:r w:rsidRPr="00E02E25">
        <w:rPr>
          <w:sz w:val="28"/>
          <w:szCs w:val="28"/>
        </w:rPr>
        <w:t>2.2. Извещение о проведении конкурса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2.2.1. В извещении о проведении конкурса должны быть указаны сведения в соответствии с п. 1.8.7 настоящего Положения. </w:t>
      </w:r>
    </w:p>
    <w:p w:rsidR="00E02E25" w:rsidRPr="00E02E25" w:rsidRDefault="00E02E25" w:rsidP="00174DFC">
      <w:pPr>
        <w:adjustRightInd w:val="0"/>
        <w:spacing w:after="0" w:line="240" w:lineRule="auto"/>
        <w:ind w:firstLine="851"/>
        <w:jc w:val="both"/>
        <w:rPr>
          <w:sz w:val="28"/>
          <w:szCs w:val="28"/>
        </w:rPr>
      </w:pPr>
      <w:r w:rsidRPr="00E02E25">
        <w:rPr>
          <w:sz w:val="28"/>
          <w:szCs w:val="28"/>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w:t>
      </w:r>
      <w:r w:rsidR="008D06EE">
        <w:rPr>
          <w:sz w:val="28"/>
          <w:szCs w:val="28"/>
        </w:rPr>
        <w:t>ой закупке, установленного в п.</w:t>
      </w:r>
      <w:r w:rsidRPr="00E02E25">
        <w:rPr>
          <w:sz w:val="28"/>
          <w:szCs w:val="28"/>
        </w:rPr>
        <w:t>2.1.3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40" w:name="Par542"/>
      <w:bookmarkEnd w:id="40"/>
      <w:r w:rsidRPr="00E02E25">
        <w:rPr>
          <w:sz w:val="28"/>
          <w:szCs w:val="28"/>
        </w:rPr>
        <w:t>2.3. Конкурсная документация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2.3.1. Конкурсная документация должна содержа</w:t>
      </w:r>
      <w:r w:rsidR="002B2DF8">
        <w:rPr>
          <w:sz w:val="28"/>
          <w:szCs w:val="28"/>
        </w:rPr>
        <w:t>ть сведения, предусмотренные п.</w:t>
      </w:r>
      <w:r w:rsidRPr="00E02E25">
        <w:rPr>
          <w:sz w:val="28"/>
          <w:szCs w:val="28"/>
        </w:rPr>
        <w:t>1.8.2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2.3.2. Заказчик вправе предусмотреть в конкурсной документации условие о проведении</w:t>
      </w:r>
      <w:r w:rsidR="008D06EE">
        <w:rPr>
          <w:sz w:val="28"/>
          <w:szCs w:val="28"/>
        </w:rPr>
        <w:t xml:space="preserve"> переторжки в соответствии с п.</w:t>
      </w:r>
      <w:r w:rsidRPr="00E02E25">
        <w:rPr>
          <w:sz w:val="28"/>
          <w:szCs w:val="28"/>
        </w:rPr>
        <w:t>2.8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2.3.3. К извещению, конкурсной документации должен быть приложен проект договора, являющийся их неотъемлемой частью.</w:t>
      </w:r>
    </w:p>
    <w:p w:rsidR="00E02E25" w:rsidRPr="00E02E25" w:rsidRDefault="00E02E25" w:rsidP="00174DFC">
      <w:pPr>
        <w:adjustRightInd w:val="0"/>
        <w:spacing w:after="0" w:line="240" w:lineRule="auto"/>
        <w:ind w:firstLine="851"/>
        <w:jc w:val="both"/>
        <w:rPr>
          <w:sz w:val="28"/>
          <w:szCs w:val="28"/>
        </w:rPr>
      </w:pPr>
      <w:r w:rsidRPr="00E02E25">
        <w:rPr>
          <w:sz w:val="28"/>
          <w:szCs w:val="28"/>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02E25" w:rsidRPr="00E02E25" w:rsidRDefault="00E02E25" w:rsidP="00174DFC">
      <w:pPr>
        <w:adjustRightInd w:val="0"/>
        <w:spacing w:after="0" w:line="240" w:lineRule="auto"/>
        <w:ind w:firstLine="851"/>
        <w:jc w:val="both"/>
        <w:rPr>
          <w:sz w:val="28"/>
          <w:szCs w:val="28"/>
        </w:rPr>
      </w:pPr>
      <w:r w:rsidRPr="00E02E25">
        <w:rPr>
          <w:sz w:val="28"/>
          <w:szCs w:val="28"/>
        </w:rPr>
        <w:t>2.3.5. Изменения, внесенные в конкурсную документацию, размещаются в ЕИС и на электронной площадке в порядке и сро</w:t>
      </w:r>
      <w:r w:rsidR="008D06EE">
        <w:rPr>
          <w:sz w:val="28"/>
          <w:szCs w:val="28"/>
        </w:rPr>
        <w:t>ки, указанные в п.</w:t>
      </w:r>
      <w:r w:rsidRPr="00E02E25">
        <w:rPr>
          <w:sz w:val="28"/>
          <w:szCs w:val="28"/>
        </w:rPr>
        <w:t>2.2.3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41" w:name="Par550"/>
      <w:bookmarkEnd w:id="41"/>
      <w:r w:rsidRPr="00E02E25">
        <w:rPr>
          <w:sz w:val="28"/>
          <w:szCs w:val="28"/>
        </w:rPr>
        <w:t>2.4. Критерии оценки заявок на участие в конкурсе</w:t>
      </w:r>
      <w:r w:rsidR="008D06EE">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02E25" w:rsidRPr="00E02E25" w:rsidRDefault="00E02E25" w:rsidP="00174DFC">
      <w:pPr>
        <w:adjustRightInd w:val="0"/>
        <w:spacing w:after="0" w:line="240" w:lineRule="auto"/>
        <w:ind w:firstLine="851"/>
        <w:jc w:val="both"/>
        <w:rPr>
          <w:sz w:val="28"/>
          <w:szCs w:val="28"/>
        </w:rPr>
      </w:pPr>
      <w:bookmarkStart w:id="42" w:name="Par553"/>
      <w:bookmarkEnd w:id="42"/>
      <w:r w:rsidRPr="00E02E25">
        <w:rPr>
          <w:sz w:val="28"/>
          <w:szCs w:val="28"/>
        </w:rPr>
        <w:t>2.4.2. Критериями оценки заявок на участие в конкурсе могут быть:</w:t>
      </w:r>
    </w:p>
    <w:p w:rsidR="00E02E25" w:rsidRPr="00E02E25" w:rsidRDefault="00E02E25" w:rsidP="00174DFC">
      <w:pPr>
        <w:adjustRightInd w:val="0"/>
        <w:spacing w:after="0" w:line="240" w:lineRule="auto"/>
        <w:ind w:firstLine="851"/>
        <w:jc w:val="both"/>
        <w:rPr>
          <w:sz w:val="28"/>
          <w:szCs w:val="28"/>
        </w:rPr>
      </w:pPr>
      <w:bookmarkStart w:id="43" w:name="Par554"/>
      <w:bookmarkEnd w:id="43"/>
      <w:r w:rsidRPr="00E02E25">
        <w:rPr>
          <w:sz w:val="28"/>
          <w:szCs w:val="28"/>
        </w:rPr>
        <w:t>1) цена;</w:t>
      </w:r>
    </w:p>
    <w:p w:rsidR="00E02E25" w:rsidRPr="00E02E25" w:rsidRDefault="00E02E25" w:rsidP="00174DFC">
      <w:pPr>
        <w:adjustRightInd w:val="0"/>
        <w:spacing w:after="0" w:line="240" w:lineRule="auto"/>
        <w:ind w:firstLine="851"/>
        <w:jc w:val="both"/>
        <w:rPr>
          <w:sz w:val="28"/>
          <w:szCs w:val="28"/>
        </w:rPr>
      </w:pPr>
      <w:bookmarkStart w:id="44" w:name="Par555"/>
      <w:bookmarkEnd w:id="44"/>
      <w:r w:rsidRPr="00E02E25">
        <w:rPr>
          <w:sz w:val="28"/>
          <w:szCs w:val="28"/>
        </w:rPr>
        <w:lastRenderedPageBreak/>
        <w:t>2) качественные и (или) функциональные характеристики (потребительские свойства) товара, качество работ, услуг;</w:t>
      </w:r>
    </w:p>
    <w:p w:rsidR="00E02E25" w:rsidRPr="00E02E25" w:rsidRDefault="00E02E25" w:rsidP="00174DFC">
      <w:pPr>
        <w:adjustRightInd w:val="0"/>
        <w:spacing w:after="0" w:line="240" w:lineRule="auto"/>
        <w:ind w:firstLine="851"/>
        <w:jc w:val="both"/>
        <w:rPr>
          <w:sz w:val="28"/>
          <w:szCs w:val="28"/>
        </w:rPr>
      </w:pPr>
      <w:bookmarkStart w:id="45" w:name="Par556"/>
      <w:bookmarkEnd w:id="45"/>
      <w:r w:rsidRPr="00E02E25">
        <w:rPr>
          <w:sz w:val="28"/>
          <w:szCs w:val="28"/>
        </w:rPr>
        <w:t>3) расходы на эксплуатацию товара;</w:t>
      </w:r>
    </w:p>
    <w:p w:rsidR="00E02E25" w:rsidRPr="00E02E25" w:rsidRDefault="00E02E25" w:rsidP="00174DFC">
      <w:pPr>
        <w:adjustRightInd w:val="0"/>
        <w:spacing w:after="0" w:line="240" w:lineRule="auto"/>
        <w:ind w:firstLine="851"/>
        <w:jc w:val="both"/>
        <w:rPr>
          <w:sz w:val="28"/>
          <w:szCs w:val="28"/>
        </w:rPr>
      </w:pPr>
      <w:bookmarkStart w:id="46" w:name="Par557"/>
      <w:bookmarkEnd w:id="46"/>
      <w:r w:rsidRPr="00E02E25">
        <w:rPr>
          <w:sz w:val="28"/>
          <w:szCs w:val="28"/>
        </w:rPr>
        <w:t>4) расходы на техническое обслуживание товара;</w:t>
      </w:r>
    </w:p>
    <w:p w:rsidR="00E02E25" w:rsidRPr="00E02E25" w:rsidRDefault="00E02E25" w:rsidP="00174DFC">
      <w:pPr>
        <w:adjustRightInd w:val="0"/>
        <w:spacing w:after="0" w:line="240" w:lineRule="auto"/>
        <w:ind w:firstLine="851"/>
        <w:jc w:val="both"/>
        <w:rPr>
          <w:sz w:val="28"/>
          <w:szCs w:val="28"/>
        </w:rPr>
      </w:pPr>
      <w:bookmarkStart w:id="47" w:name="Par558"/>
      <w:bookmarkEnd w:id="47"/>
      <w:r w:rsidRPr="00E02E25">
        <w:rPr>
          <w:sz w:val="28"/>
          <w:szCs w:val="28"/>
        </w:rPr>
        <w:t>5) сроки (периоды) поставки товара, выполнения работ, оказания услуг;</w:t>
      </w:r>
    </w:p>
    <w:p w:rsidR="00E02E25" w:rsidRPr="00E02E25" w:rsidRDefault="00E02E25" w:rsidP="00174DFC">
      <w:pPr>
        <w:adjustRightInd w:val="0"/>
        <w:spacing w:after="0" w:line="240" w:lineRule="auto"/>
        <w:ind w:firstLine="851"/>
        <w:jc w:val="both"/>
        <w:rPr>
          <w:sz w:val="28"/>
          <w:szCs w:val="28"/>
        </w:rPr>
      </w:pPr>
      <w:bookmarkStart w:id="48" w:name="Par559"/>
      <w:bookmarkEnd w:id="48"/>
      <w:r w:rsidRPr="00E02E25">
        <w:rPr>
          <w:sz w:val="28"/>
          <w:szCs w:val="28"/>
        </w:rPr>
        <w:t>6) срок, на который предоставляются гарантии качества товара, работ, услуг;</w:t>
      </w:r>
    </w:p>
    <w:p w:rsidR="00E02E25" w:rsidRPr="00E02E25" w:rsidRDefault="00E02E25" w:rsidP="00174DFC">
      <w:pPr>
        <w:adjustRightInd w:val="0"/>
        <w:spacing w:after="0" w:line="240" w:lineRule="auto"/>
        <w:ind w:firstLine="851"/>
        <w:jc w:val="both"/>
        <w:rPr>
          <w:sz w:val="28"/>
          <w:szCs w:val="28"/>
        </w:rPr>
      </w:pPr>
      <w:bookmarkStart w:id="49" w:name="Par560"/>
      <w:bookmarkEnd w:id="49"/>
      <w:r w:rsidRPr="00E02E25">
        <w:rPr>
          <w:sz w:val="28"/>
          <w:szCs w:val="28"/>
        </w:rPr>
        <w:t>7) деловая репутация участника закупок;</w:t>
      </w:r>
    </w:p>
    <w:p w:rsidR="00E02E25" w:rsidRPr="00E02E25" w:rsidRDefault="00E02E25" w:rsidP="00174DFC">
      <w:pPr>
        <w:adjustRightInd w:val="0"/>
        <w:spacing w:after="0" w:line="240" w:lineRule="auto"/>
        <w:ind w:firstLine="851"/>
        <w:jc w:val="both"/>
        <w:rPr>
          <w:sz w:val="28"/>
          <w:szCs w:val="28"/>
        </w:rPr>
      </w:pPr>
      <w:r w:rsidRPr="00E02E25">
        <w:rPr>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9) квалификация участника закупки;</w:t>
      </w:r>
    </w:p>
    <w:p w:rsidR="00E02E25" w:rsidRPr="00E02E25" w:rsidRDefault="00E02E25" w:rsidP="00174DFC">
      <w:pPr>
        <w:adjustRightInd w:val="0"/>
        <w:spacing w:after="0" w:line="240" w:lineRule="auto"/>
        <w:ind w:firstLine="851"/>
        <w:jc w:val="both"/>
        <w:rPr>
          <w:sz w:val="28"/>
          <w:szCs w:val="28"/>
        </w:rPr>
      </w:pPr>
      <w:bookmarkStart w:id="50" w:name="Par564"/>
      <w:bookmarkEnd w:id="50"/>
      <w:r w:rsidRPr="00E02E25">
        <w:rPr>
          <w:sz w:val="28"/>
          <w:szCs w:val="28"/>
        </w:rPr>
        <w:t>10) квалификация работников участника закупки.</w:t>
      </w:r>
    </w:p>
    <w:p w:rsidR="00E02E25" w:rsidRPr="00E02E25" w:rsidRDefault="00E02E25" w:rsidP="00174DFC">
      <w:pPr>
        <w:adjustRightInd w:val="0"/>
        <w:spacing w:after="0" w:line="240" w:lineRule="auto"/>
        <w:ind w:firstLine="851"/>
        <w:jc w:val="both"/>
        <w:rPr>
          <w:sz w:val="28"/>
          <w:szCs w:val="28"/>
        </w:rPr>
      </w:pPr>
      <w:bookmarkStart w:id="51" w:name="Par565"/>
      <w:bookmarkEnd w:id="51"/>
      <w:r w:rsidRPr="00E02E25">
        <w:rPr>
          <w:sz w:val="28"/>
          <w:szCs w:val="28"/>
        </w:rPr>
        <w:t xml:space="preserve">2.4.3. В конкурсной документации Заказчик должен указать не менее двух </w:t>
      </w:r>
      <w:r w:rsidR="008D06EE">
        <w:rPr>
          <w:sz w:val="28"/>
          <w:szCs w:val="28"/>
        </w:rPr>
        <w:t>критериев из предусмотренных п.</w:t>
      </w:r>
      <w:r w:rsidRPr="00E02E25">
        <w:rPr>
          <w:sz w:val="28"/>
          <w:szCs w:val="28"/>
        </w:rPr>
        <w:t>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02E25" w:rsidRPr="00E02E25" w:rsidRDefault="00E02E25" w:rsidP="00174DFC">
      <w:pPr>
        <w:adjustRightInd w:val="0"/>
        <w:spacing w:after="0" w:line="240" w:lineRule="auto"/>
        <w:ind w:firstLine="851"/>
        <w:jc w:val="both"/>
        <w:rPr>
          <w:sz w:val="28"/>
          <w:szCs w:val="28"/>
        </w:rPr>
      </w:pPr>
      <w:r w:rsidRPr="00E02E25">
        <w:rPr>
          <w:sz w:val="28"/>
          <w:szCs w:val="28"/>
        </w:rPr>
        <w:t>2.4.4. Для оценки и сопоставления заяв</w:t>
      </w:r>
      <w:r w:rsidR="008D06EE">
        <w:rPr>
          <w:sz w:val="28"/>
          <w:szCs w:val="28"/>
        </w:rPr>
        <w:t>ок по критериям, указанным</w:t>
      </w:r>
      <w:r w:rsidR="008D06EE">
        <w:rPr>
          <w:sz w:val="28"/>
          <w:szCs w:val="28"/>
        </w:rPr>
        <w:br/>
        <w:t>в пп.1, 3, 4 п.</w:t>
      </w:r>
      <w:r w:rsidRPr="00E02E25">
        <w:rPr>
          <w:sz w:val="28"/>
          <w:szCs w:val="28"/>
        </w:rPr>
        <w:t>2.4.2 настоящего Положения, предложениям участников конкурса присваиваются баллы по следующей формуле:</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ЦБi</w:t>
      </w:r>
      <w:proofErr w:type="spellEnd"/>
      <w:r w:rsidRPr="00E02E25">
        <w:rPr>
          <w:sz w:val="28"/>
          <w:szCs w:val="28"/>
        </w:rPr>
        <w:t xml:space="preserve"> = </w:t>
      </w:r>
      <w:proofErr w:type="spellStart"/>
      <w:r w:rsidRPr="00E02E25">
        <w:rPr>
          <w:sz w:val="28"/>
          <w:szCs w:val="28"/>
        </w:rPr>
        <w:t>Цmi</w:t>
      </w:r>
      <w:proofErr w:type="spellEnd"/>
      <w:r w:rsidRPr="00E02E25">
        <w:rPr>
          <w:sz w:val="28"/>
          <w:szCs w:val="28"/>
        </w:rPr>
        <w:t xml:space="preserve">№ / </w:t>
      </w:r>
      <w:proofErr w:type="spellStart"/>
      <w:r w:rsidRPr="00E02E25">
        <w:rPr>
          <w:sz w:val="28"/>
          <w:szCs w:val="28"/>
        </w:rPr>
        <w:t>Цi</w:t>
      </w:r>
      <w:proofErr w:type="spellEnd"/>
      <w:r w:rsidRPr="00E02E25">
        <w:rPr>
          <w:sz w:val="28"/>
          <w:szCs w:val="28"/>
        </w:rPr>
        <w:t xml:space="preserve"> x 100,</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где </w:t>
      </w:r>
      <w:proofErr w:type="spellStart"/>
      <w:r w:rsidRPr="00E02E25">
        <w:rPr>
          <w:sz w:val="28"/>
          <w:szCs w:val="28"/>
        </w:rPr>
        <w:t>ЦБi</w:t>
      </w:r>
      <w:proofErr w:type="spellEnd"/>
      <w:r w:rsidRPr="00E02E25">
        <w:rPr>
          <w:sz w:val="28"/>
          <w:szCs w:val="28"/>
        </w:rPr>
        <w:t xml:space="preserve"> - количество баллов по критерию;</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Цmi</w:t>
      </w:r>
      <w:proofErr w:type="spellEnd"/>
      <w:r w:rsidRPr="00E02E25">
        <w:rPr>
          <w:sz w:val="28"/>
          <w:szCs w:val="28"/>
        </w:rPr>
        <w:t>№ - минимальное предложение из сделанных участниками закупки;</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Цi</w:t>
      </w:r>
      <w:proofErr w:type="spellEnd"/>
      <w:r w:rsidRPr="00E02E25">
        <w:rPr>
          <w:sz w:val="28"/>
          <w:szCs w:val="28"/>
        </w:rPr>
        <w:t xml:space="preserve"> - предложение участника, которое оценивается.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2.4.5. Для оценки и сопоставления</w:t>
      </w:r>
      <w:r w:rsidR="008D06EE">
        <w:rPr>
          <w:sz w:val="28"/>
          <w:szCs w:val="28"/>
        </w:rPr>
        <w:t xml:space="preserve"> заявок по критериям, указанным</w:t>
      </w:r>
      <w:r w:rsidR="008D06EE">
        <w:rPr>
          <w:sz w:val="28"/>
          <w:szCs w:val="28"/>
        </w:rPr>
        <w:br/>
        <w:t>в пп.5, 6 п.</w:t>
      </w:r>
      <w:r w:rsidRPr="00E02E25">
        <w:rPr>
          <w:sz w:val="28"/>
          <w:szCs w:val="28"/>
        </w:rPr>
        <w:t>2.4.2 настоящего Положения, предложениям участников конкурса присваиваются баллы по следующей формуле:</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СБi</w:t>
      </w:r>
      <w:proofErr w:type="spellEnd"/>
      <w:r w:rsidRPr="00E02E25">
        <w:rPr>
          <w:sz w:val="28"/>
          <w:szCs w:val="28"/>
        </w:rPr>
        <w:t xml:space="preserve"> = </w:t>
      </w:r>
      <w:proofErr w:type="spellStart"/>
      <w:r w:rsidRPr="00E02E25">
        <w:rPr>
          <w:sz w:val="28"/>
          <w:szCs w:val="28"/>
        </w:rPr>
        <w:t>Сmi</w:t>
      </w:r>
      <w:proofErr w:type="spellEnd"/>
      <w:r w:rsidRPr="00E02E25">
        <w:rPr>
          <w:sz w:val="28"/>
          <w:szCs w:val="28"/>
        </w:rPr>
        <w:t xml:space="preserve">№ / </w:t>
      </w:r>
      <w:proofErr w:type="spellStart"/>
      <w:r w:rsidRPr="00E02E25">
        <w:rPr>
          <w:sz w:val="28"/>
          <w:szCs w:val="28"/>
        </w:rPr>
        <w:t>Сi</w:t>
      </w:r>
      <w:proofErr w:type="spellEnd"/>
      <w:r w:rsidRPr="00E02E25">
        <w:rPr>
          <w:sz w:val="28"/>
          <w:szCs w:val="28"/>
        </w:rPr>
        <w:t xml:space="preserve"> x 100,</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где </w:t>
      </w:r>
      <w:proofErr w:type="spellStart"/>
      <w:r w:rsidRPr="00E02E25">
        <w:rPr>
          <w:sz w:val="28"/>
          <w:szCs w:val="28"/>
        </w:rPr>
        <w:t>СБi</w:t>
      </w:r>
      <w:proofErr w:type="spellEnd"/>
      <w:r w:rsidRPr="00E02E25">
        <w:rPr>
          <w:sz w:val="28"/>
          <w:szCs w:val="28"/>
        </w:rPr>
        <w:t xml:space="preserve"> - количество баллов по критерию;</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Сmi</w:t>
      </w:r>
      <w:proofErr w:type="spellEnd"/>
      <w:r w:rsidRPr="00E02E25">
        <w:rPr>
          <w:sz w:val="28"/>
          <w:szCs w:val="28"/>
        </w:rPr>
        <w:t>№ - минимальное предложение из сделанных участниками;</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Сi</w:t>
      </w:r>
      <w:proofErr w:type="spellEnd"/>
      <w:r w:rsidRPr="00E02E25">
        <w:rPr>
          <w:sz w:val="28"/>
          <w:szCs w:val="28"/>
        </w:rPr>
        <w:t xml:space="preserve"> - предложение участника, которое оценивается.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2.4.6. Для оценки и сопоставления</w:t>
      </w:r>
      <w:r w:rsidR="008D06EE">
        <w:rPr>
          <w:sz w:val="28"/>
          <w:szCs w:val="28"/>
        </w:rPr>
        <w:t xml:space="preserve"> заявок по критериям, указанным</w:t>
      </w:r>
      <w:r w:rsidR="008D06EE">
        <w:rPr>
          <w:sz w:val="28"/>
          <w:szCs w:val="28"/>
        </w:rPr>
        <w:br/>
        <w:t>в пп.2, 7 - 10 п.</w:t>
      </w:r>
      <w:r w:rsidRPr="00E02E25">
        <w:rPr>
          <w:sz w:val="28"/>
          <w:szCs w:val="28"/>
        </w:rPr>
        <w:t>2.4.2 настоящего Положения, в конкурсной документации устанавливаются: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1) показатели (подкритерии), по которым будет оцениваться каждый критерий;</w:t>
      </w:r>
    </w:p>
    <w:p w:rsidR="00E02E25" w:rsidRPr="00E02E25" w:rsidRDefault="00E02E25" w:rsidP="00174DFC">
      <w:pPr>
        <w:adjustRightInd w:val="0"/>
        <w:spacing w:after="0" w:line="240" w:lineRule="auto"/>
        <w:ind w:firstLine="851"/>
        <w:jc w:val="both"/>
        <w:rPr>
          <w:sz w:val="28"/>
          <w:szCs w:val="28"/>
        </w:rPr>
      </w:pPr>
      <w:r w:rsidRPr="00E02E25">
        <w:rPr>
          <w:sz w:val="28"/>
          <w:szCs w:val="28"/>
        </w:rPr>
        <w:t>2) минимальное и максимальное количество баллов, которое может быть присвоено по каждому показателю;</w:t>
      </w:r>
    </w:p>
    <w:p w:rsidR="00E02E25" w:rsidRPr="00E02E25" w:rsidRDefault="00E02E25" w:rsidP="00174DFC">
      <w:pPr>
        <w:adjustRightInd w:val="0"/>
        <w:spacing w:after="0" w:line="240" w:lineRule="auto"/>
        <w:ind w:firstLine="851"/>
        <w:jc w:val="both"/>
        <w:rPr>
          <w:sz w:val="28"/>
          <w:szCs w:val="28"/>
        </w:rPr>
      </w:pPr>
      <w:r w:rsidRPr="00E02E25">
        <w:rPr>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E02E25" w:rsidRPr="00E02E25" w:rsidRDefault="00E02E25" w:rsidP="00174DFC">
      <w:pPr>
        <w:adjustRightInd w:val="0"/>
        <w:spacing w:after="0" w:line="240" w:lineRule="auto"/>
        <w:ind w:firstLine="851"/>
        <w:jc w:val="both"/>
        <w:rPr>
          <w:sz w:val="28"/>
          <w:szCs w:val="28"/>
        </w:rPr>
      </w:pPr>
      <w:r w:rsidRPr="00E02E25">
        <w:rPr>
          <w:sz w:val="28"/>
          <w:szCs w:val="28"/>
        </w:rPr>
        <w:t>4) значимость каждого из показателей.</w:t>
      </w:r>
    </w:p>
    <w:p w:rsidR="00E02E25" w:rsidRPr="00E02E25" w:rsidRDefault="00E02E25" w:rsidP="00174DFC">
      <w:pPr>
        <w:adjustRightInd w:val="0"/>
        <w:spacing w:after="0" w:line="240" w:lineRule="auto"/>
        <w:ind w:firstLine="851"/>
        <w:jc w:val="both"/>
        <w:rPr>
          <w:sz w:val="28"/>
          <w:szCs w:val="28"/>
        </w:rPr>
      </w:pPr>
      <w:r w:rsidRPr="00E02E25">
        <w:rPr>
          <w:sz w:val="28"/>
          <w:szCs w:val="28"/>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lastRenderedPageBreak/>
        <w:t>ПБi</w:t>
      </w:r>
      <w:proofErr w:type="spellEnd"/>
      <w:r w:rsidRPr="00E02E25">
        <w:rPr>
          <w:sz w:val="28"/>
          <w:szCs w:val="28"/>
        </w:rPr>
        <w:t xml:space="preserve"> = </w:t>
      </w:r>
      <w:proofErr w:type="spellStart"/>
      <w:r w:rsidRPr="00E02E25">
        <w:rPr>
          <w:sz w:val="28"/>
          <w:szCs w:val="28"/>
        </w:rPr>
        <w:t>Пi</w:t>
      </w:r>
      <w:proofErr w:type="spellEnd"/>
      <w:r w:rsidRPr="00E02E25">
        <w:rPr>
          <w:sz w:val="28"/>
          <w:szCs w:val="28"/>
        </w:rPr>
        <w:t xml:space="preserve"> / </w:t>
      </w:r>
      <w:proofErr w:type="spellStart"/>
      <w:r w:rsidRPr="00E02E25">
        <w:rPr>
          <w:sz w:val="28"/>
          <w:szCs w:val="28"/>
        </w:rPr>
        <w:t>Пmax</w:t>
      </w:r>
      <w:proofErr w:type="spellEnd"/>
      <w:r w:rsidRPr="00E02E25">
        <w:rPr>
          <w:sz w:val="28"/>
          <w:szCs w:val="28"/>
        </w:rPr>
        <w:t xml:space="preserve"> x ЗП,</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где </w:t>
      </w:r>
      <w:proofErr w:type="spellStart"/>
      <w:r w:rsidRPr="00E02E25">
        <w:rPr>
          <w:sz w:val="28"/>
          <w:szCs w:val="28"/>
        </w:rPr>
        <w:t>ПБi</w:t>
      </w:r>
      <w:proofErr w:type="spellEnd"/>
      <w:r w:rsidRPr="00E02E25">
        <w:rPr>
          <w:sz w:val="28"/>
          <w:szCs w:val="28"/>
        </w:rPr>
        <w:t xml:space="preserve"> - количество баллов по показателю;</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Пi</w:t>
      </w:r>
      <w:proofErr w:type="spellEnd"/>
      <w:r w:rsidRPr="00E02E25">
        <w:rPr>
          <w:sz w:val="28"/>
          <w:szCs w:val="28"/>
        </w:rPr>
        <w:t xml:space="preserve"> - предложение участника, которое оценивается;</w:t>
      </w:r>
    </w:p>
    <w:p w:rsidR="00E02E25" w:rsidRPr="00E02E25" w:rsidRDefault="00E02E25" w:rsidP="00174DFC">
      <w:pPr>
        <w:adjustRightInd w:val="0"/>
        <w:spacing w:after="0" w:line="240" w:lineRule="auto"/>
        <w:ind w:firstLine="851"/>
        <w:jc w:val="both"/>
        <w:rPr>
          <w:sz w:val="28"/>
          <w:szCs w:val="28"/>
        </w:rPr>
      </w:pPr>
      <w:proofErr w:type="spellStart"/>
      <w:r w:rsidRPr="00E02E25">
        <w:rPr>
          <w:sz w:val="28"/>
          <w:szCs w:val="28"/>
        </w:rPr>
        <w:t>Пmax</w:t>
      </w:r>
      <w:proofErr w:type="spellEnd"/>
      <w:r w:rsidRPr="00E02E25">
        <w:rPr>
          <w:sz w:val="28"/>
          <w:szCs w:val="28"/>
        </w:rPr>
        <w:t xml:space="preserve"> - предложение, за которое присваивается максимальное количество баллов;</w:t>
      </w:r>
    </w:p>
    <w:p w:rsidR="00E02E25" w:rsidRPr="00E02E25" w:rsidRDefault="00E02E25" w:rsidP="00174DFC">
      <w:pPr>
        <w:adjustRightInd w:val="0"/>
        <w:spacing w:after="0" w:line="240" w:lineRule="auto"/>
        <w:ind w:firstLine="851"/>
        <w:jc w:val="both"/>
        <w:rPr>
          <w:sz w:val="28"/>
          <w:szCs w:val="28"/>
        </w:rPr>
      </w:pPr>
      <w:r w:rsidRPr="00E02E25">
        <w:rPr>
          <w:sz w:val="28"/>
          <w:szCs w:val="28"/>
        </w:rPr>
        <w:t>ЗП - значимость показателя.</w:t>
      </w:r>
    </w:p>
    <w:p w:rsidR="00E02E25" w:rsidRPr="00E02E25" w:rsidRDefault="00E02E25" w:rsidP="00174DFC">
      <w:pPr>
        <w:adjustRightInd w:val="0"/>
        <w:spacing w:after="0" w:line="240" w:lineRule="auto"/>
        <w:ind w:firstLine="851"/>
        <w:jc w:val="both"/>
        <w:rPr>
          <w:sz w:val="28"/>
          <w:szCs w:val="28"/>
        </w:rPr>
      </w:pPr>
      <w:r w:rsidRPr="00E02E25">
        <w:rPr>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02E25" w:rsidRPr="00E02E25" w:rsidRDefault="00E02E25" w:rsidP="00174DFC">
      <w:pPr>
        <w:adjustRightInd w:val="0"/>
        <w:spacing w:after="0" w:line="240" w:lineRule="auto"/>
        <w:ind w:firstLine="851"/>
        <w:jc w:val="both"/>
        <w:rPr>
          <w:sz w:val="28"/>
          <w:szCs w:val="28"/>
        </w:rPr>
      </w:pPr>
      <w:bookmarkStart w:id="52" w:name="Par589"/>
      <w:bookmarkEnd w:id="52"/>
      <w:r w:rsidRPr="00E02E25">
        <w:rPr>
          <w:sz w:val="28"/>
          <w:szCs w:val="28"/>
        </w:rPr>
        <w:t>2.4.9. Победителем конкурса признается участник, заявке которого присвоено наибольшее количество баллов.</w:t>
      </w:r>
    </w:p>
    <w:p w:rsidR="00E02E25" w:rsidRPr="00E02E25" w:rsidRDefault="00E02E25" w:rsidP="00174DFC">
      <w:pPr>
        <w:adjustRightInd w:val="0"/>
        <w:spacing w:after="0" w:line="240" w:lineRule="auto"/>
        <w:ind w:firstLine="851"/>
        <w:jc w:val="both"/>
        <w:rPr>
          <w:sz w:val="28"/>
          <w:szCs w:val="28"/>
        </w:rPr>
      </w:pPr>
      <w:r w:rsidRPr="00E02E25">
        <w:rPr>
          <w:sz w:val="28"/>
          <w:szCs w:val="28"/>
        </w:rPr>
        <w:t>2.4.10. Порядок оценки заявок устанавливается в конкурсной д</w:t>
      </w:r>
      <w:r w:rsidR="008D06EE">
        <w:rPr>
          <w:sz w:val="28"/>
          <w:szCs w:val="28"/>
        </w:rPr>
        <w:t>окументации в соответствии с п.п.</w:t>
      </w:r>
      <w:r w:rsidRPr="00E02E25">
        <w:rPr>
          <w:sz w:val="28"/>
          <w:szCs w:val="28"/>
        </w:rPr>
        <w:t>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53" w:name="Par592"/>
      <w:bookmarkEnd w:id="53"/>
      <w:r w:rsidRPr="00E02E25">
        <w:rPr>
          <w:sz w:val="28"/>
          <w:szCs w:val="28"/>
        </w:rPr>
        <w:t>2.5. Порядок подачи заявок на участие в конкурсе</w:t>
      </w:r>
      <w:r w:rsidR="008D06EE">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02E25" w:rsidRPr="00E02E25" w:rsidRDefault="00E02E25" w:rsidP="00174DFC">
      <w:pPr>
        <w:adjustRightInd w:val="0"/>
        <w:spacing w:after="0" w:line="240" w:lineRule="auto"/>
        <w:ind w:firstLine="851"/>
        <w:jc w:val="both"/>
        <w:rPr>
          <w:sz w:val="28"/>
          <w:szCs w:val="28"/>
        </w:rPr>
      </w:pPr>
      <w:r w:rsidRPr="00E02E25">
        <w:rPr>
          <w:sz w:val="28"/>
          <w:szCs w:val="28"/>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02E25" w:rsidRPr="00E02E25" w:rsidRDefault="00E02E25" w:rsidP="00174DFC">
      <w:pPr>
        <w:adjustRightInd w:val="0"/>
        <w:spacing w:after="0" w:line="240" w:lineRule="auto"/>
        <w:ind w:firstLine="851"/>
        <w:jc w:val="both"/>
        <w:rPr>
          <w:sz w:val="28"/>
          <w:szCs w:val="28"/>
        </w:rPr>
      </w:pPr>
      <w:r w:rsidRPr="00E02E25">
        <w:rPr>
          <w:sz w:val="28"/>
          <w:szCs w:val="28"/>
        </w:rPr>
        <w:t>2.5.3. Заявка на участие в конкурсе должна включать: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копии учредительных документов участника закупок (для юридических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3) копии документов, удостоверяющих личность (для физических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5) надлежащим образом заверенный перевод на русский язык документов о государственной регистрации юридического лица или </w:t>
      </w:r>
      <w:r w:rsidRPr="00E02E25">
        <w:rPr>
          <w:sz w:val="28"/>
          <w:szCs w:val="28"/>
        </w:rPr>
        <w:lastRenderedPageBreak/>
        <w:t>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02E25" w:rsidRPr="00E02E25" w:rsidRDefault="00E02E25" w:rsidP="00174DFC">
      <w:pPr>
        <w:adjustRightInd w:val="0"/>
        <w:spacing w:after="0" w:line="240" w:lineRule="auto"/>
        <w:ind w:firstLine="851"/>
        <w:jc w:val="both"/>
        <w:rPr>
          <w:sz w:val="28"/>
          <w:szCs w:val="28"/>
        </w:rPr>
      </w:pPr>
      <w:r w:rsidRPr="00E02E25">
        <w:rPr>
          <w:sz w:val="28"/>
          <w:szCs w:val="28"/>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02E25" w:rsidRPr="00E02E25" w:rsidRDefault="00E02E25" w:rsidP="00174DFC">
      <w:pPr>
        <w:adjustRightInd w:val="0"/>
        <w:spacing w:after="0" w:line="240" w:lineRule="auto"/>
        <w:ind w:firstLine="851"/>
        <w:jc w:val="both"/>
        <w:rPr>
          <w:sz w:val="28"/>
          <w:szCs w:val="28"/>
        </w:rPr>
      </w:pPr>
      <w:r w:rsidRPr="00E02E25">
        <w:rPr>
          <w:sz w:val="28"/>
          <w:szCs w:val="28"/>
        </w:rPr>
        <w:t>8) документ, декларирующий следующее:</w:t>
      </w:r>
    </w:p>
    <w:p w:rsidR="00E02E25" w:rsidRPr="00E02E25" w:rsidRDefault="00E02E25" w:rsidP="00174DFC">
      <w:pPr>
        <w:adjustRightInd w:val="0"/>
        <w:spacing w:after="0" w:line="240" w:lineRule="auto"/>
        <w:ind w:firstLine="851"/>
        <w:jc w:val="both"/>
        <w:rPr>
          <w:sz w:val="28"/>
          <w:szCs w:val="28"/>
        </w:rPr>
      </w:pPr>
      <w:r w:rsidRPr="00E02E25">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02E25" w:rsidRPr="00E02E25" w:rsidRDefault="00E02E25" w:rsidP="00174DFC">
      <w:pPr>
        <w:adjustRightInd w:val="0"/>
        <w:spacing w:after="0" w:line="240" w:lineRule="auto"/>
        <w:ind w:firstLine="851"/>
        <w:jc w:val="both"/>
        <w:rPr>
          <w:sz w:val="28"/>
          <w:szCs w:val="28"/>
        </w:rPr>
      </w:pPr>
      <w:r w:rsidRPr="00E02E25">
        <w:rPr>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02E25" w:rsidRPr="00E02E25" w:rsidRDefault="00E02E25" w:rsidP="00174DFC">
      <w:pPr>
        <w:adjustRightInd w:val="0"/>
        <w:spacing w:after="0" w:line="240" w:lineRule="auto"/>
        <w:ind w:firstLine="851"/>
        <w:jc w:val="both"/>
        <w:rPr>
          <w:sz w:val="28"/>
          <w:szCs w:val="28"/>
        </w:rPr>
      </w:pPr>
      <w:r w:rsidRPr="00E02E25">
        <w:rPr>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02E25" w:rsidRPr="00E02E25" w:rsidRDefault="00E02E25" w:rsidP="00174DFC">
      <w:pPr>
        <w:adjustRightInd w:val="0"/>
        <w:spacing w:after="0" w:line="240" w:lineRule="auto"/>
        <w:ind w:firstLine="851"/>
        <w:jc w:val="both"/>
        <w:rPr>
          <w:sz w:val="28"/>
          <w:szCs w:val="28"/>
        </w:rPr>
      </w:pPr>
      <w:r w:rsidRPr="00E02E25">
        <w:rPr>
          <w:sz w:val="28"/>
          <w:szCs w:val="28"/>
        </w:rPr>
        <w:t>- сведения об участнике закупки отсутствуют в реестрах недобросовестных поставщиков, ведени</w:t>
      </w:r>
      <w:r w:rsidR="008D06EE">
        <w:rPr>
          <w:sz w:val="28"/>
          <w:szCs w:val="28"/>
        </w:rPr>
        <w:t>е которых предусмотрено Законом</w:t>
      </w:r>
      <w:r w:rsidR="008D06EE">
        <w:rPr>
          <w:sz w:val="28"/>
          <w:szCs w:val="28"/>
        </w:rPr>
        <w:br/>
      </w:r>
      <w:r w:rsidRPr="00E02E25">
        <w:rPr>
          <w:sz w:val="28"/>
          <w:szCs w:val="28"/>
        </w:rPr>
        <w:t>№223-ФЗ и Законом №44-ФЗ;</w:t>
      </w:r>
    </w:p>
    <w:p w:rsidR="00E02E25" w:rsidRPr="00E02E25" w:rsidRDefault="00E02E25" w:rsidP="00174DFC">
      <w:pPr>
        <w:adjustRightInd w:val="0"/>
        <w:spacing w:after="0" w:line="240" w:lineRule="auto"/>
        <w:ind w:firstLine="851"/>
        <w:jc w:val="both"/>
        <w:rPr>
          <w:sz w:val="28"/>
          <w:szCs w:val="28"/>
        </w:rPr>
      </w:pPr>
      <w:r w:rsidRPr="00E02E25">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02E25" w:rsidRPr="00E02E25" w:rsidRDefault="00E02E25" w:rsidP="00174DFC">
      <w:pPr>
        <w:adjustRightInd w:val="0"/>
        <w:spacing w:after="0" w:line="240" w:lineRule="auto"/>
        <w:ind w:firstLine="851"/>
        <w:jc w:val="both"/>
        <w:rPr>
          <w:sz w:val="28"/>
          <w:szCs w:val="28"/>
        </w:rPr>
      </w:pPr>
      <w:r w:rsidRPr="00E02E25">
        <w:rPr>
          <w:sz w:val="28"/>
          <w:szCs w:val="28"/>
        </w:rPr>
        <w:t>12) документы (их копии) и сведения, необходимые для оценки заявки по критериям, которые установлены в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14) другие документы в соответствии с требованиями настоящего Положения и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2.5.4. Заявка на участие в конкурсе может содержать: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02E25" w:rsidRPr="00E02E25" w:rsidRDefault="00E02E25" w:rsidP="00174DFC">
      <w:pPr>
        <w:adjustRightInd w:val="0"/>
        <w:spacing w:after="0" w:line="240" w:lineRule="auto"/>
        <w:ind w:firstLine="851"/>
        <w:jc w:val="both"/>
        <w:rPr>
          <w:sz w:val="28"/>
          <w:szCs w:val="28"/>
        </w:rPr>
      </w:pPr>
      <w:r w:rsidRPr="00E02E25">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02E25" w:rsidRPr="00E02E25" w:rsidRDefault="00E02E25" w:rsidP="00174DFC">
      <w:pPr>
        <w:adjustRightInd w:val="0"/>
        <w:spacing w:after="0" w:line="240" w:lineRule="auto"/>
        <w:ind w:firstLine="851"/>
        <w:jc w:val="both"/>
        <w:rPr>
          <w:sz w:val="28"/>
          <w:szCs w:val="28"/>
        </w:rPr>
      </w:pPr>
      <w:r w:rsidRPr="00E02E25">
        <w:rPr>
          <w:sz w:val="28"/>
          <w:szCs w:val="28"/>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54" w:name="Par634"/>
      <w:bookmarkEnd w:id="54"/>
      <w:r w:rsidRPr="00E02E25">
        <w:rPr>
          <w:sz w:val="28"/>
          <w:szCs w:val="28"/>
        </w:rPr>
        <w:t>2.6. По</w:t>
      </w:r>
      <w:r w:rsidR="008D06EE">
        <w:rPr>
          <w:sz w:val="28"/>
          <w:szCs w:val="28"/>
        </w:rPr>
        <w:t xml:space="preserve">рядок открытия доступа к заявка </w:t>
      </w:r>
      <w:r w:rsidRPr="00E02E25">
        <w:rPr>
          <w:sz w:val="28"/>
          <w:szCs w:val="28"/>
        </w:rPr>
        <w:t>на участие в конкурсе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02E25" w:rsidRPr="00E02E25" w:rsidRDefault="00E02E25" w:rsidP="00174DFC">
      <w:pPr>
        <w:adjustRightInd w:val="0"/>
        <w:spacing w:after="0" w:line="240" w:lineRule="auto"/>
        <w:ind w:firstLine="851"/>
        <w:jc w:val="both"/>
        <w:rPr>
          <w:sz w:val="28"/>
          <w:szCs w:val="28"/>
        </w:rPr>
      </w:pPr>
      <w:r w:rsidRPr="00E02E25">
        <w:rPr>
          <w:sz w:val="28"/>
          <w:szCs w:val="28"/>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2.6.3. При открытии доступа к заявкам в протокол открытия доступа к заявкам вносятся сведения, указанные в </w:t>
      </w:r>
      <w:hyperlink w:anchor="P325" w:history="1">
        <w:r w:rsidR="008D06EE">
          <w:rPr>
            <w:sz w:val="28"/>
            <w:szCs w:val="28"/>
          </w:rPr>
          <w:t>п.</w:t>
        </w:r>
        <w:r w:rsidRPr="00E02E25">
          <w:rPr>
            <w:sz w:val="28"/>
            <w:szCs w:val="28"/>
          </w:rPr>
          <w:t>1.7.3</w:t>
        </w:r>
      </w:hyperlink>
      <w:r w:rsidRPr="00E02E25">
        <w:rPr>
          <w:sz w:val="28"/>
          <w:szCs w:val="28"/>
        </w:rPr>
        <w:t xml:space="preserve"> настоящего Положения, а также следующая информация:</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и номер конкурса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номер каждой поступившей заявки, присвоенный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почтовый адрес, контактный телефон каждого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E02E25" w:rsidRPr="00E02E25" w:rsidRDefault="00E02E25" w:rsidP="00174DFC">
      <w:pPr>
        <w:adjustRightInd w:val="0"/>
        <w:spacing w:after="0" w:line="240" w:lineRule="auto"/>
        <w:ind w:firstLine="851"/>
        <w:jc w:val="both"/>
        <w:rPr>
          <w:sz w:val="28"/>
          <w:szCs w:val="28"/>
        </w:rPr>
      </w:pPr>
      <w:r w:rsidRPr="00E02E25">
        <w:rPr>
          <w:sz w:val="28"/>
          <w:szCs w:val="28"/>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w:t>
      </w:r>
      <w:r w:rsidR="008D06EE">
        <w:rPr>
          <w:sz w:val="28"/>
          <w:szCs w:val="28"/>
        </w:rPr>
        <w:t>исла критериев, указанных в пп.1, 3 - 6 п.</w:t>
      </w:r>
      <w:r w:rsidRPr="00E02E25">
        <w:rPr>
          <w:sz w:val="28"/>
          <w:szCs w:val="28"/>
        </w:rPr>
        <w:t>2.4.2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02E25" w:rsidRPr="00E02E25" w:rsidRDefault="00E02E25" w:rsidP="00174DFC">
      <w:pPr>
        <w:adjustRightInd w:val="0"/>
        <w:spacing w:after="0" w:line="240" w:lineRule="auto"/>
        <w:ind w:firstLine="851"/>
        <w:jc w:val="both"/>
        <w:rPr>
          <w:sz w:val="28"/>
          <w:szCs w:val="28"/>
        </w:rPr>
      </w:pPr>
      <w:r w:rsidRPr="00E02E25">
        <w:rPr>
          <w:sz w:val="28"/>
          <w:szCs w:val="28"/>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8D06EE">
      <w:pPr>
        <w:adjustRightInd w:val="0"/>
        <w:spacing w:after="0" w:line="240" w:lineRule="auto"/>
        <w:jc w:val="center"/>
        <w:outlineLvl w:val="1"/>
        <w:rPr>
          <w:sz w:val="28"/>
          <w:szCs w:val="28"/>
        </w:rPr>
      </w:pPr>
      <w:bookmarkStart w:id="55" w:name="Par657"/>
      <w:bookmarkEnd w:id="55"/>
      <w:r w:rsidRPr="00E02E25">
        <w:rPr>
          <w:sz w:val="28"/>
          <w:szCs w:val="28"/>
        </w:rPr>
        <w:t>2.7. Порядок рассмотрения заявок на участие в конкурсе</w:t>
      </w:r>
      <w:r w:rsidR="008D06EE">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2.7.2. Комиссия по закупкам рассматривает заявки участников в месте и в день, указанные в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w:t>
      </w:r>
      <w:r w:rsidR="003519FF">
        <w:rPr>
          <w:sz w:val="28"/>
          <w:szCs w:val="28"/>
        </w:rPr>
        <w:t xml:space="preserve">ку в допуске в случаях, </w:t>
      </w:r>
      <w:proofErr w:type="spellStart"/>
      <w:r w:rsidR="003519FF">
        <w:rPr>
          <w:sz w:val="28"/>
          <w:szCs w:val="28"/>
        </w:rPr>
        <w:t>установ</w:t>
      </w:r>
      <w:r w:rsidR="00E53F6E">
        <w:rPr>
          <w:sz w:val="28"/>
          <w:szCs w:val="28"/>
        </w:rPr>
        <w:t>енных</w:t>
      </w:r>
      <w:proofErr w:type="spellEnd"/>
      <w:r w:rsidR="00E53F6E">
        <w:rPr>
          <w:sz w:val="28"/>
          <w:szCs w:val="28"/>
        </w:rPr>
        <w:br/>
        <w:t>п.</w:t>
      </w:r>
      <w:r w:rsidRPr="00E02E25">
        <w:rPr>
          <w:sz w:val="28"/>
          <w:szCs w:val="28"/>
        </w:rPr>
        <w:t>1.10.1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3519FF">
        <w:rPr>
          <w:sz w:val="28"/>
          <w:szCs w:val="28"/>
        </w:rPr>
        <w:t>п.</w:t>
      </w:r>
      <w:r w:rsidRPr="00E02E25">
        <w:rPr>
          <w:sz w:val="28"/>
          <w:szCs w:val="28"/>
        </w:rPr>
        <w:t>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02E25" w:rsidRPr="00E02E25" w:rsidRDefault="00E02E25" w:rsidP="00174DFC">
      <w:pPr>
        <w:adjustRightInd w:val="0"/>
        <w:spacing w:after="0" w:line="240" w:lineRule="auto"/>
        <w:ind w:firstLine="851"/>
        <w:jc w:val="both"/>
        <w:rPr>
          <w:sz w:val="28"/>
          <w:szCs w:val="28"/>
        </w:rPr>
      </w:pPr>
      <w:r w:rsidRPr="00E02E25">
        <w:rPr>
          <w:sz w:val="28"/>
          <w:szCs w:val="28"/>
        </w:rPr>
        <w:t>2.7.6. Протокол должен сод</w:t>
      </w:r>
      <w:r w:rsidR="003519FF">
        <w:rPr>
          <w:sz w:val="28"/>
          <w:szCs w:val="28"/>
        </w:rPr>
        <w:t>ержать сведения, указанные в п.</w:t>
      </w:r>
      <w:r w:rsidRPr="00E02E25">
        <w:rPr>
          <w:sz w:val="28"/>
          <w:szCs w:val="28"/>
        </w:rPr>
        <w:t>1.7.3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и номер конкурса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02E25" w:rsidRPr="00E02E25" w:rsidRDefault="00E02E25" w:rsidP="00174DFC">
      <w:pPr>
        <w:adjustRightInd w:val="0"/>
        <w:spacing w:after="0" w:line="240" w:lineRule="auto"/>
        <w:ind w:firstLine="851"/>
        <w:jc w:val="both"/>
        <w:rPr>
          <w:sz w:val="28"/>
          <w:szCs w:val="28"/>
        </w:rPr>
      </w:pPr>
      <w:r w:rsidRPr="00E02E25">
        <w:rPr>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02E25" w:rsidRPr="00E02E25" w:rsidRDefault="00E02E25" w:rsidP="00174DFC">
      <w:pPr>
        <w:adjustRightInd w:val="0"/>
        <w:spacing w:after="0" w:line="240" w:lineRule="auto"/>
        <w:ind w:firstLine="851"/>
        <w:jc w:val="both"/>
        <w:rPr>
          <w:sz w:val="28"/>
          <w:szCs w:val="28"/>
        </w:rPr>
      </w:pPr>
      <w:r w:rsidRPr="00E02E25">
        <w:rPr>
          <w:sz w:val="28"/>
          <w:szCs w:val="28"/>
        </w:rPr>
        <w:t>2.7.9. Протокол рассмотрения заявок на участие в конкурсе размещается в ЕИС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56" w:name="Par675"/>
      <w:bookmarkEnd w:id="56"/>
      <w:r w:rsidRPr="00E02E25">
        <w:rPr>
          <w:sz w:val="28"/>
          <w:szCs w:val="28"/>
        </w:rPr>
        <w:t>2.8. Порядок проведения переторжки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2.8.5. В протоколе перето</w:t>
      </w:r>
      <w:r w:rsidR="003519FF">
        <w:rPr>
          <w:sz w:val="28"/>
          <w:szCs w:val="28"/>
        </w:rPr>
        <w:t>ржки указываются сведения из п.</w:t>
      </w:r>
      <w:r w:rsidRPr="00E02E25">
        <w:rPr>
          <w:sz w:val="28"/>
          <w:szCs w:val="28"/>
        </w:rPr>
        <w:t>1.7.3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сведения о месте, дате, времени проведения переторжки;</w:t>
      </w:r>
    </w:p>
    <w:p w:rsidR="00E02E25" w:rsidRPr="00E02E25" w:rsidRDefault="00E02E25" w:rsidP="00174DFC">
      <w:pPr>
        <w:adjustRightInd w:val="0"/>
        <w:spacing w:after="0" w:line="240" w:lineRule="auto"/>
        <w:ind w:firstLine="851"/>
        <w:jc w:val="both"/>
        <w:rPr>
          <w:sz w:val="28"/>
          <w:szCs w:val="28"/>
        </w:rPr>
      </w:pPr>
      <w:r w:rsidRPr="00E02E25">
        <w:rPr>
          <w:sz w:val="28"/>
          <w:szCs w:val="28"/>
        </w:rPr>
        <w:t>2)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3) наименование и предмет конкурса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4) номер заявки, присвоенный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02E25" w:rsidRPr="00E02E25" w:rsidRDefault="00E02E25" w:rsidP="00174DFC">
      <w:pPr>
        <w:adjustRightInd w:val="0"/>
        <w:spacing w:after="0" w:line="240" w:lineRule="auto"/>
        <w:ind w:firstLine="851"/>
        <w:jc w:val="both"/>
        <w:rPr>
          <w:sz w:val="28"/>
          <w:szCs w:val="28"/>
        </w:rPr>
      </w:pPr>
      <w:r w:rsidRPr="00E02E25">
        <w:rPr>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57" w:name="Par690"/>
      <w:bookmarkEnd w:id="57"/>
      <w:r w:rsidRPr="00E02E25">
        <w:rPr>
          <w:sz w:val="28"/>
          <w:szCs w:val="28"/>
        </w:rPr>
        <w:t>2.9. Оценка и сопоставление заявок на участие в конкурсе</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02E25" w:rsidRPr="00E02E25" w:rsidRDefault="00E02E25" w:rsidP="00174DFC">
      <w:pPr>
        <w:adjustRightInd w:val="0"/>
        <w:spacing w:after="0" w:line="240" w:lineRule="auto"/>
        <w:ind w:firstLine="851"/>
        <w:jc w:val="both"/>
        <w:rPr>
          <w:sz w:val="28"/>
          <w:szCs w:val="28"/>
        </w:rPr>
      </w:pPr>
      <w:r w:rsidRPr="00E02E25">
        <w:rPr>
          <w:sz w:val="28"/>
          <w:szCs w:val="28"/>
        </w:rPr>
        <w:t>2.9.2. Оценка и сопоставление заявок проводятся в месте, в день и время, определенные в конкурсной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w:t>
      </w:r>
      <w:r w:rsidR="003519FF">
        <w:rPr>
          <w:sz w:val="28"/>
          <w:szCs w:val="28"/>
        </w:rPr>
        <w:t>чаются сведения, указанные в п.</w:t>
      </w:r>
      <w:r w:rsidRPr="00E02E25">
        <w:rPr>
          <w:sz w:val="28"/>
          <w:szCs w:val="28"/>
        </w:rPr>
        <w:t>1.7.4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конкурса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02E25" w:rsidRPr="00E02E25" w:rsidRDefault="00E02E25" w:rsidP="00174DFC">
      <w:pPr>
        <w:adjustRightInd w:val="0"/>
        <w:spacing w:after="0" w:line="240" w:lineRule="auto"/>
        <w:ind w:firstLine="851"/>
        <w:jc w:val="both"/>
        <w:rPr>
          <w:sz w:val="28"/>
          <w:szCs w:val="28"/>
        </w:rPr>
      </w:pPr>
      <w:r w:rsidRPr="00E02E25">
        <w:rPr>
          <w:sz w:val="28"/>
          <w:szCs w:val="28"/>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02E25" w:rsidRPr="00E02E25" w:rsidRDefault="00E02E25" w:rsidP="00174DFC">
      <w:pPr>
        <w:adjustRightInd w:val="0"/>
        <w:spacing w:after="0" w:line="240" w:lineRule="auto"/>
        <w:ind w:firstLine="851"/>
        <w:jc w:val="both"/>
        <w:rPr>
          <w:sz w:val="28"/>
          <w:szCs w:val="28"/>
        </w:rPr>
      </w:pPr>
      <w:r w:rsidRPr="00E02E25">
        <w:rPr>
          <w:sz w:val="28"/>
          <w:szCs w:val="28"/>
        </w:rPr>
        <w:t>2.9.7. Если Заказчик при проведении конкурса установи</w:t>
      </w:r>
      <w:r w:rsidR="003519FF">
        <w:rPr>
          <w:sz w:val="28"/>
          <w:szCs w:val="28"/>
        </w:rPr>
        <w:t>л приоритет в соответствии с п.п.</w:t>
      </w:r>
      <w:r w:rsidR="00E53F6E">
        <w:rPr>
          <w:sz w:val="28"/>
          <w:szCs w:val="28"/>
        </w:rPr>
        <w:t>1.8.19-</w:t>
      </w:r>
      <w:r w:rsidRPr="00E02E25">
        <w:rPr>
          <w:sz w:val="28"/>
          <w:szCs w:val="28"/>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w:t>
      </w:r>
      <w:r w:rsidR="003519FF">
        <w:rPr>
          <w:sz w:val="28"/>
          <w:szCs w:val="28"/>
        </w:rPr>
        <w:t>аявках цене договора, сниженной</w:t>
      </w:r>
      <w:r w:rsidR="003519FF">
        <w:rPr>
          <w:sz w:val="28"/>
          <w:szCs w:val="28"/>
        </w:rPr>
        <w:br/>
      </w:r>
      <w:r w:rsidRPr="00E02E25">
        <w:rPr>
          <w:sz w:val="28"/>
          <w:szCs w:val="28"/>
        </w:rPr>
        <w:t>на 15 процентов. Договор в таком случае заключается по цене, предложенной участником в заявке.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0"/>
        <w:rPr>
          <w:sz w:val="28"/>
          <w:szCs w:val="28"/>
        </w:rPr>
      </w:pPr>
      <w:r w:rsidRPr="00E02E25">
        <w:rPr>
          <w:sz w:val="28"/>
          <w:szCs w:val="28"/>
        </w:rPr>
        <w:t>3. Закупка путем проведения аукциона в электронной форме</w:t>
      </w:r>
    </w:p>
    <w:p w:rsidR="00E02E25" w:rsidRPr="00E02E25" w:rsidRDefault="00E02E25" w:rsidP="003519FF">
      <w:pPr>
        <w:adjustRightInd w:val="0"/>
        <w:spacing w:after="0" w:line="240" w:lineRule="auto"/>
        <w:jc w:val="center"/>
        <w:outlineLvl w:val="0"/>
        <w:rPr>
          <w:sz w:val="28"/>
          <w:szCs w:val="28"/>
        </w:rPr>
      </w:pPr>
    </w:p>
    <w:p w:rsidR="00E02E25" w:rsidRPr="00E02E25" w:rsidRDefault="00E02E25" w:rsidP="003519FF">
      <w:pPr>
        <w:adjustRightInd w:val="0"/>
        <w:spacing w:after="0" w:line="240" w:lineRule="auto"/>
        <w:jc w:val="center"/>
        <w:outlineLvl w:val="0"/>
        <w:rPr>
          <w:sz w:val="28"/>
          <w:szCs w:val="28"/>
        </w:rPr>
      </w:pPr>
      <w:bookmarkStart w:id="58" w:name="Par709"/>
      <w:bookmarkEnd w:id="58"/>
      <w:r w:rsidRPr="00E02E25">
        <w:rPr>
          <w:sz w:val="28"/>
          <w:szCs w:val="28"/>
        </w:rPr>
        <w:t xml:space="preserve">3.1. Аукцион </w:t>
      </w:r>
      <w:r w:rsidR="00E53F6E">
        <w:rPr>
          <w:sz w:val="28"/>
          <w:szCs w:val="28"/>
        </w:rPr>
        <w:t xml:space="preserve">в электронной форме </w:t>
      </w:r>
      <w:r w:rsidRPr="00E02E25">
        <w:rPr>
          <w:sz w:val="28"/>
          <w:szCs w:val="28"/>
        </w:rPr>
        <w:t>на право заключения договора</w:t>
      </w:r>
    </w:p>
    <w:p w:rsidR="00E02E25" w:rsidRPr="00E02E25" w:rsidRDefault="00E02E25" w:rsidP="003519FF">
      <w:pPr>
        <w:adjustRightInd w:val="0"/>
        <w:spacing w:after="0" w:line="240" w:lineRule="auto"/>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02E25" w:rsidRPr="00E02E25" w:rsidRDefault="00E02E25" w:rsidP="00174DFC">
      <w:pPr>
        <w:adjustRightInd w:val="0"/>
        <w:spacing w:after="0" w:line="240" w:lineRule="auto"/>
        <w:ind w:firstLine="851"/>
        <w:jc w:val="both"/>
        <w:rPr>
          <w:sz w:val="28"/>
          <w:szCs w:val="28"/>
        </w:rPr>
      </w:pPr>
      <w:r w:rsidRPr="00E02E25">
        <w:rPr>
          <w:sz w:val="28"/>
          <w:szCs w:val="28"/>
        </w:rPr>
        <w:t>3.1.2. Не допускается взимать с участников плату за участие в аукционе.</w:t>
      </w:r>
    </w:p>
    <w:p w:rsidR="00E02E25" w:rsidRPr="00E02E25" w:rsidRDefault="00E02E25" w:rsidP="00174DFC">
      <w:pPr>
        <w:adjustRightInd w:val="0"/>
        <w:spacing w:after="0" w:line="240" w:lineRule="auto"/>
        <w:ind w:firstLine="851"/>
        <w:jc w:val="both"/>
        <w:rPr>
          <w:sz w:val="28"/>
          <w:szCs w:val="28"/>
        </w:rPr>
      </w:pPr>
      <w:r w:rsidRPr="00E02E25">
        <w:rPr>
          <w:sz w:val="28"/>
          <w:szCs w:val="28"/>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E53F6E">
        <w:rPr>
          <w:sz w:val="28"/>
          <w:szCs w:val="28"/>
        </w:rPr>
        <w:t>.</w:t>
      </w:r>
      <w:r w:rsidRPr="00E02E25">
        <w:rPr>
          <w:sz w:val="28"/>
          <w:szCs w:val="28"/>
        </w:rPr>
        <w:t>1.4.10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59" w:name="Par715"/>
      <w:bookmarkEnd w:id="59"/>
      <w:r w:rsidRPr="00E02E25">
        <w:rPr>
          <w:sz w:val="28"/>
          <w:szCs w:val="28"/>
        </w:rPr>
        <w:lastRenderedPageBreak/>
        <w:t>3.2. Извещение о проведении аукциона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3.2.1. В извещении о проведении аукциона должны быть указаны сведения в соответствии с п. 1.8.7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w:t>
      </w:r>
      <w:r w:rsidR="003519FF">
        <w:rPr>
          <w:sz w:val="28"/>
          <w:szCs w:val="28"/>
        </w:rPr>
        <w:br/>
        <w:t>в п.</w:t>
      </w:r>
      <w:r w:rsidRPr="00E02E25">
        <w:rPr>
          <w:sz w:val="28"/>
          <w:szCs w:val="28"/>
        </w:rPr>
        <w:t>3.1.3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0" w:name="Par734"/>
      <w:bookmarkEnd w:id="60"/>
      <w:r w:rsidRPr="00E02E25">
        <w:rPr>
          <w:sz w:val="28"/>
          <w:szCs w:val="28"/>
        </w:rPr>
        <w:t>3.3. Аукционная документация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3.3.1. Аукционная документация должна содержа</w:t>
      </w:r>
      <w:r w:rsidR="003519FF">
        <w:rPr>
          <w:sz w:val="28"/>
          <w:szCs w:val="28"/>
        </w:rPr>
        <w:t>ть сведения, предусмотренные п.</w:t>
      </w:r>
      <w:r w:rsidRPr="00E02E25">
        <w:rPr>
          <w:sz w:val="28"/>
          <w:szCs w:val="28"/>
        </w:rPr>
        <w:t>1.8.2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3.3.2. К извещению, аукционной документации должен быть приложен проект договора, являющийся их неотъемлемой частью.</w:t>
      </w:r>
    </w:p>
    <w:p w:rsidR="00E02E25" w:rsidRPr="00E02E25" w:rsidRDefault="00E02E25" w:rsidP="00174DFC">
      <w:pPr>
        <w:adjustRightInd w:val="0"/>
        <w:spacing w:after="0" w:line="240" w:lineRule="auto"/>
        <w:ind w:firstLine="851"/>
        <w:jc w:val="both"/>
        <w:rPr>
          <w:sz w:val="28"/>
          <w:szCs w:val="28"/>
        </w:rPr>
      </w:pPr>
      <w:r w:rsidRPr="00E02E25">
        <w:rPr>
          <w:sz w:val="28"/>
          <w:szCs w:val="28"/>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02E25" w:rsidRPr="00E02E25" w:rsidRDefault="00E02E25" w:rsidP="00174DFC">
      <w:pPr>
        <w:adjustRightInd w:val="0"/>
        <w:spacing w:after="0" w:line="240" w:lineRule="auto"/>
        <w:ind w:firstLine="851"/>
        <w:jc w:val="both"/>
        <w:rPr>
          <w:sz w:val="28"/>
          <w:szCs w:val="28"/>
        </w:rPr>
      </w:pPr>
      <w:r w:rsidRPr="00E02E25">
        <w:rPr>
          <w:sz w:val="28"/>
          <w:szCs w:val="28"/>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В результате внесения указанных изменений срок подачи заявок на участие в открытом аукционе должен </w:t>
      </w:r>
      <w:r w:rsidR="003519FF">
        <w:rPr>
          <w:sz w:val="28"/>
          <w:szCs w:val="28"/>
        </w:rPr>
        <w:t>быть продлен следующим образом.</w:t>
      </w:r>
      <w:r w:rsidR="003519FF">
        <w:rPr>
          <w:sz w:val="28"/>
          <w:szCs w:val="28"/>
        </w:rPr>
        <w:br/>
      </w:r>
      <w:r w:rsidRPr="00E02E25">
        <w:rPr>
          <w:sz w:val="28"/>
          <w:szCs w:val="28"/>
        </w:rPr>
        <w:t>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1" w:name="Par743"/>
      <w:bookmarkEnd w:id="61"/>
      <w:r w:rsidRPr="00E02E25">
        <w:rPr>
          <w:sz w:val="28"/>
          <w:szCs w:val="28"/>
        </w:rPr>
        <w:t>3.4. Порядок подачи заявок на участие в аукционе</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3.4.1. Участник аукциона направляет оператору электронной площадки заявку на участие в аукционе в форме электронного документа.</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3.4.2. Прием заявок на участие в аукционе прекращается в день и время, указанные в извещении и документации о проведении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3.4.3. Заявка на участие в аукционе должна включать: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копии учредительных документов участника закупок (для юридических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3) копии документов, удостоверяющих личность (для физических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02E25" w:rsidRPr="00E02E25" w:rsidRDefault="00E02E25" w:rsidP="00174DFC">
      <w:pPr>
        <w:adjustRightInd w:val="0"/>
        <w:spacing w:after="0" w:line="240" w:lineRule="auto"/>
        <w:ind w:firstLine="851"/>
        <w:jc w:val="both"/>
        <w:rPr>
          <w:sz w:val="28"/>
          <w:szCs w:val="28"/>
        </w:rPr>
      </w:pPr>
      <w:r w:rsidRPr="00E02E25">
        <w:rPr>
          <w:sz w:val="28"/>
          <w:szCs w:val="28"/>
        </w:rPr>
        <w:t>8) документ, декларирующий следующее:</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w:t>
      </w:r>
      <w:r w:rsidRPr="00E02E25">
        <w:rPr>
          <w:sz w:val="28"/>
          <w:szCs w:val="28"/>
        </w:rPr>
        <w:lastRenderedPageBreak/>
        <w:t>несостоятельным (банкротом) (для участника - как юридического, так и физического лица);</w:t>
      </w:r>
    </w:p>
    <w:p w:rsidR="00E02E25" w:rsidRPr="00E02E25" w:rsidRDefault="00E02E25" w:rsidP="00174DFC">
      <w:pPr>
        <w:adjustRightInd w:val="0"/>
        <w:spacing w:after="0" w:line="240" w:lineRule="auto"/>
        <w:ind w:firstLine="851"/>
        <w:jc w:val="both"/>
        <w:rPr>
          <w:sz w:val="28"/>
          <w:szCs w:val="28"/>
        </w:rPr>
      </w:pPr>
      <w:r w:rsidRPr="00E02E25">
        <w:rPr>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02E25" w:rsidRPr="00E02E25" w:rsidRDefault="00E02E25" w:rsidP="00174DFC">
      <w:pPr>
        <w:adjustRightInd w:val="0"/>
        <w:spacing w:after="0" w:line="240" w:lineRule="auto"/>
        <w:ind w:firstLine="851"/>
        <w:jc w:val="both"/>
        <w:rPr>
          <w:sz w:val="28"/>
          <w:szCs w:val="28"/>
        </w:rPr>
      </w:pPr>
      <w:r w:rsidRPr="00E02E25">
        <w:rPr>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02E25" w:rsidRPr="00E02E25" w:rsidRDefault="00E02E25" w:rsidP="00174DFC">
      <w:pPr>
        <w:adjustRightInd w:val="0"/>
        <w:spacing w:after="0" w:line="240" w:lineRule="auto"/>
        <w:ind w:firstLine="851"/>
        <w:jc w:val="both"/>
        <w:rPr>
          <w:sz w:val="28"/>
          <w:szCs w:val="28"/>
        </w:rPr>
      </w:pPr>
      <w:r w:rsidRPr="00E02E25">
        <w:rPr>
          <w:sz w:val="28"/>
          <w:szCs w:val="28"/>
        </w:rPr>
        <w:t>- сведения об участнике закупки отсутствуют в реестрах недобросовестных поставщиков, ведени</w:t>
      </w:r>
      <w:r w:rsidR="003519FF">
        <w:rPr>
          <w:sz w:val="28"/>
          <w:szCs w:val="28"/>
        </w:rPr>
        <w:t>е которых предусмотрено Законом</w:t>
      </w:r>
      <w:r w:rsidR="003519FF">
        <w:rPr>
          <w:sz w:val="28"/>
          <w:szCs w:val="28"/>
        </w:rPr>
        <w:br/>
      </w:r>
      <w:r w:rsidRPr="00E02E25">
        <w:rPr>
          <w:sz w:val="28"/>
          <w:szCs w:val="28"/>
        </w:rPr>
        <w:t>№223-ФЗ и Законом №44-ФЗ;</w:t>
      </w:r>
    </w:p>
    <w:p w:rsidR="00E02E25" w:rsidRPr="00E02E25" w:rsidRDefault="00E02E25" w:rsidP="00174DFC">
      <w:pPr>
        <w:adjustRightInd w:val="0"/>
        <w:spacing w:after="0" w:line="240" w:lineRule="auto"/>
        <w:ind w:firstLine="851"/>
        <w:jc w:val="both"/>
        <w:rPr>
          <w:sz w:val="28"/>
          <w:szCs w:val="28"/>
        </w:rPr>
      </w:pPr>
      <w:r w:rsidRPr="00E02E25">
        <w:rPr>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02E25" w:rsidRPr="00E02E25" w:rsidRDefault="00E02E25" w:rsidP="00174DFC">
      <w:pPr>
        <w:adjustRightInd w:val="0"/>
        <w:spacing w:after="0" w:line="240" w:lineRule="auto"/>
        <w:ind w:firstLine="851"/>
        <w:jc w:val="both"/>
        <w:rPr>
          <w:sz w:val="28"/>
          <w:szCs w:val="28"/>
        </w:rPr>
      </w:pPr>
      <w:r w:rsidRPr="00E02E25">
        <w:rPr>
          <w:sz w:val="28"/>
          <w:szCs w:val="2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02E25" w:rsidRPr="00E02E25" w:rsidRDefault="00E02E25" w:rsidP="00174DFC">
      <w:pPr>
        <w:adjustRightInd w:val="0"/>
        <w:spacing w:after="0" w:line="240" w:lineRule="auto"/>
        <w:ind w:firstLine="851"/>
        <w:jc w:val="both"/>
        <w:rPr>
          <w:sz w:val="28"/>
          <w:szCs w:val="28"/>
        </w:rPr>
      </w:pPr>
      <w:r w:rsidRPr="00E02E25">
        <w:rPr>
          <w:sz w:val="28"/>
          <w:szCs w:val="2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E02E25" w:rsidRPr="00E02E25" w:rsidRDefault="00E02E25" w:rsidP="00174DFC">
      <w:pPr>
        <w:adjustRightInd w:val="0"/>
        <w:spacing w:after="0" w:line="240" w:lineRule="auto"/>
        <w:ind w:firstLine="851"/>
        <w:jc w:val="both"/>
        <w:rPr>
          <w:sz w:val="28"/>
          <w:szCs w:val="28"/>
        </w:rPr>
      </w:pPr>
      <w:r w:rsidRPr="00E02E25">
        <w:rPr>
          <w:sz w:val="28"/>
          <w:szCs w:val="28"/>
        </w:rPr>
        <w:t>13) другие документы в соответствии с требованиями настоящего Положения и аукционной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3.4.4. Заявка на участие в аукционе может содержать: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дополнительные документы и сведения по усмотрению участника;</w:t>
      </w:r>
    </w:p>
    <w:p w:rsidR="00E02E25" w:rsidRPr="00E02E25" w:rsidRDefault="00E02E25" w:rsidP="00174DFC">
      <w:pPr>
        <w:adjustRightInd w:val="0"/>
        <w:spacing w:after="0" w:line="240" w:lineRule="auto"/>
        <w:ind w:firstLine="851"/>
        <w:jc w:val="both"/>
        <w:rPr>
          <w:sz w:val="28"/>
          <w:szCs w:val="28"/>
        </w:rPr>
      </w:pPr>
      <w:r w:rsidRPr="00E02E25">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2" w:name="Par785"/>
      <w:bookmarkEnd w:id="62"/>
      <w:r w:rsidRPr="00E02E25">
        <w:rPr>
          <w:sz w:val="28"/>
          <w:szCs w:val="28"/>
        </w:rPr>
        <w:t>3.5. Порядок рассмотрения заявок на участие в аукционе</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w:t>
      </w:r>
      <w:r w:rsidR="003519FF">
        <w:rPr>
          <w:sz w:val="28"/>
          <w:szCs w:val="28"/>
        </w:rPr>
        <w:t>, установленных в п.</w:t>
      </w:r>
      <w:r w:rsidRPr="00E02E25">
        <w:rPr>
          <w:sz w:val="28"/>
          <w:szCs w:val="28"/>
        </w:rPr>
        <w:t>1.10.1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3.5.4. По результатам рассмотрения заявок составляется протокол.</w:t>
      </w:r>
    </w:p>
    <w:p w:rsidR="00E02E25" w:rsidRPr="00E02E25" w:rsidRDefault="00E02E25" w:rsidP="00174DFC">
      <w:pPr>
        <w:adjustRightInd w:val="0"/>
        <w:spacing w:after="0" w:line="240" w:lineRule="auto"/>
        <w:ind w:firstLine="851"/>
        <w:jc w:val="both"/>
        <w:rPr>
          <w:sz w:val="28"/>
          <w:szCs w:val="28"/>
        </w:rPr>
      </w:pPr>
      <w:r w:rsidRPr="00E02E25">
        <w:rPr>
          <w:sz w:val="28"/>
          <w:szCs w:val="28"/>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3.5.6. Протокол должен сод</w:t>
      </w:r>
      <w:r w:rsidR="003519FF">
        <w:rPr>
          <w:sz w:val="28"/>
          <w:szCs w:val="28"/>
        </w:rPr>
        <w:t>ержать сведения, указанные в п.</w:t>
      </w:r>
      <w:r w:rsidRPr="00E02E25">
        <w:rPr>
          <w:sz w:val="28"/>
          <w:szCs w:val="28"/>
        </w:rPr>
        <w:t>1.7.3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аукциона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02E25" w:rsidRPr="00E02E25" w:rsidRDefault="00E02E25" w:rsidP="00174DFC">
      <w:pPr>
        <w:adjustRightInd w:val="0"/>
        <w:spacing w:after="0" w:line="240" w:lineRule="auto"/>
        <w:ind w:firstLine="851"/>
        <w:jc w:val="both"/>
        <w:rPr>
          <w:sz w:val="28"/>
          <w:szCs w:val="28"/>
        </w:rPr>
      </w:pPr>
      <w:r w:rsidRPr="00E02E25">
        <w:rPr>
          <w:sz w:val="28"/>
          <w:szCs w:val="28"/>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02E25" w:rsidRPr="00E02E25" w:rsidRDefault="00E02E25" w:rsidP="00174DFC">
      <w:pPr>
        <w:adjustRightInd w:val="0"/>
        <w:spacing w:after="0" w:line="240" w:lineRule="auto"/>
        <w:ind w:firstLine="851"/>
        <w:jc w:val="both"/>
        <w:rPr>
          <w:sz w:val="28"/>
          <w:szCs w:val="28"/>
        </w:rPr>
      </w:pPr>
      <w:r w:rsidRPr="00E02E25">
        <w:rPr>
          <w:sz w:val="28"/>
          <w:szCs w:val="28"/>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02E25" w:rsidRPr="00E02E25" w:rsidRDefault="00E02E25" w:rsidP="00174DFC">
      <w:pPr>
        <w:adjustRightInd w:val="0"/>
        <w:spacing w:after="0" w:line="240" w:lineRule="auto"/>
        <w:ind w:firstLine="851"/>
        <w:jc w:val="both"/>
        <w:rPr>
          <w:sz w:val="28"/>
          <w:szCs w:val="28"/>
        </w:rPr>
      </w:pPr>
      <w:r w:rsidRPr="00E02E25">
        <w:rPr>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3" w:name="Par807"/>
      <w:bookmarkEnd w:id="63"/>
      <w:r w:rsidRPr="00E02E25">
        <w:rPr>
          <w:sz w:val="28"/>
          <w:szCs w:val="28"/>
        </w:rPr>
        <w:t>3.6. Порядок проведения аукциона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02E25" w:rsidRPr="00E02E25" w:rsidRDefault="00E02E25" w:rsidP="00174DFC">
      <w:pPr>
        <w:adjustRightInd w:val="0"/>
        <w:spacing w:after="0" w:line="240" w:lineRule="auto"/>
        <w:ind w:firstLine="851"/>
        <w:jc w:val="both"/>
        <w:rPr>
          <w:sz w:val="28"/>
          <w:szCs w:val="28"/>
        </w:rPr>
      </w:pPr>
      <w:r w:rsidRPr="00E02E25">
        <w:rPr>
          <w:sz w:val="28"/>
          <w:szCs w:val="28"/>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Участники подают предложения о цене договора с учетом следующих требований: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E02E25" w:rsidRPr="00E02E25" w:rsidRDefault="00E02E25" w:rsidP="00174DFC">
      <w:pPr>
        <w:adjustRightInd w:val="0"/>
        <w:spacing w:after="0" w:line="240" w:lineRule="auto"/>
        <w:ind w:firstLine="851"/>
        <w:jc w:val="both"/>
        <w:rPr>
          <w:sz w:val="28"/>
          <w:szCs w:val="28"/>
        </w:rPr>
      </w:pPr>
      <w:bookmarkStart w:id="64" w:name="Par821"/>
      <w:bookmarkEnd w:id="64"/>
      <w:r w:rsidRPr="00E02E25">
        <w:rPr>
          <w:sz w:val="28"/>
          <w:szCs w:val="28"/>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02E25" w:rsidRPr="00E02E25" w:rsidRDefault="00E02E25" w:rsidP="00174DFC">
      <w:pPr>
        <w:adjustRightInd w:val="0"/>
        <w:spacing w:after="0" w:line="240" w:lineRule="auto"/>
        <w:ind w:firstLine="851"/>
        <w:jc w:val="both"/>
        <w:rPr>
          <w:sz w:val="28"/>
          <w:szCs w:val="28"/>
        </w:rPr>
      </w:pPr>
      <w:r w:rsidRPr="00E02E25">
        <w:rPr>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3.6.8. Если при осуществлении аукциона Заказчик установи</w:t>
      </w:r>
      <w:r w:rsidR="003519FF">
        <w:rPr>
          <w:sz w:val="28"/>
          <w:szCs w:val="28"/>
        </w:rPr>
        <w:t>л приоритет в соответствии с пп.</w:t>
      </w:r>
      <w:r w:rsidR="00E53F6E">
        <w:rPr>
          <w:sz w:val="28"/>
          <w:szCs w:val="28"/>
        </w:rPr>
        <w:t>1.8.19-</w:t>
      </w:r>
      <w:r w:rsidRPr="00E02E25">
        <w:rPr>
          <w:sz w:val="28"/>
          <w:szCs w:val="28"/>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02E25" w:rsidRPr="00E02E25" w:rsidRDefault="00E02E25" w:rsidP="00174DFC">
      <w:pPr>
        <w:adjustRightInd w:val="0"/>
        <w:spacing w:after="0" w:line="240" w:lineRule="auto"/>
        <w:ind w:firstLine="851"/>
        <w:jc w:val="both"/>
        <w:rPr>
          <w:sz w:val="28"/>
          <w:szCs w:val="28"/>
        </w:rPr>
      </w:pPr>
      <w:r w:rsidRPr="00E02E25">
        <w:rPr>
          <w:sz w:val="28"/>
          <w:szCs w:val="28"/>
        </w:rPr>
        <w:t>3.6.9. Если при проведении аукциона Заказчик установи</w:t>
      </w:r>
      <w:r w:rsidR="003519FF">
        <w:rPr>
          <w:sz w:val="28"/>
          <w:szCs w:val="28"/>
        </w:rPr>
        <w:t>л приоритет в соответствии с пп.</w:t>
      </w:r>
      <w:r w:rsidR="00E53F6E">
        <w:rPr>
          <w:sz w:val="28"/>
          <w:szCs w:val="28"/>
        </w:rPr>
        <w:t>1.8.19-</w:t>
      </w:r>
      <w:r w:rsidRPr="00E02E25">
        <w:rPr>
          <w:sz w:val="28"/>
          <w:szCs w:val="28"/>
        </w:rPr>
        <w:t>1.8.21 настоящего Положения и победитель ау</w:t>
      </w:r>
      <w:r w:rsidR="003519FF">
        <w:rPr>
          <w:sz w:val="28"/>
          <w:szCs w:val="28"/>
        </w:rPr>
        <w:t>кциона в случае, указанном в п.</w:t>
      </w:r>
      <w:r w:rsidRPr="00E02E25">
        <w:rPr>
          <w:sz w:val="28"/>
          <w:szCs w:val="28"/>
        </w:rPr>
        <w:t>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02E25" w:rsidRPr="00E02E25" w:rsidRDefault="00E02E25" w:rsidP="00174DFC">
      <w:pPr>
        <w:adjustRightInd w:val="0"/>
        <w:spacing w:after="0" w:line="240" w:lineRule="auto"/>
        <w:ind w:firstLine="851"/>
        <w:jc w:val="both"/>
        <w:rPr>
          <w:sz w:val="28"/>
          <w:szCs w:val="28"/>
        </w:rPr>
      </w:pPr>
      <w:r w:rsidRPr="00E02E25">
        <w:rPr>
          <w:sz w:val="28"/>
          <w:szCs w:val="28"/>
        </w:rPr>
        <w:t>3.6.10. Протокол проведения аукциона должен содержать с</w:t>
      </w:r>
      <w:r w:rsidR="00E53F6E">
        <w:rPr>
          <w:sz w:val="28"/>
          <w:szCs w:val="28"/>
        </w:rPr>
        <w:t>ведения, указанные в п.</w:t>
      </w:r>
      <w:r w:rsidRPr="00E02E25">
        <w:rPr>
          <w:sz w:val="28"/>
          <w:szCs w:val="28"/>
        </w:rPr>
        <w:t>1.7.4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аукциона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перечень участников аукциона;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4) начальную (максимальную) цену договора (цену лота);</w:t>
      </w:r>
    </w:p>
    <w:p w:rsidR="00E02E25" w:rsidRPr="00E02E25" w:rsidRDefault="00E02E25" w:rsidP="00174DFC">
      <w:pPr>
        <w:adjustRightInd w:val="0"/>
        <w:spacing w:after="0" w:line="240" w:lineRule="auto"/>
        <w:ind w:firstLine="851"/>
        <w:jc w:val="both"/>
        <w:rPr>
          <w:sz w:val="28"/>
          <w:szCs w:val="28"/>
        </w:rPr>
      </w:pPr>
      <w:r w:rsidRPr="00E02E25">
        <w:rPr>
          <w:sz w:val="28"/>
          <w:szCs w:val="28"/>
        </w:rPr>
        <w:t>5) последнее и предпоследнее предложения о цене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3.6.11. Протокол проведения аукциона размещается Заказчиком в ЕИС и на электронной площадке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0"/>
        <w:rPr>
          <w:sz w:val="28"/>
          <w:szCs w:val="28"/>
        </w:rPr>
      </w:pPr>
      <w:bookmarkStart w:id="65" w:name="Par509"/>
      <w:bookmarkEnd w:id="65"/>
      <w:r w:rsidRPr="00E02E25">
        <w:rPr>
          <w:sz w:val="28"/>
          <w:szCs w:val="28"/>
        </w:rPr>
        <w:t>4. Закупка путем проведения запроса предложений</w:t>
      </w:r>
      <w:r w:rsidR="003519FF">
        <w:rPr>
          <w:sz w:val="28"/>
          <w:szCs w:val="28"/>
        </w:rPr>
        <w:t xml:space="preserve"> </w:t>
      </w:r>
      <w:r w:rsidRPr="00E02E25">
        <w:rPr>
          <w:sz w:val="28"/>
          <w:szCs w:val="28"/>
        </w:rPr>
        <w:t>в электронной форме</w:t>
      </w:r>
    </w:p>
    <w:p w:rsidR="00E02E25" w:rsidRPr="00E02E25" w:rsidRDefault="00E02E25" w:rsidP="003519FF">
      <w:pPr>
        <w:adjustRightInd w:val="0"/>
        <w:spacing w:after="0" w:line="240" w:lineRule="auto"/>
        <w:jc w:val="center"/>
        <w:outlineLvl w:val="0"/>
        <w:rPr>
          <w:sz w:val="28"/>
          <w:szCs w:val="28"/>
        </w:rPr>
      </w:pPr>
    </w:p>
    <w:p w:rsidR="00E02E25" w:rsidRPr="00E02E25" w:rsidRDefault="00E02E25" w:rsidP="003519FF">
      <w:pPr>
        <w:adjustRightInd w:val="0"/>
        <w:spacing w:after="0" w:line="240" w:lineRule="auto"/>
        <w:jc w:val="center"/>
        <w:outlineLvl w:val="0"/>
        <w:rPr>
          <w:sz w:val="28"/>
          <w:szCs w:val="28"/>
        </w:rPr>
      </w:pPr>
      <w:bookmarkStart w:id="66" w:name="Par840"/>
      <w:bookmarkEnd w:id="66"/>
      <w:r w:rsidRPr="00E02E25">
        <w:rPr>
          <w:sz w:val="28"/>
          <w:szCs w:val="28"/>
        </w:rPr>
        <w:t>4.1. Запрос предложений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4.1.1. Запрос предложений в электронной форме (далее - запрос предложений) - открытая конкурентная процедура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4.1.2. Запрос предложений может проводиться, если начальная (максимальная) цена договора менее 5 млн</w:t>
      </w:r>
      <w:r w:rsidR="003519FF">
        <w:rPr>
          <w:sz w:val="28"/>
          <w:szCs w:val="28"/>
        </w:rPr>
        <w:t>.</w:t>
      </w:r>
      <w:r w:rsidRPr="00E02E25">
        <w:rPr>
          <w:sz w:val="28"/>
          <w:szCs w:val="28"/>
        </w:rPr>
        <w:t xml:space="preserve"> руб. и соблюдается хотя бы одно из следующих условий:</w:t>
      </w:r>
    </w:p>
    <w:p w:rsidR="00E02E25" w:rsidRPr="00E02E25" w:rsidRDefault="00E02E25" w:rsidP="00174DFC">
      <w:pPr>
        <w:adjustRightInd w:val="0"/>
        <w:spacing w:after="0" w:line="240" w:lineRule="auto"/>
        <w:ind w:firstLine="851"/>
        <w:jc w:val="both"/>
        <w:rPr>
          <w:sz w:val="28"/>
          <w:szCs w:val="28"/>
        </w:rPr>
      </w:pPr>
      <w:r w:rsidRPr="00E02E25">
        <w:rPr>
          <w:sz w:val="28"/>
          <w:szCs w:val="28"/>
        </w:rPr>
        <w:t>1) проводить конкурс нецелесообразно или невозможно ввиду срочной необходимости в удовлетворении потребностей Заказчика;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Заказчик планирует заключить договор в целях проведения научных исследований, экспериментов, разработок;</w:t>
      </w:r>
    </w:p>
    <w:p w:rsidR="00E02E25" w:rsidRPr="00E02E25" w:rsidRDefault="00E02E25" w:rsidP="00174DFC">
      <w:pPr>
        <w:adjustRightInd w:val="0"/>
        <w:spacing w:after="0" w:line="240" w:lineRule="auto"/>
        <w:ind w:firstLine="851"/>
        <w:jc w:val="both"/>
        <w:rPr>
          <w:sz w:val="28"/>
          <w:szCs w:val="28"/>
        </w:rPr>
      </w:pPr>
      <w:r w:rsidRPr="00E02E25">
        <w:rPr>
          <w:sz w:val="28"/>
          <w:szCs w:val="28"/>
        </w:rPr>
        <w:t>3) Заказчик планирует заключить кредитный договор.</w:t>
      </w:r>
    </w:p>
    <w:p w:rsidR="00E02E25" w:rsidRPr="00E02E25" w:rsidRDefault="00E02E25" w:rsidP="00174DFC">
      <w:pPr>
        <w:adjustRightInd w:val="0"/>
        <w:spacing w:after="0" w:line="240" w:lineRule="auto"/>
        <w:ind w:firstLine="851"/>
        <w:jc w:val="both"/>
        <w:rPr>
          <w:sz w:val="28"/>
          <w:szCs w:val="28"/>
        </w:rPr>
      </w:pPr>
      <w:r w:rsidRPr="00E02E25">
        <w:rPr>
          <w:sz w:val="28"/>
          <w:szCs w:val="28"/>
        </w:rPr>
        <w:t>4.1.3. Отбор предложений осуществляется на основании критериев, указанных в документации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02E25" w:rsidRPr="00E02E25" w:rsidRDefault="00E02E25" w:rsidP="00174DFC">
      <w:pPr>
        <w:adjustRightInd w:val="0"/>
        <w:spacing w:after="0" w:line="240" w:lineRule="auto"/>
        <w:ind w:firstLine="851"/>
        <w:jc w:val="both"/>
        <w:rPr>
          <w:sz w:val="28"/>
          <w:szCs w:val="28"/>
        </w:rPr>
      </w:pPr>
      <w:bookmarkStart w:id="67" w:name="Par850"/>
      <w:bookmarkEnd w:id="67"/>
      <w:r w:rsidRPr="00E02E25">
        <w:rPr>
          <w:sz w:val="28"/>
          <w:szCs w:val="28"/>
        </w:rPr>
        <w:t>4.1.6. Решение об отказе от проведения запроса предложений размещается в ЕИС и на электронной площадке в день принятия такого решения.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8" w:name="Par859"/>
      <w:bookmarkEnd w:id="68"/>
      <w:r w:rsidRPr="00E02E25">
        <w:rPr>
          <w:sz w:val="28"/>
          <w:szCs w:val="28"/>
        </w:rPr>
        <w:t>4.2. Извещение о проведении запроса предложений</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К извещению о запросе предложений должен прилагаться проект договора, являющийся неотъемлемой частью извещения.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В результате внесения указанных изменений срок подачи заявок на участие в запросе предложений должен </w:t>
      </w:r>
      <w:r w:rsidR="003519FF">
        <w:rPr>
          <w:sz w:val="28"/>
          <w:szCs w:val="28"/>
        </w:rPr>
        <w:t>быть продлен следующим образом.</w:t>
      </w:r>
      <w:r w:rsidR="003519FF">
        <w:rPr>
          <w:sz w:val="28"/>
          <w:szCs w:val="28"/>
        </w:rPr>
        <w:br/>
      </w:r>
      <w:r w:rsidRPr="00E02E25">
        <w:rPr>
          <w:sz w:val="28"/>
          <w:szCs w:val="28"/>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69" w:name="Par877"/>
      <w:bookmarkEnd w:id="69"/>
      <w:r w:rsidRPr="00E02E25">
        <w:rPr>
          <w:sz w:val="28"/>
          <w:szCs w:val="28"/>
        </w:rPr>
        <w:t>4.3. Документация о проведении запроса предложений</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4.3.1. Документация о проведении запроса предложений должна содержать сведения, установленные п. 1.8.2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02E25" w:rsidRPr="00E02E25" w:rsidRDefault="00E02E25" w:rsidP="00174DFC">
      <w:pPr>
        <w:adjustRightInd w:val="0"/>
        <w:spacing w:after="0" w:line="240" w:lineRule="auto"/>
        <w:ind w:firstLine="851"/>
        <w:jc w:val="both"/>
        <w:rPr>
          <w:sz w:val="28"/>
          <w:szCs w:val="28"/>
        </w:rPr>
      </w:pPr>
      <w:bookmarkStart w:id="70" w:name="Par882"/>
      <w:bookmarkEnd w:id="70"/>
      <w:r w:rsidRPr="00E02E25">
        <w:rPr>
          <w:sz w:val="28"/>
          <w:szCs w:val="28"/>
        </w:rPr>
        <w:t>4.3.3. Критериями оценки заявок на участие в запросе предложений могут быть: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цена;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качественные и (или) функциональные характеристики (потребительские свойства) товара, качество работ,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3) расходы на эксплуатацию товара;</w:t>
      </w:r>
    </w:p>
    <w:p w:rsidR="00E02E25" w:rsidRPr="00E02E25" w:rsidRDefault="00E02E25" w:rsidP="00174DFC">
      <w:pPr>
        <w:adjustRightInd w:val="0"/>
        <w:spacing w:after="0" w:line="240" w:lineRule="auto"/>
        <w:ind w:firstLine="851"/>
        <w:jc w:val="both"/>
        <w:rPr>
          <w:sz w:val="28"/>
          <w:szCs w:val="28"/>
        </w:rPr>
      </w:pPr>
      <w:r w:rsidRPr="00E02E25">
        <w:rPr>
          <w:sz w:val="28"/>
          <w:szCs w:val="28"/>
        </w:rPr>
        <w:t>4) расходы на техническое обслуживание товара;</w:t>
      </w:r>
    </w:p>
    <w:p w:rsidR="00E02E25" w:rsidRPr="00E02E25" w:rsidRDefault="00E02E25" w:rsidP="00174DFC">
      <w:pPr>
        <w:adjustRightInd w:val="0"/>
        <w:spacing w:after="0" w:line="240" w:lineRule="auto"/>
        <w:ind w:firstLine="851"/>
        <w:jc w:val="both"/>
        <w:rPr>
          <w:sz w:val="28"/>
          <w:szCs w:val="28"/>
        </w:rPr>
      </w:pPr>
      <w:r w:rsidRPr="00E02E25">
        <w:rPr>
          <w:sz w:val="28"/>
          <w:szCs w:val="28"/>
        </w:rPr>
        <w:t>5) сроки (периоды) поставки товара, выполнения работ, оказания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6) срок, на который предоставляются гарантии качества товара, работ,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7) деловая репутация участника закупок;</w:t>
      </w:r>
    </w:p>
    <w:p w:rsidR="00E02E25" w:rsidRPr="00E02E25" w:rsidRDefault="00E02E25" w:rsidP="00174DFC">
      <w:pPr>
        <w:adjustRightInd w:val="0"/>
        <w:spacing w:after="0" w:line="240" w:lineRule="auto"/>
        <w:ind w:firstLine="851"/>
        <w:jc w:val="both"/>
        <w:rPr>
          <w:sz w:val="28"/>
          <w:szCs w:val="28"/>
        </w:rPr>
      </w:pPr>
      <w:r w:rsidRPr="00E02E25">
        <w:rPr>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9) квалификация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10) квалификация работников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E02E25" w:rsidRPr="00E02E25" w:rsidRDefault="00E02E25" w:rsidP="00174DFC">
      <w:pPr>
        <w:adjustRightInd w:val="0"/>
        <w:spacing w:after="0" w:line="240" w:lineRule="auto"/>
        <w:ind w:firstLine="851"/>
        <w:jc w:val="both"/>
        <w:rPr>
          <w:sz w:val="28"/>
          <w:szCs w:val="28"/>
        </w:rPr>
      </w:pPr>
      <w:r w:rsidRPr="00E02E25">
        <w:rPr>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02E25" w:rsidRPr="00E02E25" w:rsidRDefault="00E02E25" w:rsidP="00174DFC">
      <w:pPr>
        <w:adjustRightInd w:val="0"/>
        <w:spacing w:after="0" w:line="240" w:lineRule="auto"/>
        <w:ind w:firstLine="851"/>
        <w:jc w:val="both"/>
        <w:rPr>
          <w:sz w:val="28"/>
          <w:szCs w:val="28"/>
        </w:rPr>
      </w:pPr>
      <w:r w:rsidRPr="00E02E25">
        <w:rPr>
          <w:sz w:val="28"/>
          <w:szCs w:val="28"/>
        </w:rPr>
        <w:t>4.3.5. Порядок оценки заявок</w:t>
      </w:r>
      <w:r w:rsidR="003519FF">
        <w:rPr>
          <w:sz w:val="28"/>
          <w:szCs w:val="28"/>
        </w:rPr>
        <w:t xml:space="preserve"> по критериям, приведенным в п.</w:t>
      </w:r>
      <w:r w:rsidRPr="00E02E25">
        <w:rPr>
          <w:sz w:val="28"/>
          <w:szCs w:val="28"/>
        </w:rPr>
        <w:t xml:space="preserve">4.3.3 настоящего Положения (в том числе по каждому показателю данных </w:t>
      </w:r>
      <w:r w:rsidRPr="00E02E25">
        <w:rPr>
          <w:sz w:val="28"/>
          <w:szCs w:val="28"/>
        </w:rPr>
        <w:lastRenderedPageBreak/>
        <w:t xml:space="preserve">критериев), методика оценки предложений, порядок расчета итогового количества баллов устанавливаются в документации о проведении запроса </w:t>
      </w:r>
      <w:r w:rsidR="003519FF">
        <w:rPr>
          <w:sz w:val="28"/>
          <w:szCs w:val="28"/>
        </w:rPr>
        <w:t>предложений в соответствии с пп.</w:t>
      </w:r>
      <w:r w:rsidR="00E53F6E">
        <w:rPr>
          <w:sz w:val="28"/>
          <w:szCs w:val="28"/>
        </w:rPr>
        <w:t>2.4.3-</w:t>
      </w:r>
      <w:r w:rsidRPr="00E02E25">
        <w:rPr>
          <w:sz w:val="28"/>
          <w:szCs w:val="28"/>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71" w:name="Par897"/>
      <w:bookmarkEnd w:id="71"/>
      <w:r w:rsidRPr="00E02E25">
        <w:rPr>
          <w:sz w:val="28"/>
          <w:szCs w:val="28"/>
        </w:rPr>
        <w:t>4.4. Порядок подачи заявок на участие в запросе предложений</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center"/>
        <w:outlineLvl w:val="1"/>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02E25" w:rsidRPr="00E02E25" w:rsidRDefault="00E02E25" w:rsidP="00174DFC">
      <w:pPr>
        <w:adjustRightInd w:val="0"/>
        <w:spacing w:after="0" w:line="240" w:lineRule="auto"/>
        <w:ind w:firstLine="851"/>
        <w:jc w:val="both"/>
        <w:rPr>
          <w:sz w:val="28"/>
          <w:szCs w:val="28"/>
        </w:rPr>
      </w:pPr>
      <w:r w:rsidRPr="00E02E25">
        <w:rPr>
          <w:sz w:val="28"/>
          <w:szCs w:val="28"/>
        </w:rPr>
        <w:t>Заявку в электронной форме участник направляет оператору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4.4.2. Заявка на участие в запросе предложений должна включать: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копии учредительных документов (для юридических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3) копии документов, удостоверяющих личность (для физических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02E25" w:rsidRPr="00E02E25" w:rsidRDefault="00E02E25" w:rsidP="00174DFC">
      <w:pPr>
        <w:adjustRightInd w:val="0"/>
        <w:spacing w:after="0" w:line="240" w:lineRule="auto"/>
        <w:ind w:firstLine="851"/>
        <w:jc w:val="both"/>
        <w:rPr>
          <w:sz w:val="28"/>
          <w:szCs w:val="28"/>
        </w:rPr>
      </w:pPr>
      <w:r w:rsidRPr="00E02E25">
        <w:rPr>
          <w:sz w:val="28"/>
          <w:szCs w:val="28"/>
        </w:rPr>
        <w:t>8) документ, декларирующий следующее:</w:t>
      </w:r>
    </w:p>
    <w:p w:rsidR="00E02E25" w:rsidRPr="00E02E25" w:rsidRDefault="00E02E25" w:rsidP="00174DFC">
      <w:pPr>
        <w:adjustRightInd w:val="0"/>
        <w:spacing w:after="0" w:line="240" w:lineRule="auto"/>
        <w:ind w:firstLine="851"/>
        <w:jc w:val="both"/>
        <w:rPr>
          <w:sz w:val="28"/>
          <w:szCs w:val="28"/>
        </w:rPr>
      </w:pPr>
      <w:r w:rsidRPr="00E02E25">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02E25" w:rsidRPr="00E02E25" w:rsidRDefault="00E02E25" w:rsidP="00174DFC">
      <w:pPr>
        <w:adjustRightInd w:val="0"/>
        <w:spacing w:after="0" w:line="240" w:lineRule="auto"/>
        <w:ind w:firstLine="851"/>
        <w:jc w:val="both"/>
        <w:rPr>
          <w:sz w:val="28"/>
          <w:szCs w:val="28"/>
        </w:rPr>
      </w:pPr>
      <w:r w:rsidRPr="00E02E25">
        <w:rPr>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02E25" w:rsidRPr="00E02E25" w:rsidRDefault="00E02E25" w:rsidP="00174DFC">
      <w:pPr>
        <w:adjustRightInd w:val="0"/>
        <w:spacing w:after="0" w:line="240" w:lineRule="auto"/>
        <w:ind w:firstLine="851"/>
        <w:jc w:val="both"/>
        <w:rPr>
          <w:sz w:val="28"/>
          <w:szCs w:val="28"/>
        </w:rPr>
      </w:pPr>
      <w:r w:rsidRPr="00E02E25">
        <w:rPr>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w:t>
      </w:r>
      <w:r w:rsidR="00E53F6E">
        <w:rPr>
          <w:sz w:val="28"/>
          <w:szCs w:val="28"/>
        </w:rPr>
        <w:t>й год, размер которых превышает</w:t>
      </w:r>
      <w:r w:rsidR="00E53F6E">
        <w:rPr>
          <w:sz w:val="28"/>
          <w:szCs w:val="28"/>
        </w:rPr>
        <w:br/>
      </w:r>
      <w:r w:rsidRPr="00E02E25">
        <w:rPr>
          <w:sz w:val="28"/>
          <w:szCs w:val="28"/>
        </w:rPr>
        <w:t>25 процентов от балансовой стоимости активов участника закупки по данным бухгалтерской отчетности за последний отчетный период;</w:t>
      </w:r>
    </w:p>
    <w:p w:rsidR="00E02E25" w:rsidRPr="00E02E25" w:rsidRDefault="00E02E25" w:rsidP="00174DFC">
      <w:pPr>
        <w:adjustRightInd w:val="0"/>
        <w:spacing w:after="0" w:line="240" w:lineRule="auto"/>
        <w:ind w:firstLine="851"/>
        <w:jc w:val="both"/>
        <w:rPr>
          <w:sz w:val="28"/>
          <w:szCs w:val="28"/>
        </w:rPr>
      </w:pPr>
      <w:r w:rsidRPr="00E02E25">
        <w:rPr>
          <w:sz w:val="28"/>
          <w:szCs w:val="28"/>
        </w:rPr>
        <w:t>- сведения об участнике закупки отсутствуют в реестрах недобросовестных поставщиков, ведени</w:t>
      </w:r>
      <w:r w:rsidR="003519FF">
        <w:rPr>
          <w:sz w:val="28"/>
          <w:szCs w:val="28"/>
        </w:rPr>
        <w:t>е которых предусмотрено Законом</w:t>
      </w:r>
      <w:r w:rsidR="003519FF">
        <w:rPr>
          <w:sz w:val="28"/>
          <w:szCs w:val="28"/>
        </w:rPr>
        <w:br/>
      </w:r>
      <w:r w:rsidRPr="00E02E25">
        <w:rPr>
          <w:sz w:val="28"/>
          <w:szCs w:val="28"/>
        </w:rPr>
        <w:t>№223-ФЗ и Законом №44-ФЗ;</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02E25" w:rsidRPr="00E02E25" w:rsidRDefault="00E02E25" w:rsidP="00174DFC">
      <w:pPr>
        <w:adjustRightInd w:val="0"/>
        <w:spacing w:after="0" w:line="240" w:lineRule="auto"/>
        <w:ind w:firstLine="851"/>
        <w:jc w:val="both"/>
        <w:rPr>
          <w:sz w:val="28"/>
          <w:szCs w:val="28"/>
        </w:rPr>
      </w:pPr>
      <w:r w:rsidRPr="00E02E25">
        <w:rPr>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r w:rsidRPr="00E02E25">
        <w:rPr>
          <w:sz w:val="28"/>
          <w:szCs w:val="28"/>
        </w:rPr>
        <w:lastRenderedPageBreak/>
        <w:t>которые согласно гражданскому законодательству могут быть представлены только вместе с товаром;</w:t>
      </w:r>
    </w:p>
    <w:p w:rsidR="00E02E25" w:rsidRPr="00E02E25" w:rsidRDefault="00E02E25" w:rsidP="00174DFC">
      <w:pPr>
        <w:adjustRightInd w:val="0"/>
        <w:spacing w:after="0" w:line="240" w:lineRule="auto"/>
        <w:ind w:firstLine="851"/>
        <w:jc w:val="both"/>
        <w:rPr>
          <w:sz w:val="28"/>
          <w:szCs w:val="28"/>
        </w:rPr>
      </w:pPr>
      <w:r w:rsidRPr="00E02E25">
        <w:rPr>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14) другие документы в соответствии с требованиями настоящего Положения и документации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4.4.3. Заявка на участие в запросе предложений может содержать: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E02E25" w:rsidRPr="00E02E25" w:rsidRDefault="00E02E25" w:rsidP="00174DFC">
      <w:pPr>
        <w:adjustRightInd w:val="0"/>
        <w:spacing w:after="0" w:line="240" w:lineRule="auto"/>
        <w:ind w:firstLine="851"/>
        <w:jc w:val="both"/>
        <w:rPr>
          <w:sz w:val="28"/>
          <w:szCs w:val="28"/>
        </w:rPr>
      </w:pPr>
      <w:r w:rsidRPr="00E02E25">
        <w:rPr>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02E25" w:rsidRPr="00E02E25" w:rsidRDefault="00E02E25" w:rsidP="00174DFC">
      <w:pPr>
        <w:adjustRightInd w:val="0"/>
        <w:spacing w:after="0" w:line="240" w:lineRule="auto"/>
        <w:ind w:firstLine="851"/>
        <w:jc w:val="center"/>
        <w:outlineLvl w:val="1"/>
        <w:rPr>
          <w:sz w:val="28"/>
          <w:szCs w:val="28"/>
        </w:rPr>
      </w:pPr>
    </w:p>
    <w:p w:rsidR="00E02E25" w:rsidRPr="00E02E25" w:rsidRDefault="00E02E25" w:rsidP="003519FF">
      <w:pPr>
        <w:adjustRightInd w:val="0"/>
        <w:spacing w:after="0" w:line="240" w:lineRule="auto"/>
        <w:jc w:val="center"/>
        <w:outlineLvl w:val="1"/>
        <w:rPr>
          <w:sz w:val="28"/>
          <w:szCs w:val="28"/>
        </w:rPr>
      </w:pPr>
      <w:bookmarkStart w:id="72" w:name="Par937"/>
      <w:bookmarkEnd w:id="72"/>
      <w:r w:rsidRPr="00E02E25">
        <w:rPr>
          <w:sz w:val="28"/>
          <w:szCs w:val="28"/>
        </w:rPr>
        <w:t>4.5. Порядок открытия доступа к заявкам на участие</w:t>
      </w:r>
      <w:r w:rsidR="003519FF">
        <w:rPr>
          <w:sz w:val="28"/>
          <w:szCs w:val="28"/>
        </w:rPr>
        <w:t xml:space="preserve"> </w:t>
      </w:r>
      <w:r w:rsidRPr="00E02E25">
        <w:rPr>
          <w:sz w:val="28"/>
          <w:szCs w:val="28"/>
        </w:rPr>
        <w:t>в запросе предложений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4.5.2. В протокол открытия доступа к заявкам вносятся сведения, указанные в </w:t>
      </w:r>
      <w:hyperlink w:anchor="P325" w:history="1">
        <w:r w:rsidR="003519FF">
          <w:rPr>
            <w:sz w:val="28"/>
            <w:szCs w:val="28"/>
          </w:rPr>
          <w:t>п.</w:t>
        </w:r>
        <w:r w:rsidRPr="00E02E25">
          <w:rPr>
            <w:sz w:val="28"/>
            <w:szCs w:val="28"/>
          </w:rPr>
          <w:t>1.7.3</w:t>
        </w:r>
      </w:hyperlink>
      <w:r w:rsidRPr="00E02E25">
        <w:rPr>
          <w:sz w:val="28"/>
          <w:szCs w:val="28"/>
        </w:rPr>
        <w:t xml:space="preserve">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3) номер заявки, присвоенный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почтовый адрес, контактный телефон каждого участника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6) информация о наличии в заявке сведений и документов, на основании которых оцениваются и сопоставляются заявки на участие в запросе </w:t>
      </w:r>
      <w:r w:rsidRPr="00E02E25">
        <w:rPr>
          <w:sz w:val="28"/>
          <w:szCs w:val="28"/>
        </w:rPr>
        <w:lastRenderedPageBreak/>
        <w:t>предложений, а также предложения участников по установленным в документации критериям оценки и сопоставления заявок из ч</w:t>
      </w:r>
      <w:r w:rsidR="003519FF">
        <w:rPr>
          <w:sz w:val="28"/>
          <w:szCs w:val="28"/>
        </w:rPr>
        <w:t>исла</w:t>
      </w:r>
      <w:r w:rsidR="00AE1CC6">
        <w:rPr>
          <w:sz w:val="28"/>
          <w:szCs w:val="28"/>
        </w:rPr>
        <w:t xml:space="preserve"> критериев, указанных в пп.1, 3-</w:t>
      </w:r>
      <w:r w:rsidR="003519FF">
        <w:rPr>
          <w:sz w:val="28"/>
          <w:szCs w:val="28"/>
        </w:rPr>
        <w:t>6 п.</w:t>
      </w:r>
      <w:r w:rsidRPr="00E02E25">
        <w:rPr>
          <w:sz w:val="28"/>
          <w:szCs w:val="28"/>
        </w:rPr>
        <w:t>4.3.3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73" w:name="Par956"/>
      <w:bookmarkEnd w:id="73"/>
      <w:r w:rsidRPr="00E02E25">
        <w:rPr>
          <w:sz w:val="28"/>
          <w:szCs w:val="28"/>
        </w:rPr>
        <w:t>4.6. Порядок рассмотрения, оценки и сопоставления заявок</w:t>
      </w:r>
      <w:r w:rsidR="003519FF">
        <w:rPr>
          <w:sz w:val="28"/>
          <w:szCs w:val="28"/>
        </w:rPr>
        <w:t xml:space="preserve"> </w:t>
      </w:r>
      <w:r w:rsidRPr="00E02E25">
        <w:rPr>
          <w:sz w:val="28"/>
          <w:szCs w:val="28"/>
        </w:rPr>
        <w:t>на участие в запросе предложений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4.6.1. Комиссия по закупкам в день и в месте, которые указаны в документации, приступает к рассмотрению, оценке и сопоставлению заявок.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w:t>
      </w:r>
      <w:r w:rsidR="003519FF">
        <w:rPr>
          <w:sz w:val="28"/>
          <w:szCs w:val="28"/>
        </w:rPr>
        <w:t>ске в случаях, установленных п.</w:t>
      </w:r>
      <w:r w:rsidRPr="00E02E25">
        <w:rPr>
          <w:sz w:val="28"/>
          <w:szCs w:val="28"/>
        </w:rPr>
        <w:t>1.10.1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02E25" w:rsidRPr="00E02E25" w:rsidRDefault="00E02E25" w:rsidP="00174DFC">
      <w:pPr>
        <w:adjustRightInd w:val="0"/>
        <w:spacing w:after="0" w:line="240" w:lineRule="auto"/>
        <w:ind w:firstLine="851"/>
        <w:jc w:val="both"/>
        <w:rPr>
          <w:sz w:val="28"/>
          <w:szCs w:val="28"/>
        </w:rPr>
      </w:pPr>
      <w:r w:rsidRPr="00E02E25">
        <w:rPr>
          <w:sz w:val="28"/>
          <w:szCs w:val="28"/>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4.6.9. Протокол рассмотрения, оценки и сопоставления заявок на участие в запросе предложений долже</w:t>
      </w:r>
      <w:r w:rsidR="00AE1CC6">
        <w:rPr>
          <w:sz w:val="28"/>
          <w:szCs w:val="28"/>
        </w:rPr>
        <w:t>н содержать сведения, указанные</w:t>
      </w:r>
      <w:r w:rsidR="00AE1CC6">
        <w:rPr>
          <w:sz w:val="28"/>
          <w:szCs w:val="28"/>
        </w:rPr>
        <w:br/>
        <w:t>в п.</w:t>
      </w:r>
      <w:r w:rsidRPr="00E02E25">
        <w:rPr>
          <w:sz w:val="28"/>
          <w:szCs w:val="28"/>
        </w:rPr>
        <w:t>1.7.4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запроса предложений;</w:t>
      </w:r>
    </w:p>
    <w:p w:rsidR="00E02E25" w:rsidRPr="00E02E25" w:rsidRDefault="00E02E25" w:rsidP="00174DFC">
      <w:pPr>
        <w:adjustRightInd w:val="0"/>
        <w:spacing w:after="0" w:line="240" w:lineRule="auto"/>
        <w:ind w:firstLine="851"/>
        <w:jc w:val="both"/>
        <w:rPr>
          <w:sz w:val="28"/>
          <w:szCs w:val="28"/>
        </w:rPr>
      </w:pPr>
      <w:r w:rsidRPr="00E02E25">
        <w:rPr>
          <w:sz w:val="28"/>
          <w:szCs w:val="28"/>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Данный протокол составляется в одном экземпляре, который хранится у Заказчика не менее трех лет.</w:t>
      </w:r>
    </w:p>
    <w:p w:rsidR="00E02E25" w:rsidRPr="00E02E25" w:rsidRDefault="00E02E25" w:rsidP="00174DFC">
      <w:pPr>
        <w:adjustRightInd w:val="0"/>
        <w:spacing w:after="0" w:line="240" w:lineRule="auto"/>
        <w:ind w:firstLine="851"/>
        <w:jc w:val="both"/>
        <w:rPr>
          <w:sz w:val="28"/>
          <w:szCs w:val="28"/>
        </w:rPr>
      </w:pPr>
      <w:r w:rsidRPr="00E02E25">
        <w:rPr>
          <w:sz w:val="28"/>
          <w:szCs w:val="28"/>
        </w:rPr>
        <w:t>4.6.11. По результатам запроса предложений Заказчик заключает договор с победителе</w:t>
      </w:r>
      <w:r w:rsidR="003519FF">
        <w:rPr>
          <w:sz w:val="28"/>
          <w:szCs w:val="28"/>
        </w:rPr>
        <w:t>м в порядке, установленном в п.</w:t>
      </w:r>
      <w:r w:rsidRPr="00E02E25">
        <w:rPr>
          <w:sz w:val="28"/>
          <w:szCs w:val="28"/>
        </w:rPr>
        <w:t>1.11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02E25" w:rsidRPr="00E02E25" w:rsidRDefault="00E02E25" w:rsidP="00174DFC">
      <w:pPr>
        <w:adjustRightInd w:val="0"/>
        <w:spacing w:after="0" w:line="240" w:lineRule="auto"/>
        <w:ind w:firstLine="851"/>
        <w:jc w:val="both"/>
        <w:rPr>
          <w:sz w:val="28"/>
          <w:szCs w:val="28"/>
        </w:rPr>
      </w:pPr>
      <w:r w:rsidRPr="00E02E25">
        <w:rPr>
          <w:sz w:val="28"/>
          <w:szCs w:val="28"/>
        </w:rPr>
        <w:t>4.6.13. Если Заказчик при проведении запроса предложений установи</w:t>
      </w:r>
      <w:r w:rsidR="003519FF">
        <w:rPr>
          <w:sz w:val="28"/>
          <w:szCs w:val="28"/>
        </w:rPr>
        <w:t>л приоритет в соответствии с пп.</w:t>
      </w:r>
      <w:r w:rsidR="00AE1CC6">
        <w:rPr>
          <w:sz w:val="28"/>
          <w:szCs w:val="28"/>
        </w:rPr>
        <w:t>1.8.19-</w:t>
      </w:r>
      <w:r w:rsidRPr="00E02E25">
        <w:rPr>
          <w:sz w:val="28"/>
          <w:szCs w:val="28"/>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w:t>
      </w:r>
      <w:r w:rsidR="003519FF">
        <w:rPr>
          <w:sz w:val="28"/>
          <w:szCs w:val="28"/>
        </w:rPr>
        <w:t>аявках цене договора, сниженной</w:t>
      </w:r>
      <w:r w:rsidR="003519FF">
        <w:rPr>
          <w:sz w:val="28"/>
          <w:szCs w:val="28"/>
        </w:rPr>
        <w:br/>
      </w:r>
      <w:r w:rsidRPr="00E02E25">
        <w:rPr>
          <w:sz w:val="28"/>
          <w:szCs w:val="28"/>
        </w:rPr>
        <w:t>на 15 процентов. Договор в таком случае заключается по цене, предложенной участником в заявке.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0"/>
        <w:rPr>
          <w:sz w:val="28"/>
          <w:szCs w:val="28"/>
        </w:rPr>
      </w:pPr>
      <w:bookmarkStart w:id="74" w:name="Par981"/>
      <w:bookmarkEnd w:id="74"/>
      <w:r w:rsidRPr="00E02E25">
        <w:rPr>
          <w:sz w:val="28"/>
          <w:szCs w:val="28"/>
        </w:rPr>
        <w:t>5. Закупка путем проведения запроса котировок</w:t>
      </w:r>
      <w:r w:rsidR="003519FF">
        <w:rPr>
          <w:sz w:val="28"/>
          <w:szCs w:val="28"/>
        </w:rPr>
        <w:t xml:space="preserve"> </w:t>
      </w:r>
      <w:r w:rsidRPr="00E02E25">
        <w:rPr>
          <w:sz w:val="28"/>
          <w:szCs w:val="28"/>
        </w:rPr>
        <w:t>в электронной форме</w:t>
      </w:r>
    </w:p>
    <w:p w:rsidR="00E02E25" w:rsidRPr="00E02E25" w:rsidRDefault="00E02E25" w:rsidP="003519FF">
      <w:pPr>
        <w:adjustRightInd w:val="0"/>
        <w:spacing w:after="0" w:line="240" w:lineRule="auto"/>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75" w:name="Par983"/>
      <w:bookmarkEnd w:id="75"/>
      <w:r w:rsidRPr="00E02E25">
        <w:rPr>
          <w:sz w:val="28"/>
          <w:szCs w:val="28"/>
        </w:rPr>
        <w:t>5.1. Запрос котировок 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5.1.1. Запрос котировок в электронной форме (далее - запрос котировок) - открытая конкурентная процедура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5.1.2. Запрос котировок может проводиться, если начальная (максимальная) цена договора не превышает 500 тыс.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При необходимости осуществить срочную закупку товаров, работ, услуг с начальной (максимальной) ценой до 5 млн</w:t>
      </w:r>
      <w:r w:rsidR="003519FF">
        <w:rPr>
          <w:sz w:val="28"/>
          <w:szCs w:val="28"/>
        </w:rPr>
        <w:t>.</w:t>
      </w:r>
      <w:r w:rsidRPr="00E02E25">
        <w:rPr>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02E25" w:rsidRPr="00E02E25" w:rsidRDefault="00E02E25" w:rsidP="00174DFC">
      <w:pPr>
        <w:adjustRightInd w:val="0"/>
        <w:spacing w:after="0" w:line="240" w:lineRule="auto"/>
        <w:ind w:firstLine="851"/>
        <w:jc w:val="both"/>
        <w:rPr>
          <w:sz w:val="28"/>
          <w:szCs w:val="28"/>
        </w:rPr>
      </w:pPr>
      <w:r w:rsidRPr="00E02E25">
        <w:rPr>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5.1.4. При проведении запроса котировок Заказчик не составляет документацию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w:t>
      </w:r>
      <w:r w:rsidR="003519FF">
        <w:rPr>
          <w:sz w:val="28"/>
          <w:szCs w:val="28"/>
        </w:rPr>
        <w:t>щению в ЕИС в соответствии с п.</w:t>
      </w:r>
      <w:r w:rsidRPr="00E02E25">
        <w:rPr>
          <w:sz w:val="28"/>
          <w:szCs w:val="28"/>
        </w:rPr>
        <w:t>1.4.10 настоящего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76" w:name="Par992"/>
      <w:bookmarkEnd w:id="76"/>
      <w:r w:rsidRPr="00E02E25">
        <w:rPr>
          <w:sz w:val="28"/>
          <w:szCs w:val="28"/>
        </w:rPr>
        <w:t>5.2. Извещение о проведении запроса котировок</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5.2.1. В извещение о проведении запроса котировок должны быть включ</w:t>
      </w:r>
      <w:r w:rsidR="003519FF">
        <w:rPr>
          <w:sz w:val="28"/>
          <w:szCs w:val="28"/>
        </w:rPr>
        <w:t>ены сведения, указанные в п. п.</w:t>
      </w:r>
      <w:r w:rsidRPr="00E02E25">
        <w:rPr>
          <w:sz w:val="28"/>
          <w:szCs w:val="28"/>
        </w:rPr>
        <w:t>1.8.2, 1.8.7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02E25" w:rsidRPr="00E02E25" w:rsidRDefault="00E02E25" w:rsidP="00174DFC">
      <w:pPr>
        <w:adjustRightInd w:val="0"/>
        <w:spacing w:after="0" w:line="240" w:lineRule="auto"/>
        <w:ind w:firstLine="851"/>
        <w:jc w:val="both"/>
        <w:rPr>
          <w:sz w:val="28"/>
          <w:szCs w:val="28"/>
        </w:rPr>
      </w:pPr>
      <w:bookmarkStart w:id="77" w:name="Par1006"/>
      <w:bookmarkEnd w:id="77"/>
      <w:r w:rsidRPr="00E02E25">
        <w:rPr>
          <w:sz w:val="28"/>
          <w:szCs w:val="28"/>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E02E25" w:rsidRPr="00E02E25" w:rsidRDefault="00E02E25" w:rsidP="00174DFC">
      <w:pPr>
        <w:adjustRightInd w:val="0"/>
        <w:spacing w:after="0" w:line="240" w:lineRule="auto"/>
        <w:ind w:firstLine="851"/>
        <w:jc w:val="both"/>
        <w:rPr>
          <w:sz w:val="28"/>
          <w:szCs w:val="28"/>
        </w:rPr>
      </w:pPr>
      <w:r w:rsidRPr="00E02E25">
        <w:rPr>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w:t>
      </w:r>
      <w:r w:rsidR="003519FF">
        <w:rPr>
          <w:sz w:val="28"/>
          <w:szCs w:val="28"/>
        </w:rPr>
        <w:t>ой закупке, установленного в п.</w:t>
      </w:r>
      <w:r w:rsidRPr="00E02E25">
        <w:rPr>
          <w:sz w:val="28"/>
          <w:szCs w:val="28"/>
        </w:rPr>
        <w:t>5.1.5 настоящего Положения.</w:t>
      </w:r>
    </w:p>
    <w:p w:rsidR="00E02E25" w:rsidRPr="00E02E25" w:rsidRDefault="00E02E25" w:rsidP="00174DFC">
      <w:pPr>
        <w:adjustRightInd w:val="0"/>
        <w:spacing w:after="0" w:line="240" w:lineRule="auto"/>
        <w:ind w:firstLine="851"/>
        <w:jc w:val="center"/>
        <w:outlineLvl w:val="1"/>
        <w:rPr>
          <w:sz w:val="28"/>
          <w:szCs w:val="28"/>
        </w:rPr>
      </w:pPr>
    </w:p>
    <w:p w:rsidR="00E02E25" w:rsidRPr="00E02E25" w:rsidRDefault="00E02E25" w:rsidP="003519FF">
      <w:pPr>
        <w:adjustRightInd w:val="0"/>
        <w:spacing w:after="0" w:line="240" w:lineRule="auto"/>
        <w:jc w:val="center"/>
        <w:outlineLvl w:val="1"/>
        <w:rPr>
          <w:sz w:val="28"/>
          <w:szCs w:val="28"/>
        </w:rPr>
      </w:pPr>
      <w:bookmarkStart w:id="78" w:name="Par1014"/>
      <w:bookmarkEnd w:id="78"/>
      <w:r w:rsidRPr="00E02E25">
        <w:rPr>
          <w:sz w:val="28"/>
          <w:szCs w:val="28"/>
        </w:rPr>
        <w:t>5.3. Порядок подачи заявок на участие в запросе котировок</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5.3.1. Заявка на участие в запросе котировок должна включать:</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w:t>
      </w:r>
      <w:r w:rsidRPr="00E02E25">
        <w:rPr>
          <w:rFonts w:ascii="Times New Roman" w:hAnsi="Times New Roman"/>
          <w:sz w:val="28"/>
          <w:szCs w:val="28"/>
        </w:rPr>
        <w:lastRenderedPageBreak/>
        <w:t>паспортные данные, место жительства (для физического лица), номер контактного телефона;</w:t>
      </w:r>
    </w:p>
    <w:p w:rsidR="00E02E25" w:rsidRPr="00E02E25" w:rsidRDefault="00E02E25" w:rsidP="00174DFC">
      <w:pPr>
        <w:adjustRightInd w:val="0"/>
        <w:spacing w:after="0" w:line="240" w:lineRule="auto"/>
        <w:ind w:firstLine="851"/>
        <w:jc w:val="both"/>
        <w:rPr>
          <w:sz w:val="28"/>
          <w:szCs w:val="28"/>
        </w:rPr>
      </w:pPr>
      <w:r w:rsidRPr="00E02E25">
        <w:rPr>
          <w:sz w:val="28"/>
          <w:szCs w:val="28"/>
        </w:rPr>
        <w:t>2) копии учредительных документов участника закупок (для юридических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3) копии документов, удостоверяющих личность (для физических лиц);</w:t>
      </w:r>
    </w:p>
    <w:p w:rsidR="00E02E25" w:rsidRPr="00E02E25" w:rsidRDefault="00E02E25" w:rsidP="00174DFC">
      <w:pPr>
        <w:adjustRightInd w:val="0"/>
        <w:spacing w:after="0" w:line="240" w:lineRule="auto"/>
        <w:ind w:firstLine="851"/>
        <w:jc w:val="both"/>
        <w:rPr>
          <w:sz w:val="28"/>
          <w:szCs w:val="28"/>
        </w:rPr>
      </w:pPr>
      <w:r w:rsidRPr="00E02E25">
        <w:rPr>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02E25" w:rsidRPr="00E02E25" w:rsidRDefault="00E02E25" w:rsidP="00174DFC">
      <w:pPr>
        <w:adjustRightInd w:val="0"/>
        <w:spacing w:after="0" w:line="240" w:lineRule="auto"/>
        <w:ind w:firstLine="851"/>
        <w:jc w:val="both"/>
        <w:rPr>
          <w:sz w:val="28"/>
          <w:szCs w:val="28"/>
        </w:rPr>
      </w:pPr>
      <w:r w:rsidRPr="00E02E25">
        <w:rPr>
          <w:sz w:val="28"/>
          <w:szCs w:val="28"/>
        </w:rPr>
        <w:t>8) документ, декларирующий следующее:</w:t>
      </w:r>
    </w:p>
    <w:p w:rsidR="00E02E25" w:rsidRPr="00E02E25" w:rsidRDefault="00E02E25" w:rsidP="00174DFC">
      <w:pPr>
        <w:adjustRightInd w:val="0"/>
        <w:spacing w:after="0" w:line="240" w:lineRule="auto"/>
        <w:ind w:firstLine="851"/>
        <w:jc w:val="both"/>
        <w:rPr>
          <w:sz w:val="28"/>
          <w:szCs w:val="28"/>
        </w:rPr>
      </w:pPr>
      <w:r w:rsidRPr="00E02E25">
        <w:rPr>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02E25" w:rsidRPr="00E02E25" w:rsidRDefault="00E02E25" w:rsidP="00174DFC">
      <w:pPr>
        <w:adjustRightInd w:val="0"/>
        <w:spacing w:after="0" w:line="240" w:lineRule="auto"/>
        <w:ind w:firstLine="851"/>
        <w:jc w:val="both"/>
        <w:rPr>
          <w:sz w:val="28"/>
          <w:szCs w:val="28"/>
        </w:rPr>
      </w:pPr>
      <w:r w:rsidRPr="00E02E25">
        <w:rPr>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w:t>
      </w:r>
      <w:r w:rsidRPr="00E02E25">
        <w:rPr>
          <w:sz w:val="28"/>
          <w:szCs w:val="28"/>
        </w:rPr>
        <w:lastRenderedPageBreak/>
        <w:t>системы РФ за прошедший календарны</w:t>
      </w:r>
      <w:r w:rsidR="00AE1CC6">
        <w:rPr>
          <w:sz w:val="28"/>
          <w:szCs w:val="28"/>
        </w:rPr>
        <w:t>й год, размер которых превышает</w:t>
      </w:r>
      <w:r w:rsidR="00AE1CC6">
        <w:rPr>
          <w:sz w:val="28"/>
          <w:szCs w:val="28"/>
        </w:rPr>
        <w:br/>
      </w:r>
      <w:r w:rsidRPr="00E02E25">
        <w:rPr>
          <w:sz w:val="28"/>
          <w:szCs w:val="28"/>
        </w:rPr>
        <w:t>25 процентов от балансовой стоимости активов участника закупки по данным бухгалтерской отчетности за последний отчетный период;</w:t>
      </w:r>
    </w:p>
    <w:p w:rsidR="00E02E25" w:rsidRPr="00E02E25" w:rsidRDefault="00E02E25" w:rsidP="00174DFC">
      <w:pPr>
        <w:adjustRightInd w:val="0"/>
        <w:spacing w:after="0" w:line="240" w:lineRule="auto"/>
        <w:ind w:firstLine="851"/>
        <w:jc w:val="both"/>
        <w:rPr>
          <w:sz w:val="28"/>
          <w:szCs w:val="28"/>
        </w:rPr>
      </w:pPr>
      <w:r w:rsidRPr="00E02E25">
        <w:rPr>
          <w:sz w:val="28"/>
          <w:szCs w:val="28"/>
        </w:rPr>
        <w:t>- сведения об участнике закупки отсутствуют в реестрах недобросовестных поставщиков, ведение</w:t>
      </w:r>
      <w:r w:rsidR="003519FF">
        <w:rPr>
          <w:sz w:val="28"/>
          <w:szCs w:val="28"/>
        </w:rPr>
        <w:t xml:space="preserve"> которых предусмотрено Законом</w:t>
      </w:r>
      <w:r w:rsidR="003519FF">
        <w:rPr>
          <w:sz w:val="28"/>
          <w:szCs w:val="28"/>
        </w:rPr>
        <w:br/>
      </w:r>
      <w:r w:rsidRPr="00E02E25">
        <w:rPr>
          <w:sz w:val="28"/>
          <w:szCs w:val="28"/>
        </w:rPr>
        <w:t>№223-ФЗ и Законом №44-ФЗ;</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02E25" w:rsidRPr="00E02E25" w:rsidRDefault="00E02E25" w:rsidP="00174DFC">
      <w:pPr>
        <w:adjustRightInd w:val="0"/>
        <w:spacing w:after="0" w:line="240" w:lineRule="auto"/>
        <w:ind w:firstLine="851"/>
        <w:jc w:val="both"/>
        <w:rPr>
          <w:sz w:val="28"/>
          <w:szCs w:val="28"/>
        </w:rPr>
      </w:pPr>
      <w:r w:rsidRPr="00E02E25">
        <w:rPr>
          <w:sz w:val="28"/>
          <w:szCs w:val="28"/>
        </w:rPr>
        <w:t>9) предложение о цене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02E25" w:rsidRPr="00E02E25" w:rsidRDefault="00E02E25" w:rsidP="00174DFC">
      <w:pPr>
        <w:adjustRightInd w:val="0"/>
        <w:spacing w:after="0" w:line="240" w:lineRule="auto"/>
        <w:ind w:firstLine="851"/>
        <w:jc w:val="both"/>
        <w:rPr>
          <w:sz w:val="28"/>
          <w:szCs w:val="28"/>
        </w:rPr>
      </w:pPr>
      <w:r w:rsidRPr="00E02E25">
        <w:rPr>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02E25" w:rsidRPr="00E02E25" w:rsidRDefault="00E02E25" w:rsidP="00174DFC">
      <w:pPr>
        <w:adjustRightInd w:val="0"/>
        <w:spacing w:after="0" w:line="240" w:lineRule="auto"/>
        <w:ind w:firstLine="851"/>
        <w:jc w:val="both"/>
        <w:rPr>
          <w:sz w:val="28"/>
          <w:szCs w:val="28"/>
        </w:rPr>
      </w:pPr>
      <w:r w:rsidRPr="00E02E25">
        <w:rPr>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14) иные документы в соответствии с требованиями настоящего Положения и извещением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E02E25" w:rsidRPr="00E02E25" w:rsidRDefault="00E02E25" w:rsidP="00174DFC">
      <w:pPr>
        <w:adjustRightInd w:val="0"/>
        <w:spacing w:after="0" w:line="240" w:lineRule="auto"/>
        <w:ind w:firstLine="851"/>
        <w:jc w:val="both"/>
        <w:rPr>
          <w:sz w:val="28"/>
          <w:szCs w:val="28"/>
        </w:rPr>
      </w:pPr>
      <w:r w:rsidRPr="00E02E25">
        <w:rPr>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Заявка в электронной форме направляется оператору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3519FF">
      <w:pPr>
        <w:adjustRightInd w:val="0"/>
        <w:spacing w:after="0" w:line="240" w:lineRule="auto"/>
        <w:jc w:val="center"/>
        <w:outlineLvl w:val="1"/>
        <w:rPr>
          <w:sz w:val="28"/>
          <w:szCs w:val="28"/>
        </w:rPr>
      </w:pPr>
      <w:bookmarkStart w:id="79" w:name="Par1044"/>
      <w:bookmarkEnd w:id="79"/>
      <w:r w:rsidRPr="00E02E25">
        <w:rPr>
          <w:sz w:val="28"/>
          <w:szCs w:val="28"/>
        </w:rPr>
        <w:t>5.4. Порядок открытия доступа, рассмотрения</w:t>
      </w:r>
      <w:r w:rsidR="003519FF">
        <w:rPr>
          <w:sz w:val="28"/>
          <w:szCs w:val="28"/>
        </w:rPr>
        <w:t xml:space="preserve"> </w:t>
      </w:r>
      <w:r w:rsidRPr="00E02E25">
        <w:rPr>
          <w:sz w:val="28"/>
          <w:szCs w:val="28"/>
        </w:rPr>
        <w:t>и оценки заявок на участие в запросе котировок</w:t>
      </w:r>
      <w:r w:rsidR="003519FF">
        <w:rPr>
          <w:sz w:val="28"/>
          <w:szCs w:val="28"/>
        </w:rPr>
        <w:t xml:space="preserve"> </w:t>
      </w:r>
      <w:r w:rsidRPr="00E02E25">
        <w:rPr>
          <w:sz w:val="28"/>
          <w:szCs w:val="28"/>
        </w:rPr>
        <w:t>в электронной форме</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02E25" w:rsidRPr="00E02E25" w:rsidRDefault="00E02E25" w:rsidP="00174DFC">
      <w:pPr>
        <w:adjustRightInd w:val="0"/>
        <w:spacing w:after="0" w:line="240" w:lineRule="auto"/>
        <w:ind w:firstLine="851"/>
        <w:jc w:val="both"/>
        <w:rPr>
          <w:sz w:val="28"/>
          <w:szCs w:val="28"/>
        </w:rPr>
      </w:pPr>
      <w:r w:rsidRPr="00E02E25">
        <w:rPr>
          <w:sz w:val="28"/>
          <w:szCs w:val="28"/>
        </w:rPr>
        <w:t>5.4.2. В протокол открытия доступа к поданным заявкам вн</w:t>
      </w:r>
      <w:r w:rsidR="00AE1CC6">
        <w:rPr>
          <w:sz w:val="28"/>
          <w:szCs w:val="28"/>
        </w:rPr>
        <w:t>осятся сведения, указанные в п.</w:t>
      </w:r>
      <w:r w:rsidRPr="00E02E25">
        <w:rPr>
          <w:sz w:val="28"/>
          <w:szCs w:val="28"/>
        </w:rPr>
        <w:t>1.7.4 настоящего Положения, а также: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наименование предмета и номер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3) номер заявки, присвоенный оператором электронной площадки;</w:t>
      </w:r>
    </w:p>
    <w:p w:rsidR="00E02E25" w:rsidRPr="00E02E25" w:rsidRDefault="00E02E25" w:rsidP="00174DFC">
      <w:pPr>
        <w:adjustRightInd w:val="0"/>
        <w:spacing w:after="0" w:line="240" w:lineRule="auto"/>
        <w:ind w:firstLine="851"/>
        <w:jc w:val="both"/>
        <w:rPr>
          <w:sz w:val="28"/>
          <w:szCs w:val="28"/>
        </w:rPr>
      </w:pPr>
      <w:r w:rsidRPr="00E02E25">
        <w:rPr>
          <w:sz w:val="28"/>
          <w:szCs w:val="28"/>
        </w:rPr>
        <w:t>4) почтовый адрес, контактный телефон каждого участника запроса котировок, а также дату и время поступления заявки;</w:t>
      </w:r>
    </w:p>
    <w:p w:rsidR="00E02E25" w:rsidRPr="00E02E25" w:rsidRDefault="00E02E25" w:rsidP="00174DFC">
      <w:pPr>
        <w:adjustRightInd w:val="0"/>
        <w:spacing w:after="0" w:line="240" w:lineRule="auto"/>
        <w:ind w:firstLine="851"/>
        <w:jc w:val="both"/>
        <w:rPr>
          <w:sz w:val="28"/>
          <w:szCs w:val="28"/>
        </w:rPr>
      </w:pPr>
      <w:r w:rsidRPr="00E02E25">
        <w:rPr>
          <w:sz w:val="28"/>
          <w:szCs w:val="28"/>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02E25" w:rsidRPr="00E02E25" w:rsidRDefault="00E02E25" w:rsidP="00174DFC">
      <w:pPr>
        <w:adjustRightInd w:val="0"/>
        <w:spacing w:after="0" w:line="240" w:lineRule="auto"/>
        <w:ind w:firstLine="851"/>
        <w:jc w:val="both"/>
        <w:rPr>
          <w:sz w:val="28"/>
          <w:szCs w:val="28"/>
        </w:rPr>
      </w:pPr>
      <w:r w:rsidRPr="00E02E25">
        <w:rPr>
          <w:sz w:val="28"/>
          <w:szCs w:val="28"/>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02E25" w:rsidRPr="00E02E25" w:rsidRDefault="00E02E25" w:rsidP="00174DFC">
      <w:pPr>
        <w:adjustRightInd w:val="0"/>
        <w:spacing w:after="0" w:line="240" w:lineRule="auto"/>
        <w:ind w:firstLine="851"/>
        <w:jc w:val="both"/>
        <w:rPr>
          <w:sz w:val="28"/>
          <w:szCs w:val="28"/>
        </w:rPr>
      </w:pPr>
      <w:r w:rsidRPr="00E02E25">
        <w:rPr>
          <w:sz w:val="28"/>
          <w:szCs w:val="28"/>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02E25" w:rsidRPr="00E02E25" w:rsidRDefault="00E02E25" w:rsidP="00174DFC">
      <w:pPr>
        <w:adjustRightInd w:val="0"/>
        <w:spacing w:after="0" w:line="240" w:lineRule="auto"/>
        <w:ind w:firstLine="851"/>
        <w:jc w:val="both"/>
        <w:rPr>
          <w:sz w:val="28"/>
          <w:szCs w:val="28"/>
        </w:rPr>
      </w:pPr>
      <w:r w:rsidRPr="00E02E25">
        <w:rPr>
          <w:sz w:val="28"/>
          <w:szCs w:val="28"/>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w:t>
      </w:r>
      <w:r w:rsidR="003519FF">
        <w:rPr>
          <w:sz w:val="28"/>
          <w:szCs w:val="28"/>
        </w:rPr>
        <w:t>ленных п.</w:t>
      </w:r>
      <w:r w:rsidRPr="00E02E25">
        <w:rPr>
          <w:sz w:val="28"/>
          <w:szCs w:val="28"/>
        </w:rPr>
        <w:t>1.10.1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E02E25" w:rsidRPr="00E02E25" w:rsidRDefault="00E02E25" w:rsidP="00174DFC">
      <w:pPr>
        <w:adjustRightInd w:val="0"/>
        <w:spacing w:after="0" w:line="240" w:lineRule="auto"/>
        <w:ind w:firstLine="851"/>
        <w:jc w:val="both"/>
        <w:rPr>
          <w:sz w:val="28"/>
          <w:szCs w:val="28"/>
        </w:rPr>
      </w:pPr>
      <w:r w:rsidRPr="00E02E25">
        <w:rPr>
          <w:sz w:val="28"/>
          <w:szCs w:val="28"/>
        </w:rPr>
        <w:t>5.4.6. По результатам запроса котировок Заказчик заключает договор с победителе</w:t>
      </w:r>
      <w:r w:rsidR="003519FF">
        <w:rPr>
          <w:sz w:val="28"/>
          <w:szCs w:val="28"/>
        </w:rPr>
        <w:t>м в порядке, установленном в п.</w:t>
      </w:r>
      <w:r w:rsidRPr="00E02E25">
        <w:rPr>
          <w:sz w:val="28"/>
          <w:szCs w:val="28"/>
        </w:rPr>
        <w:t>1.11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02E25" w:rsidRPr="00E02E25" w:rsidRDefault="00E02E25" w:rsidP="00174DFC">
      <w:pPr>
        <w:adjustRightInd w:val="0"/>
        <w:spacing w:after="0" w:line="240" w:lineRule="auto"/>
        <w:ind w:firstLine="851"/>
        <w:jc w:val="both"/>
        <w:rPr>
          <w:sz w:val="28"/>
          <w:szCs w:val="28"/>
        </w:rPr>
      </w:pPr>
      <w:r w:rsidRPr="00E02E25">
        <w:rPr>
          <w:sz w:val="28"/>
          <w:szCs w:val="28"/>
        </w:rPr>
        <w:t>5.4.9. Если Заказчик при проведении запроса котировок установи</w:t>
      </w:r>
      <w:r w:rsidR="003519FF">
        <w:rPr>
          <w:sz w:val="28"/>
          <w:szCs w:val="28"/>
        </w:rPr>
        <w:t>л приоритет в соответствии с пп.</w:t>
      </w:r>
      <w:r w:rsidR="00AE1CC6">
        <w:rPr>
          <w:sz w:val="28"/>
          <w:szCs w:val="28"/>
        </w:rPr>
        <w:t>1.8.19-</w:t>
      </w:r>
      <w:r w:rsidRPr="00E02E25">
        <w:rPr>
          <w:sz w:val="28"/>
          <w:szCs w:val="28"/>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02E25" w:rsidRPr="00E02E25" w:rsidRDefault="00E02E25" w:rsidP="00174DFC">
      <w:pPr>
        <w:adjustRightInd w:val="0"/>
        <w:spacing w:after="0" w:line="240" w:lineRule="auto"/>
        <w:ind w:firstLine="851"/>
        <w:jc w:val="center"/>
        <w:outlineLvl w:val="0"/>
        <w:rPr>
          <w:sz w:val="28"/>
          <w:szCs w:val="28"/>
        </w:rPr>
      </w:pPr>
      <w:bookmarkStart w:id="80" w:name="Par516"/>
      <w:bookmarkStart w:id="81" w:name="Par707"/>
      <w:bookmarkStart w:id="82" w:name="Par838"/>
      <w:bookmarkStart w:id="83" w:name="Par1069"/>
      <w:bookmarkStart w:id="84" w:name="Par1123"/>
      <w:bookmarkEnd w:id="80"/>
      <w:bookmarkEnd w:id="81"/>
      <w:bookmarkEnd w:id="82"/>
      <w:bookmarkEnd w:id="83"/>
      <w:bookmarkEnd w:id="84"/>
    </w:p>
    <w:p w:rsidR="00E02E25" w:rsidRPr="00E02E25" w:rsidRDefault="00E02E25" w:rsidP="003519FF">
      <w:pPr>
        <w:adjustRightInd w:val="0"/>
        <w:spacing w:after="0" w:line="240" w:lineRule="auto"/>
        <w:jc w:val="center"/>
        <w:outlineLvl w:val="0"/>
        <w:rPr>
          <w:sz w:val="28"/>
          <w:szCs w:val="28"/>
        </w:rPr>
      </w:pPr>
      <w:r w:rsidRPr="00E02E25">
        <w:rPr>
          <w:sz w:val="28"/>
          <w:szCs w:val="28"/>
        </w:rPr>
        <w:t>6. Закупка у единственного поставщика.</w:t>
      </w:r>
    </w:p>
    <w:p w:rsidR="00E02E25" w:rsidRPr="00E02E25" w:rsidRDefault="00E02E25" w:rsidP="00174DFC">
      <w:pPr>
        <w:adjustRightInd w:val="0"/>
        <w:spacing w:after="0" w:line="240" w:lineRule="auto"/>
        <w:ind w:firstLine="851"/>
        <w:jc w:val="center"/>
        <w:outlineLvl w:val="0"/>
        <w:rPr>
          <w:sz w:val="28"/>
          <w:szCs w:val="28"/>
        </w:rPr>
      </w:pPr>
    </w:p>
    <w:p w:rsidR="00E02E25" w:rsidRPr="002B0AC4"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color w:val="000000"/>
          <w:sz w:val="28"/>
          <w:szCs w:val="28"/>
        </w:rPr>
        <w:t xml:space="preserve">6.1. Под закупкой у единственного поставщика (подрядчика, </w:t>
      </w:r>
      <w:r w:rsidRPr="002B0AC4">
        <w:rPr>
          <w:rFonts w:ascii="Times New Roman" w:hAnsi="Times New Roman" w:cs="Times New Roman"/>
          <w:sz w:val="28"/>
          <w:szCs w:val="28"/>
        </w:rPr>
        <w:t xml:space="preserve">исполнителя) понимается способ закупки, при котором договор с поставщиком (подрядчиком, исполнителем) заключается без проведения конкурентных процедур. </w:t>
      </w:r>
    </w:p>
    <w:p w:rsidR="00E02E25" w:rsidRPr="002B0AC4" w:rsidRDefault="00E02E25" w:rsidP="00174DFC">
      <w:pPr>
        <w:pStyle w:val="ConsPlusNormal"/>
        <w:ind w:firstLine="851"/>
        <w:jc w:val="both"/>
        <w:rPr>
          <w:rFonts w:ascii="Times New Roman" w:hAnsi="Times New Roman" w:cs="Times New Roman"/>
          <w:sz w:val="28"/>
          <w:szCs w:val="28"/>
        </w:rPr>
      </w:pPr>
      <w:r w:rsidRPr="002B0AC4">
        <w:rPr>
          <w:rFonts w:ascii="Times New Roman" w:hAnsi="Times New Roman" w:cs="Times New Roman"/>
          <w:sz w:val="28"/>
          <w:szCs w:val="28"/>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02E25" w:rsidRPr="00E02E25" w:rsidRDefault="00E02E25" w:rsidP="00174DFC">
      <w:pPr>
        <w:spacing w:after="0" w:line="240" w:lineRule="auto"/>
        <w:ind w:firstLine="851"/>
        <w:jc w:val="both"/>
        <w:rPr>
          <w:color w:val="000000"/>
          <w:sz w:val="28"/>
          <w:szCs w:val="28"/>
        </w:rPr>
      </w:pPr>
      <w:r w:rsidRPr="00E02E25">
        <w:rPr>
          <w:color w:val="000000"/>
          <w:sz w:val="28"/>
          <w:szCs w:val="28"/>
        </w:rPr>
        <w:t xml:space="preserve">6.1.1. При закупке у единственного поставщика (подрядчика, исполнителя) договор заключается напрямую с поставщиком (подрядчиком, исполнителем) по основаниям и </w:t>
      </w:r>
      <w:r w:rsidRPr="00E02E25">
        <w:rPr>
          <w:sz w:val="28"/>
          <w:szCs w:val="28"/>
        </w:rPr>
        <w:t>согласно следующему исчерпывающему перечню случаев</w:t>
      </w:r>
      <w:r w:rsidRPr="00E02E25">
        <w:rPr>
          <w:color w:val="000000"/>
          <w:sz w:val="28"/>
          <w:szCs w:val="28"/>
        </w:rPr>
        <w:t>, предусмотренных настоящим Положением:</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color w:val="000000"/>
          <w:sz w:val="28"/>
          <w:szCs w:val="28"/>
        </w:rPr>
        <w:t xml:space="preserve">1) </w:t>
      </w:r>
      <w:r w:rsidRPr="00E02E25">
        <w:rPr>
          <w:rFonts w:ascii="Times New Roman" w:hAnsi="Times New Roman" w:cs="Times New Roman"/>
          <w:sz w:val="28"/>
          <w:szCs w:val="28"/>
        </w:rPr>
        <w:t xml:space="preserve">поставка товаров, выполнение работ, оказание услуг, относящихся к сфере деятельности субъектов естественных монополий в соответствии с </w:t>
      </w:r>
      <w:r w:rsidRPr="00E02E25">
        <w:rPr>
          <w:rFonts w:ascii="Times New Roman" w:hAnsi="Times New Roman" w:cs="Times New Roman"/>
          <w:color w:val="000000"/>
          <w:sz w:val="28"/>
          <w:szCs w:val="28"/>
        </w:rPr>
        <w:t xml:space="preserve">Федеральным </w:t>
      </w:r>
      <w:hyperlink r:id="rId7" w:history="1">
        <w:r w:rsidRPr="00E02E25">
          <w:rPr>
            <w:rFonts w:ascii="Times New Roman" w:hAnsi="Times New Roman" w:cs="Times New Roman"/>
            <w:color w:val="000000"/>
            <w:sz w:val="28"/>
            <w:szCs w:val="28"/>
          </w:rPr>
          <w:t>законом</w:t>
        </w:r>
      </w:hyperlink>
      <w:r w:rsidRPr="00E02E25">
        <w:rPr>
          <w:rFonts w:ascii="Times New Roman" w:hAnsi="Times New Roman" w:cs="Times New Roman"/>
          <w:sz w:val="28"/>
          <w:szCs w:val="28"/>
        </w:rPr>
        <w:t xml:space="preserve"> </w:t>
      </w:r>
      <w:r w:rsidR="00E675FF">
        <w:rPr>
          <w:rFonts w:ascii="Times New Roman" w:hAnsi="Times New Roman" w:cs="Times New Roman"/>
          <w:sz w:val="28"/>
          <w:szCs w:val="28"/>
        </w:rPr>
        <w:t>от 17.08.1995 №147-ФЗ</w:t>
      </w:r>
      <w:r w:rsidR="002B0AC4" w:rsidRPr="002B0AC4">
        <w:rPr>
          <w:rFonts w:ascii="Times New Roman" w:hAnsi="Times New Roman" w:cs="Times New Roman"/>
          <w:sz w:val="28"/>
          <w:szCs w:val="28"/>
        </w:rPr>
        <w:t xml:space="preserve"> </w:t>
      </w:r>
      <w:r w:rsidRPr="00E02E25">
        <w:rPr>
          <w:rFonts w:ascii="Times New Roman" w:hAnsi="Times New Roman" w:cs="Times New Roman"/>
          <w:sz w:val="28"/>
          <w:szCs w:val="28"/>
        </w:rPr>
        <w:t>"О естественных монополиях", закупаются коммунальные услуги.</w:t>
      </w:r>
    </w:p>
    <w:p w:rsidR="00E02E25" w:rsidRPr="00E02E25" w:rsidRDefault="00E02E25" w:rsidP="00174DFC">
      <w:pPr>
        <w:pStyle w:val="ConsPlusNormal"/>
        <w:ind w:firstLine="851"/>
        <w:jc w:val="both"/>
        <w:rPr>
          <w:rFonts w:ascii="Times New Roman" w:hAnsi="Times New Roman" w:cs="Times New Roman"/>
          <w:sz w:val="28"/>
          <w:szCs w:val="28"/>
        </w:rPr>
      </w:pPr>
      <w:bookmarkStart w:id="85" w:name="Par152"/>
      <w:bookmarkEnd w:id="85"/>
      <w:r w:rsidRPr="00E02E25">
        <w:rPr>
          <w:rFonts w:ascii="Times New Roman" w:hAnsi="Times New Roman" w:cs="Times New Roman"/>
          <w:sz w:val="28"/>
          <w:szCs w:val="28"/>
        </w:rPr>
        <w:t xml:space="preserve">2) оказание услуг водоснабжения, водоотведения, канализации, теплоснабжения, газоснабжения (за исключением услуг по реализации </w:t>
      </w:r>
      <w:r w:rsidRPr="00E02E25">
        <w:rPr>
          <w:rFonts w:ascii="Times New Roman" w:hAnsi="Times New Roman" w:cs="Times New Roman"/>
          <w:sz w:val="28"/>
          <w:szCs w:val="28"/>
        </w:rPr>
        <w:lastRenderedPageBreak/>
        <w:t>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02E25" w:rsidRPr="00E675FF"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 xml:space="preserve">3) возникновение потребности в работах или услугах, выполнение или оказание которых может осуществляться исключительно федеральными органами исполнительной власти, исполнительными органами государственной власти Ленинградской области в соответствии с их полномочиями или подведомственными им государственными бюджетными учреждениями, государственными унитарными предприятиями, соответствующие полномочия которых </w:t>
      </w:r>
      <w:r w:rsidRPr="00E675FF">
        <w:rPr>
          <w:rFonts w:ascii="Times New Roman" w:hAnsi="Times New Roman" w:cs="Times New Roman"/>
          <w:sz w:val="28"/>
          <w:szCs w:val="28"/>
        </w:rPr>
        <w:t>устанавливаются нормативными правовыми актами Российской Федерации, нормативными правовыми актами Ленинградской области.</w:t>
      </w:r>
    </w:p>
    <w:p w:rsidR="00E02E25" w:rsidRPr="00E675FF" w:rsidRDefault="00E02E25" w:rsidP="00174DFC">
      <w:pPr>
        <w:pStyle w:val="ConsPlusNormal"/>
        <w:ind w:firstLine="851"/>
        <w:jc w:val="both"/>
        <w:rPr>
          <w:rFonts w:ascii="Times New Roman" w:hAnsi="Times New Roman" w:cs="Times New Roman"/>
          <w:sz w:val="28"/>
          <w:szCs w:val="28"/>
        </w:rPr>
      </w:pPr>
      <w:r w:rsidRPr="00E675FF">
        <w:rPr>
          <w:rFonts w:ascii="Times New Roman" w:hAnsi="Times New Roman" w:cs="Times New Roman"/>
          <w:sz w:val="28"/>
          <w:szCs w:val="28"/>
        </w:rPr>
        <w:t>4) требуется закупить товары (работы, услуги) с целью обеспечить участие Заказчика в выставке, конференции, семинаре, стажировке;</w:t>
      </w:r>
    </w:p>
    <w:p w:rsidR="00E02E25" w:rsidRPr="00E675FF" w:rsidRDefault="00E02E25" w:rsidP="00174DFC">
      <w:pPr>
        <w:pStyle w:val="ConsPlusNormal"/>
        <w:ind w:firstLine="851"/>
        <w:jc w:val="both"/>
        <w:rPr>
          <w:rFonts w:ascii="Times New Roman" w:hAnsi="Times New Roman" w:cs="Times New Roman"/>
          <w:sz w:val="28"/>
          <w:szCs w:val="28"/>
        </w:rPr>
      </w:pPr>
      <w:bookmarkStart w:id="86" w:name="Par156"/>
      <w:bookmarkEnd w:id="86"/>
      <w:r w:rsidRPr="00E675FF">
        <w:rPr>
          <w:rFonts w:ascii="Times New Roman" w:hAnsi="Times New Roman" w:cs="Times New Roman"/>
          <w:sz w:val="28"/>
          <w:szCs w:val="28"/>
        </w:rPr>
        <w:t>5) осуществление закупки товаров (работ, услуг), стоимост</w:t>
      </w:r>
      <w:r w:rsidR="00E675FF" w:rsidRPr="00E675FF">
        <w:rPr>
          <w:rFonts w:ascii="Times New Roman" w:hAnsi="Times New Roman" w:cs="Times New Roman"/>
          <w:sz w:val="28"/>
          <w:szCs w:val="28"/>
        </w:rPr>
        <w:t>ь которых не превышает 300 тыс. руб</w:t>
      </w:r>
      <w:r w:rsidRPr="00E675FF">
        <w:rPr>
          <w:rFonts w:ascii="Times New Roman" w:hAnsi="Times New Roman" w:cs="Times New Roman"/>
          <w:sz w:val="28"/>
          <w:szCs w:val="28"/>
        </w:rPr>
        <w:t>. При этом годовой объем закупок, которые Заказчик вправе осуществить на основании данного пункта, не должен превышать:</w:t>
      </w:r>
    </w:p>
    <w:p w:rsidR="00E02E25" w:rsidRPr="00E675FF" w:rsidRDefault="00E02E25" w:rsidP="00174DFC">
      <w:pPr>
        <w:pStyle w:val="ConsPlusNormal"/>
        <w:ind w:firstLine="851"/>
        <w:jc w:val="both"/>
        <w:rPr>
          <w:rFonts w:ascii="Times New Roman" w:hAnsi="Times New Roman" w:cs="Times New Roman"/>
          <w:sz w:val="28"/>
          <w:szCs w:val="28"/>
        </w:rPr>
      </w:pPr>
      <w:r w:rsidRPr="00E675FF">
        <w:rPr>
          <w:rFonts w:ascii="Times New Roman" w:hAnsi="Times New Roman" w:cs="Times New Roman"/>
          <w:sz w:val="28"/>
          <w:szCs w:val="28"/>
        </w:rPr>
        <w:t>-</w:t>
      </w:r>
      <w:r w:rsidR="00E675FF" w:rsidRPr="00E675FF">
        <w:rPr>
          <w:rFonts w:ascii="Times New Roman" w:hAnsi="Times New Roman" w:cs="Times New Roman"/>
          <w:sz w:val="28"/>
          <w:szCs w:val="28"/>
        </w:rPr>
        <w:t xml:space="preserve"> 2 млн. руб.</w:t>
      </w:r>
      <w:r w:rsidRPr="00E675FF">
        <w:rPr>
          <w:rFonts w:ascii="Times New Roman" w:hAnsi="Times New Roman" w:cs="Times New Roman"/>
          <w:sz w:val="28"/>
          <w:szCs w:val="28"/>
        </w:rPr>
        <w:t>, если годовой объем выручки Заказчика от продажи продукции (продажи товаров, выполнения работ, оказания услуг) по данным годовой бухгалтерской отчетности за предшествующий календарный год не превышает 15 млн. руб.;</w:t>
      </w:r>
    </w:p>
    <w:p w:rsidR="00E02E25" w:rsidRPr="00E675FF" w:rsidRDefault="00E02E25" w:rsidP="00174DFC">
      <w:pPr>
        <w:pStyle w:val="ConsPlusNormal"/>
        <w:ind w:firstLine="851"/>
        <w:jc w:val="both"/>
        <w:rPr>
          <w:rFonts w:ascii="Times New Roman" w:hAnsi="Times New Roman" w:cs="Times New Roman"/>
          <w:sz w:val="28"/>
          <w:szCs w:val="28"/>
        </w:rPr>
      </w:pPr>
      <w:r w:rsidRPr="00E675FF">
        <w:rPr>
          <w:rFonts w:ascii="Times New Roman" w:hAnsi="Times New Roman" w:cs="Times New Roman"/>
          <w:sz w:val="28"/>
          <w:szCs w:val="28"/>
        </w:rPr>
        <w:t>-3 миллиона рублей, если годовой объем выручки Заказчика от продажи продукции (продажи товаров, выполнения работ, оказания услуг) по данным годовой бухгалтерской отчетности за предшествующий календарный год превышает 15 млн. руб.;</w:t>
      </w:r>
    </w:p>
    <w:p w:rsidR="00E02E25" w:rsidRPr="00E02E25" w:rsidRDefault="00E02E25" w:rsidP="00174DFC">
      <w:pPr>
        <w:pStyle w:val="ConsPlusNormal"/>
        <w:ind w:firstLine="851"/>
        <w:jc w:val="both"/>
        <w:rPr>
          <w:rFonts w:ascii="Times New Roman" w:hAnsi="Times New Roman" w:cs="Times New Roman"/>
          <w:sz w:val="28"/>
          <w:szCs w:val="28"/>
        </w:rPr>
      </w:pPr>
      <w:r w:rsidRPr="00E675FF">
        <w:rPr>
          <w:rFonts w:ascii="Times New Roman" w:hAnsi="Times New Roman" w:cs="Times New Roman"/>
          <w:sz w:val="28"/>
          <w:szCs w:val="28"/>
        </w:rPr>
        <w:t>6)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w:t>
      </w:r>
      <w:r w:rsidRPr="00E02E25">
        <w:rPr>
          <w:rFonts w:ascii="Times New Roman" w:hAnsi="Times New Roman" w:cs="Times New Roman"/>
          <w:sz w:val="28"/>
          <w:szCs w:val="28"/>
        </w:rPr>
        <w:t>, выполнения работы или оказания услуги, необходимых для исполнения предусмотренных контрактом обязательств заказчика.</w:t>
      </w:r>
    </w:p>
    <w:p w:rsidR="00E02E25" w:rsidRPr="00E02E25" w:rsidRDefault="00E02E25" w:rsidP="00174DFC">
      <w:pPr>
        <w:pStyle w:val="ConsPlusNormal"/>
        <w:ind w:firstLine="851"/>
        <w:jc w:val="both"/>
        <w:rPr>
          <w:rFonts w:ascii="Times New Roman" w:hAnsi="Times New Roman" w:cs="Times New Roman"/>
          <w:sz w:val="28"/>
          <w:szCs w:val="28"/>
        </w:rPr>
      </w:pPr>
      <w:bookmarkStart w:id="87" w:name="Par159"/>
      <w:bookmarkEnd w:id="87"/>
      <w:r w:rsidRPr="00E02E25">
        <w:rPr>
          <w:rFonts w:ascii="Times New Roman" w:hAnsi="Times New Roman" w:cs="Times New Roman"/>
          <w:color w:val="000000"/>
          <w:sz w:val="28"/>
          <w:szCs w:val="28"/>
        </w:rPr>
        <w:t>7) о</w:t>
      </w:r>
      <w:r w:rsidRPr="00E02E25">
        <w:rPr>
          <w:rFonts w:ascii="Times New Roman" w:hAnsi="Times New Roman" w:cs="Times New Roman"/>
          <w:sz w:val="28"/>
          <w:szCs w:val="28"/>
        </w:rPr>
        <w:t>существление закупки преподавательских услуг.</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color w:val="000000"/>
          <w:sz w:val="28"/>
          <w:szCs w:val="28"/>
        </w:rPr>
        <w:t>8</w:t>
      </w:r>
      <w:r w:rsidRPr="00E02E25">
        <w:rPr>
          <w:rFonts w:ascii="Times New Roman" w:hAnsi="Times New Roman" w:cs="Times New Roman"/>
          <w:sz w:val="28"/>
          <w:szCs w:val="28"/>
        </w:rPr>
        <w:t>) заключение договора аренды недвижимого имущества.</w:t>
      </w:r>
    </w:p>
    <w:p w:rsidR="00E02E25" w:rsidRPr="00E02E25" w:rsidRDefault="00E02E25" w:rsidP="00174DFC">
      <w:pPr>
        <w:pStyle w:val="ConsPlusNormal"/>
        <w:ind w:firstLine="851"/>
        <w:jc w:val="both"/>
        <w:rPr>
          <w:rFonts w:ascii="Times New Roman" w:hAnsi="Times New Roman" w:cs="Times New Roman"/>
          <w:sz w:val="28"/>
          <w:szCs w:val="28"/>
        </w:rPr>
      </w:pPr>
      <w:bookmarkStart w:id="88" w:name="Par161"/>
      <w:bookmarkEnd w:id="88"/>
      <w:r w:rsidRPr="00E02E25">
        <w:rPr>
          <w:rFonts w:ascii="Times New Roman" w:hAnsi="Times New Roman" w:cs="Times New Roman"/>
          <w:sz w:val="28"/>
          <w:szCs w:val="28"/>
        </w:rPr>
        <w:t>9)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10) закупаются услуги по техническому и санитарному содержанию помещений Заказчика.</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11)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02E25" w:rsidRPr="00E02E25" w:rsidRDefault="00E02E25" w:rsidP="00174DFC">
      <w:pPr>
        <w:pStyle w:val="ConsPlusNormal"/>
        <w:ind w:firstLine="851"/>
        <w:jc w:val="both"/>
        <w:rPr>
          <w:rFonts w:ascii="Times New Roman" w:hAnsi="Times New Roman" w:cs="Times New Roman"/>
          <w:sz w:val="28"/>
          <w:szCs w:val="28"/>
        </w:rPr>
      </w:pPr>
      <w:bookmarkStart w:id="89" w:name="Par165"/>
      <w:bookmarkEnd w:id="89"/>
      <w:r w:rsidRPr="00E02E25">
        <w:rPr>
          <w:rFonts w:ascii="Times New Roman" w:hAnsi="Times New Roman" w:cs="Times New Roman"/>
          <w:sz w:val="28"/>
          <w:szCs w:val="28"/>
        </w:rPr>
        <w:t xml:space="preserve">12)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w:t>
      </w:r>
      <w:r w:rsidRPr="00E02E25">
        <w:rPr>
          <w:rFonts w:ascii="Times New Roman" w:hAnsi="Times New Roman" w:cs="Times New Roman"/>
          <w:sz w:val="28"/>
          <w:szCs w:val="28"/>
        </w:rPr>
        <w:lastRenderedPageBreak/>
        <w:t>повышение квалификации работников Заказчика.</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13)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02E25" w:rsidRPr="00E02E25" w:rsidRDefault="00E02E25" w:rsidP="00174DFC">
      <w:pPr>
        <w:pStyle w:val="ConsPlusNormal"/>
        <w:ind w:firstLine="851"/>
        <w:jc w:val="both"/>
        <w:rPr>
          <w:rFonts w:ascii="Times New Roman" w:hAnsi="Times New Roman" w:cs="Times New Roman"/>
          <w:sz w:val="28"/>
          <w:szCs w:val="28"/>
        </w:rPr>
      </w:pPr>
      <w:bookmarkStart w:id="90" w:name="Par167"/>
      <w:bookmarkEnd w:id="90"/>
      <w:r w:rsidRPr="00E02E25">
        <w:rPr>
          <w:rFonts w:ascii="Times New Roman" w:hAnsi="Times New Roman" w:cs="Times New Roman"/>
          <w:sz w:val="28"/>
          <w:szCs w:val="28"/>
        </w:rPr>
        <w:t>14) заключение договора энергоснабжения или купли-продажи электрической энергии с гарантирующим поставщиком электрической энергии.</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15) выполнение работы по мобилизационной подготовке.</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в связи с чем применение иных способов определения поставщика (подрядчика, исполнителя), требующих затрат времени, нецелесообразно.</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17)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ЕИС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rsidR="00E02E25" w:rsidRPr="00E02E25" w:rsidRDefault="00E02E25" w:rsidP="00174DFC">
      <w:pPr>
        <w:pStyle w:val="ConsPlusNormal"/>
        <w:ind w:firstLine="851"/>
        <w:jc w:val="both"/>
        <w:rPr>
          <w:rFonts w:ascii="Times New Roman" w:hAnsi="Times New Roman" w:cs="Times New Roman"/>
          <w:sz w:val="28"/>
          <w:szCs w:val="28"/>
        </w:rPr>
      </w:pPr>
      <w:bookmarkStart w:id="91" w:name="Par171"/>
      <w:bookmarkEnd w:id="91"/>
      <w:r w:rsidRPr="00E02E25">
        <w:rPr>
          <w:rFonts w:ascii="Times New Roman" w:hAnsi="Times New Roman" w:cs="Times New Roman"/>
          <w:sz w:val="28"/>
          <w:szCs w:val="28"/>
        </w:rPr>
        <w:t>18) признание несостоявшейся процедуры закупки, осуществляемой конкурентным способом, определенным настоящим Положением,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Положения и документации о закупке, либо в связи с тем, что по результатам рассмотрения заявок на участие в закупке только одна заявка признана соответствующей требованиям настоящего Положения и документации о закупке.</w:t>
      </w:r>
    </w:p>
    <w:p w:rsidR="00E02E25" w:rsidRPr="00E02E25" w:rsidRDefault="00E02E25" w:rsidP="00174DFC">
      <w:pPr>
        <w:pStyle w:val="ConsPlusNormal"/>
        <w:ind w:firstLine="851"/>
        <w:jc w:val="both"/>
        <w:rPr>
          <w:rFonts w:ascii="Times New Roman" w:hAnsi="Times New Roman" w:cs="Times New Roman"/>
          <w:sz w:val="28"/>
          <w:szCs w:val="28"/>
        </w:rPr>
      </w:pPr>
      <w:bookmarkStart w:id="92" w:name="Par172"/>
      <w:bookmarkEnd w:id="92"/>
      <w:r w:rsidRPr="00E02E25">
        <w:rPr>
          <w:rFonts w:ascii="Times New Roman" w:hAnsi="Times New Roman" w:cs="Times New Roman"/>
          <w:sz w:val="28"/>
          <w:szCs w:val="28"/>
        </w:rPr>
        <w:t>19) уклонение от заключения договора победителя процедур закупки и участника закупки, заявке которого присвоен следующий за заявкой победителя порядковый номер.</w:t>
      </w:r>
    </w:p>
    <w:p w:rsidR="00E02E25" w:rsidRPr="00E02E25" w:rsidRDefault="00E02E25" w:rsidP="00174DFC">
      <w:pPr>
        <w:adjustRightInd w:val="0"/>
        <w:spacing w:after="0" w:line="240" w:lineRule="auto"/>
        <w:ind w:firstLine="851"/>
        <w:jc w:val="both"/>
        <w:rPr>
          <w:sz w:val="28"/>
          <w:szCs w:val="28"/>
        </w:rPr>
      </w:pPr>
      <w:r w:rsidRPr="00E02E25">
        <w:rPr>
          <w:sz w:val="28"/>
          <w:szCs w:val="28"/>
        </w:rPr>
        <w:t>20)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21)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 xml:space="preserve">22) нужно провести дополнительную закупку товаров или закупку </w:t>
      </w:r>
      <w:r w:rsidRPr="00E02E25">
        <w:rPr>
          <w:rFonts w:ascii="Times New Roman" w:hAnsi="Times New Roman" w:cs="Times New Roman"/>
          <w:sz w:val="28"/>
          <w:szCs w:val="28"/>
        </w:rPr>
        <w:lastRenderedPageBreak/>
        <w:t xml:space="preserve">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rsidR="00E02E25" w:rsidRPr="00E02E25" w:rsidRDefault="00E02E25" w:rsidP="00174DFC">
      <w:pPr>
        <w:pStyle w:val="ConsPlusNormal"/>
        <w:ind w:firstLine="851"/>
        <w:jc w:val="both"/>
        <w:rPr>
          <w:rFonts w:ascii="Times New Roman" w:hAnsi="Times New Roman" w:cs="Times New Roman"/>
          <w:sz w:val="28"/>
          <w:szCs w:val="28"/>
        </w:rPr>
      </w:pPr>
      <w:r w:rsidRPr="00E02E25">
        <w:rPr>
          <w:rFonts w:ascii="Times New Roman" w:hAnsi="Times New Roman" w:cs="Times New Roman"/>
          <w:sz w:val="28"/>
          <w:szCs w:val="28"/>
        </w:rPr>
        <w:t>6.1.2. При закупке у единственного поставщика (подрядчика, исполнителя) по основаниям и в случаях, предусмотренных настоящим Положением, обоснование закупки не требуется, если стоимость</w:t>
      </w:r>
      <w:r w:rsidR="00987823">
        <w:rPr>
          <w:rFonts w:ascii="Times New Roman" w:hAnsi="Times New Roman" w:cs="Times New Roman"/>
          <w:sz w:val="28"/>
          <w:szCs w:val="28"/>
        </w:rPr>
        <w:t xml:space="preserve"> договора не превышает 100 тыс.</w:t>
      </w:r>
      <w:r w:rsidRPr="00E02E25">
        <w:rPr>
          <w:rFonts w:ascii="Times New Roman" w:hAnsi="Times New Roman" w:cs="Times New Roman"/>
          <w:sz w:val="28"/>
          <w:szCs w:val="28"/>
        </w:rPr>
        <w:t xml:space="preserve"> рублей.</w:t>
      </w:r>
    </w:p>
    <w:p w:rsidR="00E02E25" w:rsidRPr="00E02E25" w:rsidRDefault="00E02E25" w:rsidP="00174DFC">
      <w:pPr>
        <w:adjustRightInd w:val="0"/>
        <w:spacing w:after="0" w:line="240" w:lineRule="auto"/>
        <w:ind w:firstLine="851"/>
        <w:jc w:val="both"/>
        <w:rPr>
          <w:sz w:val="28"/>
          <w:szCs w:val="28"/>
        </w:rPr>
      </w:pPr>
      <w:r w:rsidRPr="00E02E25">
        <w:rPr>
          <w:sz w:val="28"/>
          <w:szCs w:val="28"/>
        </w:rPr>
        <w:t>6.2. Порядок проведения закупка у единственного поставщика Заказчиком осуществляется следующим образом.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02E25" w:rsidRPr="00E02E25" w:rsidRDefault="00E02E25" w:rsidP="00174DFC">
      <w:pPr>
        <w:adjustRightInd w:val="0"/>
        <w:spacing w:after="0" w:line="240" w:lineRule="auto"/>
        <w:ind w:firstLine="851"/>
        <w:jc w:val="both"/>
        <w:rPr>
          <w:sz w:val="28"/>
          <w:szCs w:val="28"/>
        </w:rPr>
      </w:pPr>
      <w:r w:rsidRPr="00E02E25">
        <w:rPr>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w:t>
      </w:r>
      <w:r w:rsidR="00987823">
        <w:rPr>
          <w:sz w:val="28"/>
          <w:szCs w:val="28"/>
        </w:rPr>
        <w:t>готовленное в соответствии с п.</w:t>
      </w:r>
      <w:r w:rsidRPr="00E02E25">
        <w:rPr>
          <w:sz w:val="28"/>
          <w:szCs w:val="28"/>
        </w:rPr>
        <w:t>1.8.18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6.3. Информация о закупке у единственного поставщика размещается в ЕИС в порядке, определенном в Законе №223-ФЗ.</w:t>
      </w:r>
    </w:p>
    <w:p w:rsidR="00E02E25" w:rsidRPr="00E02E25" w:rsidRDefault="00E02E25" w:rsidP="00174DFC">
      <w:pPr>
        <w:adjustRightInd w:val="0"/>
        <w:spacing w:after="0" w:line="240" w:lineRule="auto"/>
        <w:ind w:firstLine="851"/>
        <w:jc w:val="both"/>
        <w:rPr>
          <w:sz w:val="28"/>
          <w:szCs w:val="28"/>
        </w:rPr>
      </w:pPr>
      <w:r w:rsidRPr="00E02E25">
        <w:rPr>
          <w:sz w:val="28"/>
          <w:szCs w:val="28"/>
        </w:rPr>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02E25" w:rsidRPr="00E02E25" w:rsidRDefault="00E02E25" w:rsidP="00174DFC">
      <w:pPr>
        <w:adjustRightInd w:val="0"/>
        <w:spacing w:after="0" w:line="240" w:lineRule="auto"/>
        <w:ind w:firstLine="851"/>
        <w:jc w:val="both"/>
        <w:rPr>
          <w:sz w:val="28"/>
          <w:szCs w:val="28"/>
        </w:rPr>
      </w:pPr>
      <w:r w:rsidRPr="00E02E25">
        <w:rPr>
          <w:sz w:val="28"/>
          <w:szCs w:val="28"/>
        </w:rPr>
        <w:t>6.5. Извещение о закупке у единственного поставщика является неотъемлемой частью документации о закупке. Сведения в извещении должны соответствова</w:t>
      </w:r>
      <w:r w:rsidR="00987823">
        <w:rPr>
          <w:sz w:val="28"/>
          <w:szCs w:val="28"/>
        </w:rPr>
        <w:t>ть сведениям, содержащимся в п.</w:t>
      </w:r>
      <w:r w:rsidRPr="00E02E25">
        <w:rPr>
          <w:sz w:val="28"/>
          <w:szCs w:val="28"/>
        </w:rPr>
        <w:t>1.8.7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w:t>
      </w:r>
      <w:r w:rsidR="00AE1CC6">
        <w:rPr>
          <w:sz w:val="28"/>
          <w:szCs w:val="28"/>
        </w:rPr>
        <w:t>е установлено", "не взимается",</w:t>
      </w:r>
      <w:r w:rsidR="00AE1CC6">
        <w:rPr>
          <w:sz w:val="28"/>
          <w:szCs w:val="28"/>
        </w:rPr>
        <w:br/>
      </w:r>
      <w:r w:rsidRPr="00E02E25">
        <w:rPr>
          <w:sz w:val="28"/>
          <w:szCs w:val="28"/>
        </w:rPr>
        <w:t>"не предоставляется" и т.п.</w:t>
      </w:r>
    </w:p>
    <w:p w:rsidR="00E02E25" w:rsidRPr="00E02E25" w:rsidRDefault="00E02E25" w:rsidP="00174DFC">
      <w:pPr>
        <w:adjustRightInd w:val="0"/>
        <w:spacing w:after="0" w:line="240" w:lineRule="auto"/>
        <w:ind w:firstLine="851"/>
        <w:jc w:val="both"/>
        <w:rPr>
          <w:sz w:val="28"/>
          <w:szCs w:val="28"/>
        </w:rPr>
      </w:pPr>
      <w:r w:rsidRPr="00E02E25">
        <w:rPr>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6.6. Документация о закупке у единственного поставщика должна содержать сведения, установленные в п. 1.8.2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6.7. Для проведения закупки у единственного поставщика собирается закупочная комиссия.</w:t>
      </w:r>
    </w:p>
    <w:p w:rsidR="00E02E25" w:rsidRPr="00E02E25" w:rsidRDefault="00E02E25" w:rsidP="00174DFC">
      <w:pPr>
        <w:adjustRightInd w:val="0"/>
        <w:spacing w:after="0" w:line="240" w:lineRule="auto"/>
        <w:ind w:firstLine="851"/>
        <w:jc w:val="both"/>
        <w:rPr>
          <w:sz w:val="28"/>
          <w:szCs w:val="28"/>
        </w:rPr>
      </w:pPr>
      <w:r w:rsidRPr="00E02E25">
        <w:rPr>
          <w:sz w:val="28"/>
          <w:szCs w:val="28"/>
        </w:rPr>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6.9. В протоколе проведения закупки у единственного поставщика указываются:</w:t>
      </w:r>
    </w:p>
    <w:p w:rsidR="00E02E25" w:rsidRPr="00E02E25" w:rsidRDefault="00E02E25" w:rsidP="00174DFC">
      <w:pPr>
        <w:adjustRightInd w:val="0"/>
        <w:spacing w:after="0" w:line="240" w:lineRule="auto"/>
        <w:ind w:firstLine="851"/>
        <w:jc w:val="both"/>
        <w:rPr>
          <w:sz w:val="28"/>
          <w:szCs w:val="28"/>
        </w:rPr>
      </w:pPr>
      <w:r w:rsidRPr="00E02E25">
        <w:rPr>
          <w:sz w:val="28"/>
          <w:szCs w:val="28"/>
        </w:rPr>
        <w:t>1) место, дата составления протокола;</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2) фамилии, имена, отчества, должности членов комиссии по закупкам;</w:t>
      </w:r>
    </w:p>
    <w:p w:rsidR="00E02E25" w:rsidRPr="00E02E25" w:rsidRDefault="00E02E25" w:rsidP="00174DFC">
      <w:pPr>
        <w:adjustRightInd w:val="0"/>
        <w:spacing w:after="0" w:line="240" w:lineRule="auto"/>
        <w:ind w:firstLine="851"/>
        <w:jc w:val="both"/>
        <w:rPr>
          <w:sz w:val="28"/>
          <w:szCs w:val="28"/>
        </w:rPr>
      </w:pPr>
      <w:r w:rsidRPr="00E02E25">
        <w:rPr>
          <w:sz w:val="28"/>
          <w:szCs w:val="28"/>
        </w:rPr>
        <w:t>3) способ закупки (закупка у единственного поставщика);</w:t>
      </w:r>
    </w:p>
    <w:p w:rsidR="00E02E25" w:rsidRPr="00E02E25" w:rsidRDefault="00E02E25" w:rsidP="00174DFC">
      <w:pPr>
        <w:adjustRightInd w:val="0"/>
        <w:spacing w:after="0" w:line="240" w:lineRule="auto"/>
        <w:ind w:firstLine="851"/>
        <w:jc w:val="both"/>
        <w:rPr>
          <w:sz w:val="28"/>
          <w:szCs w:val="28"/>
        </w:rPr>
      </w:pPr>
      <w:r w:rsidRPr="00E02E25">
        <w:rPr>
          <w:sz w:val="28"/>
          <w:szCs w:val="28"/>
        </w:rPr>
        <w:t>4) предмет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5) цена договора у единственного поставщика;</w:t>
      </w:r>
    </w:p>
    <w:p w:rsidR="00E02E25" w:rsidRPr="00E02E25" w:rsidRDefault="00E02E25" w:rsidP="00174DFC">
      <w:pPr>
        <w:pStyle w:val="af7"/>
        <w:ind w:firstLine="851"/>
        <w:jc w:val="both"/>
        <w:rPr>
          <w:rFonts w:ascii="Times New Roman" w:hAnsi="Times New Roman"/>
          <w:sz w:val="28"/>
          <w:szCs w:val="28"/>
        </w:rPr>
      </w:pPr>
      <w:r w:rsidRPr="00E02E25">
        <w:rPr>
          <w:rFonts w:ascii="Times New Roman" w:hAnsi="Times New Roman"/>
          <w:sz w:val="28"/>
          <w:szCs w:val="28"/>
        </w:rPr>
        <w:t>6) решение о заключении договора с единственным поставщиком и обоснование такого решения с указание</w:t>
      </w:r>
      <w:r w:rsidR="00987823">
        <w:rPr>
          <w:rFonts w:ascii="Times New Roman" w:hAnsi="Times New Roman"/>
          <w:sz w:val="28"/>
          <w:szCs w:val="28"/>
        </w:rPr>
        <w:t>м соответствующего подпункта п.</w:t>
      </w:r>
      <w:r w:rsidRPr="00E02E25">
        <w:rPr>
          <w:rFonts w:ascii="Times New Roman" w:hAnsi="Times New Roman"/>
          <w:sz w:val="28"/>
          <w:szCs w:val="28"/>
        </w:rPr>
        <w:t>6.1 настоящего Положения;</w:t>
      </w:r>
    </w:p>
    <w:p w:rsidR="00E02E25" w:rsidRPr="00E02E25" w:rsidRDefault="00E02E25" w:rsidP="00987823">
      <w:pPr>
        <w:adjustRightInd w:val="0"/>
        <w:spacing w:after="0" w:line="240" w:lineRule="auto"/>
        <w:ind w:firstLine="851"/>
        <w:jc w:val="both"/>
        <w:rPr>
          <w:sz w:val="28"/>
          <w:szCs w:val="28"/>
        </w:rPr>
      </w:pPr>
      <w:r w:rsidRPr="00E02E25">
        <w:rPr>
          <w:sz w:val="28"/>
          <w:szCs w:val="28"/>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02E25" w:rsidRPr="00E02E25" w:rsidRDefault="00E02E25" w:rsidP="00987823">
      <w:pPr>
        <w:adjustRightInd w:val="0"/>
        <w:spacing w:after="0" w:line="240" w:lineRule="auto"/>
        <w:jc w:val="both"/>
        <w:rPr>
          <w:sz w:val="28"/>
          <w:szCs w:val="28"/>
        </w:rPr>
      </w:pPr>
    </w:p>
    <w:p w:rsidR="00E02E25" w:rsidRPr="00E02E25" w:rsidRDefault="00E02E25" w:rsidP="00987823">
      <w:pPr>
        <w:adjustRightInd w:val="0"/>
        <w:spacing w:after="0" w:line="240" w:lineRule="auto"/>
        <w:jc w:val="center"/>
        <w:outlineLvl w:val="0"/>
        <w:rPr>
          <w:sz w:val="28"/>
          <w:szCs w:val="28"/>
        </w:rPr>
      </w:pPr>
      <w:r w:rsidRPr="00E02E25">
        <w:rPr>
          <w:sz w:val="28"/>
          <w:szCs w:val="28"/>
        </w:rPr>
        <w:t>7. Закупки у СМСП</w:t>
      </w:r>
    </w:p>
    <w:p w:rsidR="00E02E25" w:rsidRPr="00E02E25" w:rsidRDefault="00E02E25" w:rsidP="00987823">
      <w:pPr>
        <w:adjustRightInd w:val="0"/>
        <w:spacing w:after="0" w:line="240" w:lineRule="auto"/>
        <w:jc w:val="both"/>
        <w:rPr>
          <w:sz w:val="28"/>
          <w:szCs w:val="28"/>
        </w:rPr>
      </w:pPr>
    </w:p>
    <w:p w:rsidR="00E02E25" w:rsidRPr="00E02E25" w:rsidRDefault="00E02E25" w:rsidP="00987823">
      <w:pPr>
        <w:adjustRightInd w:val="0"/>
        <w:spacing w:after="0" w:line="240" w:lineRule="auto"/>
        <w:jc w:val="center"/>
        <w:outlineLvl w:val="1"/>
        <w:rPr>
          <w:sz w:val="28"/>
          <w:szCs w:val="28"/>
        </w:rPr>
      </w:pPr>
      <w:bookmarkStart w:id="93" w:name="Par1125"/>
      <w:bookmarkEnd w:id="93"/>
      <w:r w:rsidRPr="00E02E25">
        <w:rPr>
          <w:sz w:val="28"/>
          <w:szCs w:val="28"/>
        </w:rPr>
        <w:t>7.1. Общие условия закупки у СМСП</w:t>
      </w:r>
    </w:p>
    <w:p w:rsidR="00E02E25" w:rsidRPr="00E02E25" w:rsidRDefault="00E02E25" w:rsidP="00987823">
      <w:pPr>
        <w:adjustRightInd w:val="0"/>
        <w:spacing w:after="0" w:line="240" w:lineRule="auto"/>
        <w:jc w:val="both"/>
        <w:rPr>
          <w:sz w:val="28"/>
          <w:szCs w:val="28"/>
        </w:rPr>
      </w:pPr>
    </w:p>
    <w:p w:rsidR="00987823" w:rsidRDefault="00E02E25" w:rsidP="00987823">
      <w:pPr>
        <w:adjustRightInd w:val="0"/>
        <w:spacing w:after="0" w:line="240" w:lineRule="auto"/>
        <w:ind w:firstLine="851"/>
        <w:jc w:val="both"/>
        <w:rPr>
          <w:sz w:val="28"/>
          <w:szCs w:val="28"/>
        </w:rPr>
      </w:pPr>
      <w:r w:rsidRPr="00E02E25">
        <w:rPr>
          <w:sz w:val="28"/>
          <w:szCs w:val="28"/>
        </w:rPr>
        <w:t>7.1.1. Если годовой объем выручки Заказчика от продажи продукции (продажи товаров, выполнения работ, оказания услуг) по данным годовой бухгалтерской отчетности за предшествующий календарный год превышает 500 млн</w:t>
      </w:r>
      <w:r w:rsidR="00987823">
        <w:rPr>
          <w:sz w:val="28"/>
          <w:szCs w:val="28"/>
        </w:rPr>
        <w:t>.</w:t>
      </w:r>
      <w:r w:rsidRPr="00E02E25">
        <w:rPr>
          <w:sz w:val="28"/>
          <w:szCs w:val="28"/>
        </w:rPr>
        <w:t xml:space="preserve"> руб., в текущем году Заказчик осуществляет закупки у СМСП в соответствии с настоящим Положением с учетом требований </w:t>
      </w:r>
      <w:bookmarkStart w:id="94" w:name="Par1135"/>
      <w:bookmarkEnd w:id="94"/>
      <w:r w:rsidR="00987823">
        <w:rPr>
          <w:sz w:val="28"/>
          <w:szCs w:val="28"/>
        </w:rPr>
        <w:t>Постановления</w:t>
      </w:r>
      <w:r w:rsidR="00987823" w:rsidRPr="00987823">
        <w:rPr>
          <w:sz w:val="28"/>
          <w:szCs w:val="28"/>
        </w:rPr>
        <w:t xml:space="preserve"> Правительства РФ №1352</w:t>
      </w:r>
    </w:p>
    <w:p w:rsidR="00E02E25" w:rsidRPr="00E02E25" w:rsidRDefault="00E02E25" w:rsidP="00174DFC">
      <w:pPr>
        <w:adjustRightInd w:val="0"/>
        <w:spacing w:after="0" w:line="240" w:lineRule="auto"/>
        <w:ind w:firstLine="851"/>
        <w:jc w:val="both"/>
        <w:rPr>
          <w:sz w:val="28"/>
          <w:szCs w:val="28"/>
        </w:rPr>
      </w:pPr>
      <w:r w:rsidRPr="00E02E25">
        <w:rPr>
          <w:sz w:val="28"/>
          <w:szCs w:val="28"/>
        </w:rPr>
        <w:t>7.1.2. Закупки у СМСП осуществляются путем проведения исключительно конкурентных закупок в электронной ф</w:t>
      </w:r>
      <w:r w:rsidR="00987823">
        <w:rPr>
          <w:sz w:val="28"/>
          <w:szCs w:val="28"/>
        </w:rPr>
        <w:t>орме способами, указанными в п.</w:t>
      </w:r>
      <w:r w:rsidRPr="00E02E25">
        <w:rPr>
          <w:sz w:val="28"/>
          <w:szCs w:val="28"/>
        </w:rPr>
        <w:t>1.3.2 настоящего Положения. Их участниками могут быть:</w:t>
      </w:r>
    </w:p>
    <w:p w:rsidR="00E02E25" w:rsidRPr="00E02E25" w:rsidRDefault="00E02E25" w:rsidP="00174DFC">
      <w:pPr>
        <w:adjustRightInd w:val="0"/>
        <w:spacing w:after="0" w:line="240" w:lineRule="auto"/>
        <w:ind w:firstLine="851"/>
        <w:jc w:val="both"/>
        <w:rPr>
          <w:sz w:val="28"/>
          <w:szCs w:val="28"/>
        </w:rPr>
      </w:pPr>
      <w:bookmarkStart w:id="95" w:name="Par1136"/>
      <w:bookmarkEnd w:id="95"/>
      <w:r w:rsidRPr="00E02E25">
        <w:rPr>
          <w:sz w:val="28"/>
          <w:szCs w:val="28"/>
        </w:rPr>
        <w:t>1) любые лица</w:t>
      </w:r>
      <w:r w:rsidR="00987823">
        <w:rPr>
          <w:sz w:val="28"/>
          <w:szCs w:val="28"/>
        </w:rPr>
        <w:t>, указанные в ч.5 ст.</w:t>
      </w:r>
      <w:r w:rsidRPr="00E02E25">
        <w:rPr>
          <w:sz w:val="28"/>
          <w:szCs w:val="28"/>
        </w:rPr>
        <w:t>3 Закона №223-ФЗ, в том числе СМСП;</w:t>
      </w:r>
    </w:p>
    <w:p w:rsidR="00E02E25" w:rsidRPr="00E02E25" w:rsidRDefault="00E02E25" w:rsidP="00174DFC">
      <w:pPr>
        <w:adjustRightInd w:val="0"/>
        <w:spacing w:after="0" w:line="240" w:lineRule="auto"/>
        <w:ind w:firstLine="851"/>
        <w:jc w:val="both"/>
        <w:rPr>
          <w:sz w:val="28"/>
          <w:szCs w:val="28"/>
        </w:rPr>
      </w:pPr>
      <w:bookmarkStart w:id="96" w:name="Par1137"/>
      <w:bookmarkEnd w:id="96"/>
      <w:r w:rsidRPr="00E02E25">
        <w:rPr>
          <w:sz w:val="28"/>
          <w:szCs w:val="28"/>
        </w:rPr>
        <w:t>2) только СМСП;</w:t>
      </w:r>
    </w:p>
    <w:p w:rsidR="00E02E25" w:rsidRPr="00E02E25" w:rsidRDefault="00E02E25" w:rsidP="00174DFC">
      <w:pPr>
        <w:adjustRightInd w:val="0"/>
        <w:spacing w:after="0" w:line="240" w:lineRule="auto"/>
        <w:ind w:firstLine="851"/>
        <w:jc w:val="both"/>
        <w:rPr>
          <w:sz w:val="28"/>
          <w:szCs w:val="28"/>
        </w:rPr>
      </w:pPr>
      <w:bookmarkStart w:id="97" w:name="Par1138"/>
      <w:bookmarkEnd w:id="97"/>
      <w:r w:rsidRPr="00E02E25">
        <w:rPr>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02E25" w:rsidRPr="00E02E25" w:rsidRDefault="00E02E25" w:rsidP="00174DFC">
      <w:pPr>
        <w:adjustRightInd w:val="0"/>
        <w:spacing w:after="0" w:line="240" w:lineRule="auto"/>
        <w:ind w:firstLine="851"/>
        <w:jc w:val="both"/>
        <w:rPr>
          <w:sz w:val="28"/>
          <w:szCs w:val="28"/>
        </w:rPr>
      </w:pPr>
      <w:r w:rsidRPr="00E02E25">
        <w:rPr>
          <w:sz w:val="28"/>
          <w:szCs w:val="28"/>
        </w:rPr>
        <w:t>7.1.3.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87823" w:rsidRDefault="00E02E25" w:rsidP="00174DFC">
      <w:pPr>
        <w:adjustRightInd w:val="0"/>
        <w:spacing w:after="0" w:line="240" w:lineRule="auto"/>
        <w:ind w:firstLine="851"/>
        <w:jc w:val="both"/>
        <w:rPr>
          <w:sz w:val="28"/>
          <w:szCs w:val="28"/>
        </w:rPr>
      </w:pPr>
      <w:r w:rsidRPr="00E02E25">
        <w:rPr>
          <w:sz w:val="28"/>
          <w:szCs w:val="28"/>
        </w:rPr>
        <w:t>7.1.4</w:t>
      </w:r>
      <w:r w:rsidRPr="00E02E25">
        <w:rPr>
          <w:sz w:val="28"/>
          <w:szCs w:val="28"/>
        </w:rPr>
        <w:tab/>
      </w:r>
      <w:r w:rsidR="00987823">
        <w:rPr>
          <w:sz w:val="28"/>
          <w:szCs w:val="28"/>
        </w:rPr>
        <w:t xml:space="preserve">. </w:t>
      </w:r>
      <w:r w:rsidRPr="00E02E25">
        <w:rPr>
          <w:sz w:val="28"/>
          <w:szCs w:val="28"/>
        </w:rPr>
        <w:t>Размер годового объема закупок у субъектов МСП должен составить не менее 18% совокупного годового стоимостного объема договоров, заключенных Заказчиком по результатам закупок. При этом 15% из этого объема (в стоимостном выражении) должны составлять закупки, в которых было установлено ограничение об участии только суб</w:t>
      </w:r>
      <w:r w:rsidR="00987823">
        <w:rPr>
          <w:sz w:val="28"/>
          <w:szCs w:val="28"/>
        </w:rPr>
        <w:t xml:space="preserve">ъектов МСП в соответствии с </w:t>
      </w:r>
      <w:proofErr w:type="spellStart"/>
      <w:r w:rsidR="00987823">
        <w:rPr>
          <w:sz w:val="28"/>
          <w:szCs w:val="28"/>
        </w:rPr>
        <w:t>пп</w:t>
      </w:r>
      <w:proofErr w:type="spellEnd"/>
      <w:r w:rsidR="00987823">
        <w:rPr>
          <w:sz w:val="28"/>
          <w:szCs w:val="28"/>
        </w:rPr>
        <w:t>."б" п.</w:t>
      </w:r>
      <w:r w:rsidRPr="00E02E25">
        <w:rPr>
          <w:sz w:val="28"/>
          <w:szCs w:val="28"/>
        </w:rPr>
        <w:t xml:space="preserve">4 </w:t>
      </w:r>
      <w:r w:rsidR="00987823">
        <w:rPr>
          <w:sz w:val="28"/>
          <w:szCs w:val="28"/>
        </w:rPr>
        <w:t>Постановления</w:t>
      </w:r>
      <w:r w:rsidR="00987823" w:rsidRPr="00987823">
        <w:rPr>
          <w:sz w:val="28"/>
          <w:szCs w:val="28"/>
        </w:rPr>
        <w:t xml:space="preserve"> Правительства РФ №1352</w:t>
      </w:r>
      <w:r w:rsidR="00987823">
        <w:rPr>
          <w:sz w:val="28"/>
          <w:szCs w:val="28"/>
        </w:rPr>
        <w:t>.</w:t>
      </w:r>
    </w:p>
    <w:p w:rsidR="00E02E25" w:rsidRPr="00A42CBF" w:rsidRDefault="00E02E25" w:rsidP="00174DFC">
      <w:pPr>
        <w:adjustRightInd w:val="0"/>
        <w:spacing w:after="0" w:line="240" w:lineRule="auto"/>
        <w:ind w:firstLine="851"/>
        <w:jc w:val="both"/>
        <w:rPr>
          <w:sz w:val="28"/>
          <w:szCs w:val="28"/>
        </w:rPr>
      </w:pPr>
      <w:r w:rsidRPr="00E02E25">
        <w:rPr>
          <w:sz w:val="28"/>
          <w:szCs w:val="28"/>
        </w:rPr>
        <w:t>7.1.5.</w:t>
      </w:r>
      <w:r w:rsidR="00987823">
        <w:rPr>
          <w:sz w:val="28"/>
          <w:szCs w:val="28"/>
        </w:rPr>
        <w:t xml:space="preserve"> </w:t>
      </w:r>
      <w:r w:rsidRPr="00E02E25">
        <w:rPr>
          <w:sz w:val="28"/>
          <w:szCs w:val="28"/>
        </w:rPr>
        <w:t>При расчете годового объема закупок у СМСП учитываются договоры, заключенные заказчиками с СМСП по результатам закупок, осуществленн</w:t>
      </w:r>
      <w:r w:rsidR="00987823">
        <w:rPr>
          <w:sz w:val="28"/>
          <w:szCs w:val="28"/>
        </w:rPr>
        <w:t xml:space="preserve">ых в соответствии с </w:t>
      </w:r>
      <w:proofErr w:type="spellStart"/>
      <w:r w:rsidR="00987823">
        <w:rPr>
          <w:sz w:val="28"/>
          <w:szCs w:val="28"/>
        </w:rPr>
        <w:t>пп</w:t>
      </w:r>
      <w:proofErr w:type="spellEnd"/>
      <w:r w:rsidR="00987823">
        <w:rPr>
          <w:sz w:val="28"/>
          <w:szCs w:val="28"/>
        </w:rPr>
        <w:t>."а" и "б" п.</w:t>
      </w:r>
      <w:r w:rsidRPr="00E02E25">
        <w:rPr>
          <w:sz w:val="28"/>
          <w:szCs w:val="28"/>
        </w:rPr>
        <w:t xml:space="preserve">4 настоящего Положения, а также договоры, заключенные поставщиками (исполнителями, подрядчиками) непосредственно с СМСП в целях исполнения договоров, заключенных </w:t>
      </w:r>
      <w:r w:rsidRPr="00E02E25">
        <w:rPr>
          <w:sz w:val="28"/>
          <w:szCs w:val="28"/>
        </w:rPr>
        <w:lastRenderedPageBreak/>
        <w:t xml:space="preserve">поставщиками (исполнителями, </w:t>
      </w:r>
      <w:r w:rsidRPr="00A42CBF">
        <w:rPr>
          <w:sz w:val="28"/>
          <w:szCs w:val="28"/>
        </w:rPr>
        <w:t>подрядчиками) с заказчиками по результатам закупок, осуществле</w:t>
      </w:r>
      <w:r w:rsidR="00987823" w:rsidRPr="00A42CBF">
        <w:rPr>
          <w:sz w:val="28"/>
          <w:szCs w:val="28"/>
        </w:rPr>
        <w:t xml:space="preserve">нных в соответствии с </w:t>
      </w:r>
      <w:proofErr w:type="spellStart"/>
      <w:r w:rsidR="00987823" w:rsidRPr="00A42CBF">
        <w:rPr>
          <w:sz w:val="28"/>
          <w:szCs w:val="28"/>
        </w:rPr>
        <w:t>пп</w:t>
      </w:r>
      <w:proofErr w:type="spellEnd"/>
      <w:r w:rsidR="00987823" w:rsidRPr="00A42CBF">
        <w:rPr>
          <w:sz w:val="28"/>
          <w:szCs w:val="28"/>
        </w:rPr>
        <w:t>."в" п.</w:t>
      </w:r>
      <w:r w:rsidRPr="00A42CBF">
        <w:rPr>
          <w:sz w:val="28"/>
          <w:szCs w:val="28"/>
        </w:rPr>
        <w:t xml:space="preserve">4 настоящего Положения, с учетом особенностей, предусмотренных </w:t>
      </w:r>
      <w:r w:rsidR="00A42CBF" w:rsidRPr="00A42CBF">
        <w:rPr>
          <w:sz w:val="28"/>
          <w:szCs w:val="28"/>
        </w:rPr>
        <w:t>пп.6.1, 6.2</w:t>
      </w:r>
      <w:r w:rsidRPr="00A42CBF">
        <w:rPr>
          <w:sz w:val="28"/>
          <w:szCs w:val="28"/>
        </w:rPr>
        <w:t xml:space="preserve"> Постановления</w:t>
      </w:r>
      <w:r w:rsidR="00987823" w:rsidRPr="00A42CBF">
        <w:rPr>
          <w:sz w:val="28"/>
          <w:szCs w:val="28"/>
        </w:rPr>
        <w:t xml:space="preserve"> Правительства</w:t>
      </w:r>
      <w:r w:rsidRPr="00A42CBF">
        <w:rPr>
          <w:sz w:val="28"/>
          <w:szCs w:val="28"/>
        </w:rPr>
        <w:t xml:space="preserve"> №1352</w:t>
      </w:r>
    </w:p>
    <w:p w:rsidR="00E02E25" w:rsidRPr="00E02E25" w:rsidRDefault="00E02E25" w:rsidP="00174DFC">
      <w:pPr>
        <w:adjustRightInd w:val="0"/>
        <w:spacing w:after="0" w:line="240" w:lineRule="auto"/>
        <w:ind w:firstLine="851"/>
        <w:jc w:val="both"/>
        <w:rPr>
          <w:sz w:val="28"/>
          <w:szCs w:val="28"/>
        </w:rPr>
      </w:pPr>
      <w:r w:rsidRPr="00A42CBF">
        <w:rPr>
          <w:sz w:val="28"/>
          <w:szCs w:val="28"/>
        </w:rPr>
        <w:t>7.1.6. Если начальная (максимальная) цена</w:t>
      </w:r>
      <w:r w:rsidR="00987823" w:rsidRPr="00A42CBF">
        <w:rPr>
          <w:sz w:val="28"/>
          <w:szCs w:val="28"/>
        </w:rPr>
        <w:t xml:space="preserve"> договора превышает</w:t>
      </w:r>
      <w:r w:rsidR="00987823" w:rsidRPr="00A42CBF">
        <w:rPr>
          <w:sz w:val="28"/>
          <w:szCs w:val="28"/>
        </w:rPr>
        <w:br/>
      </w:r>
      <w:r w:rsidRPr="00A42CBF">
        <w:rPr>
          <w:sz w:val="28"/>
          <w:szCs w:val="28"/>
        </w:rPr>
        <w:t>400 млн. руб., то Заказчик проводит закупку, участниками которой могут явля</w:t>
      </w:r>
      <w:r w:rsidR="00987823" w:rsidRPr="00A42CBF">
        <w:rPr>
          <w:sz w:val="28"/>
          <w:szCs w:val="28"/>
        </w:rPr>
        <w:t>ться любые лица, указанные в ч.</w:t>
      </w:r>
      <w:r w:rsidRPr="00A42CBF">
        <w:rPr>
          <w:sz w:val="28"/>
          <w:szCs w:val="28"/>
        </w:rPr>
        <w:t>5 ст. 3 Закона №223-ФЗ.</w:t>
      </w:r>
    </w:p>
    <w:p w:rsidR="00E02E25" w:rsidRPr="00E02E25" w:rsidRDefault="00E02E25" w:rsidP="00174DFC">
      <w:pPr>
        <w:adjustRightInd w:val="0"/>
        <w:spacing w:after="0" w:line="240" w:lineRule="auto"/>
        <w:ind w:firstLine="851"/>
        <w:jc w:val="both"/>
        <w:rPr>
          <w:sz w:val="28"/>
          <w:szCs w:val="28"/>
        </w:rPr>
      </w:pPr>
      <w:r w:rsidRPr="00E02E25">
        <w:rPr>
          <w:sz w:val="28"/>
          <w:szCs w:val="28"/>
        </w:rPr>
        <w:t>7.1.7. При осуществлен</w:t>
      </w:r>
      <w:r w:rsidR="00987823">
        <w:rPr>
          <w:sz w:val="28"/>
          <w:szCs w:val="28"/>
        </w:rPr>
        <w:t>ии закупки в соответствии с пп.1 п.</w:t>
      </w:r>
      <w:r w:rsidRPr="00E02E25">
        <w:rPr>
          <w:sz w:val="28"/>
          <w:szCs w:val="28"/>
        </w:rPr>
        <w:t>7.1.2 настоящего Положения Заказчик:</w:t>
      </w:r>
    </w:p>
    <w:p w:rsidR="00E02E25" w:rsidRPr="00E02E25" w:rsidRDefault="00E02E25" w:rsidP="00174DFC">
      <w:pPr>
        <w:adjustRightInd w:val="0"/>
        <w:spacing w:after="0" w:line="240" w:lineRule="auto"/>
        <w:ind w:firstLine="851"/>
        <w:jc w:val="both"/>
        <w:rPr>
          <w:sz w:val="28"/>
          <w:szCs w:val="28"/>
        </w:rPr>
      </w:pPr>
      <w:r w:rsidRPr="00E02E25">
        <w:rPr>
          <w:sz w:val="28"/>
          <w:szCs w:val="28"/>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w:t>
      </w:r>
      <w:r w:rsidR="00987823">
        <w:rPr>
          <w:sz w:val="28"/>
          <w:szCs w:val="28"/>
        </w:rPr>
        <w:t>нным</w:t>
      </w:r>
      <w:r w:rsidR="00987823">
        <w:rPr>
          <w:sz w:val="28"/>
          <w:szCs w:val="28"/>
        </w:rPr>
        <w:br/>
        <w:t>в ст.</w:t>
      </w:r>
      <w:r w:rsidRPr="00E02E25">
        <w:rPr>
          <w:sz w:val="28"/>
          <w:szCs w:val="28"/>
        </w:rPr>
        <w:t>4 Закона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w:t>
      </w:r>
      <w:r w:rsidR="00987823">
        <w:rPr>
          <w:sz w:val="28"/>
          <w:szCs w:val="28"/>
        </w:rPr>
        <w:t xml:space="preserve"> ч.3 ст.</w:t>
      </w:r>
      <w:r w:rsidRPr="00E02E25">
        <w:rPr>
          <w:sz w:val="28"/>
          <w:szCs w:val="28"/>
        </w:rPr>
        <w:t>4 Закона №209-ФЗ;</w:t>
      </w:r>
    </w:p>
    <w:p w:rsidR="00E02E25" w:rsidRPr="00E02E25" w:rsidRDefault="00E02E25" w:rsidP="00174DFC">
      <w:pPr>
        <w:adjustRightInd w:val="0"/>
        <w:spacing w:after="0" w:line="240" w:lineRule="auto"/>
        <w:ind w:firstLine="851"/>
        <w:jc w:val="both"/>
        <w:rPr>
          <w:sz w:val="28"/>
          <w:szCs w:val="28"/>
        </w:rPr>
      </w:pPr>
      <w:r w:rsidRPr="00E02E25">
        <w:rPr>
          <w:sz w:val="28"/>
          <w:szCs w:val="28"/>
        </w:rPr>
        <w:t>2) проводит при заключении договора с участником такой закупки из числа СМСП проверку его соотве</w:t>
      </w:r>
      <w:r w:rsidR="00987823">
        <w:rPr>
          <w:sz w:val="28"/>
          <w:szCs w:val="28"/>
        </w:rPr>
        <w:t>тствия критериям, установленным</w:t>
      </w:r>
      <w:r w:rsidR="00987823">
        <w:rPr>
          <w:sz w:val="28"/>
          <w:szCs w:val="28"/>
        </w:rPr>
        <w:br/>
        <w:t>ст.</w:t>
      </w:r>
      <w:r w:rsidRPr="00E02E25">
        <w:rPr>
          <w:sz w:val="28"/>
          <w:szCs w:val="28"/>
        </w:rPr>
        <w:t>4 Закона №209-ФЗ, на основании сведений из реестра СМСП (при необходимости).</w:t>
      </w:r>
    </w:p>
    <w:p w:rsidR="00E02E25" w:rsidRPr="00E02E25" w:rsidRDefault="00E02E25" w:rsidP="00174DFC">
      <w:pPr>
        <w:adjustRightInd w:val="0"/>
        <w:spacing w:after="0" w:line="240" w:lineRule="auto"/>
        <w:ind w:firstLine="851"/>
        <w:jc w:val="both"/>
        <w:rPr>
          <w:sz w:val="28"/>
          <w:szCs w:val="28"/>
        </w:rPr>
      </w:pPr>
      <w:r w:rsidRPr="00E02E25">
        <w:rPr>
          <w:sz w:val="28"/>
          <w:szCs w:val="28"/>
        </w:rPr>
        <w:t>7.1.8.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02E25" w:rsidRPr="00E02E25" w:rsidRDefault="00E02E25" w:rsidP="00174DFC">
      <w:pPr>
        <w:adjustRightInd w:val="0"/>
        <w:spacing w:after="0" w:line="240" w:lineRule="auto"/>
        <w:ind w:firstLine="851"/>
        <w:jc w:val="both"/>
        <w:rPr>
          <w:sz w:val="28"/>
          <w:szCs w:val="28"/>
        </w:rPr>
      </w:pPr>
      <w:r w:rsidRPr="00E02E25">
        <w:rPr>
          <w:sz w:val="28"/>
          <w:szCs w:val="28"/>
        </w:rPr>
        <w:t>7.1.9.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02E25" w:rsidRPr="00E02E25" w:rsidRDefault="00E02E25" w:rsidP="00174DFC">
      <w:pPr>
        <w:adjustRightInd w:val="0"/>
        <w:spacing w:after="0" w:line="240" w:lineRule="auto"/>
        <w:ind w:firstLine="851"/>
        <w:jc w:val="both"/>
        <w:rPr>
          <w:sz w:val="28"/>
          <w:szCs w:val="28"/>
        </w:rPr>
      </w:pPr>
      <w:r w:rsidRPr="00E02E25">
        <w:rPr>
          <w:sz w:val="28"/>
          <w:szCs w:val="28"/>
        </w:rPr>
        <w:t>7.1.10.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w:t>
      </w:r>
      <w:r w:rsidR="00987823">
        <w:rPr>
          <w:sz w:val="28"/>
          <w:szCs w:val="28"/>
        </w:rPr>
        <w:t>ать требованиям, указанным в ч.13 ст.</w:t>
      </w:r>
      <w:r w:rsidRPr="00E02E25">
        <w:rPr>
          <w:sz w:val="28"/>
          <w:szCs w:val="28"/>
        </w:rPr>
        <w:t>3.2 Закона №223-ФЗ.</w:t>
      </w:r>
    </w:p>
    <w:p w:rsidR="00E02E25" w:rsidRPr="00E02E25" w:rsidRDefault="00E02E25" w:rsidP="00174DFC">
      <w:pPr>
        <w:adjustRightInd w:val="0"/>
        <w:spacing w:after="0" w:line="240" w:lineRule="auto"/>
        <w:ind w:firstLine="851"/>
        <w:jc w:val="both"/>
        <w:rPr>
          <w:sz w:val="28"/>
          <w:szCs w:val="28"/>
        </w:rPr>
      </w:pPr>
      <w:r w:rsidRPr="00E02E25">
        <w:rPr>
          <w:sz w:val="28"/>
          <w:szCs w:val="28"/>
        </w:rPr>
        <w:t>7.1.11. Протокол, составленный по итогам осуществления закупки у СМСП, должен соответствовать требованиям</w:t>
      </w:r>
      <w:r w:rsidR="00987823">
        <w:rPr>
          <w:sz w:val="28"/>
          <w:szCs w:val="28"/>
        </w:rPr>
        <w:t>, указанным в ч.14 ст.3.2 Закона</w:t>
      </w:r>
      <w:r w:rsidR="00987823">
        <w:rPr>
          <w:sz w:val="28"/>
          <w:szCs w:val="28"/>
        </w:rPr>
        <w:br/>
      </w:r>
      <w:r w:rsidRPr="00E02E25">
        <w:rPr>
          <w:sz w:val="28"/>
          <w:szCs w:val="28"/>
        </w:rPr>
        <w:t>№223-ФЗ.</w:t>
      </w:r>
    </w:p>
    <w:p w:rsidR="00E02E25" w:rsidRPr="00E02E25" w:rsidRDefault="00E02E25" w:rsidP="00174DFC">
      <w:pPr>
        <w:adjustRightInd w:val="0"/>
        <w:spacing w:after="0" w:line="240" w:lineRule="auto"/>
        <w:ind w:firstLine="851"/>
        <w:jc w:val="both"/>
        <w:rPr>
          <w:sz w:val="28"/>
          <w:szCs w:val="28"/>
        </w:rPr>
      </w:pPr>
      <w:r w:rsidRPr="00E02E25">
        <w:rPr>
          <w:sz w:val="28"/>
          <w:szCs w:val="28"/>
        </w:rPr>
        <w:t>7.1.12.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7.1.13.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987823">
      <w:pPr>
        <w:adjustRightInd w:val="0"/>
        <w:spacing w:after="0" w:line="240" w:lineRule="auto"/>
        <w:jc w:val="center"/>
        <w:outlineLvl w:val="1"/>
        <w:rPr>
          <w:sz w:val="28"/>
          <w:szCs w:val="28"/>
        </w:rPr>
      </w:pPr>
      <w:bookmarkStart w:id="98" w:name="Par1149"/>
      <w:bookmarkEnd w:id="98"/>
      <w:r w:rsidRPr="00E02E25">
        <w:rPr>
          <w:sz w:val="28"/>
          <w:szCs w:val="28"/>
        </w:rPr>
        <w:t>7.2. Особенности проведения закупок,</w:t>
      </w:r>
      <w:r w:rsidR="00987823">
        <w:rPr>
          <w:sz w:val="28"/>
          <w:szCs w:val="28"/>
        </w:rPr>
        <w:t xml:space="preserve"> </w:t>
      </w:r>
      <w:r w:rsidRPr="00E02E25">
        <w:rPr>
          <w:sz w:val="28"/>
          <w:szCs w:val="28"/>
        </w:rPr>
        <w:t>участниками которых являются только СМСП</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bookmarkStart w:id="99" w:name="Par1152"/>
      <w:bookmarkEnd w:id="99"/>
      <w:r w:rsidRPr="00E02E25">
        <w:rPr>
          <w:sz w:val="28"/>
          <w:szCs w:val="28"/>
        </w:rPr>
        <w:t>7.2.1. При осуществлен</w:t>
      </w:r>
      <w:r w:rsidR="00D5230B">
        <w:rPr>
          <w:sz w:val="28"/>
          <w:szCs w:val="28"/>
        </w:rPr>
        <w:t>ии закупки в соответствии с пп.2 п.</w:t>
      </w:r>
      <w:r w:rsidRPr="00E02E25">
        <w:rPr>
          <w:sz w:val="28"/>
          <w:szCs w:val="28"/>
        </w:rPr>
        <w:t>7.1.2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02E25" w:rsidRPr="00E02E25" w:rsidRDefault="00E02E25" w:rsidP="00174DFC">
      <w:pPr>
        <w:adjustRightInd w:val="0"/>
        <w:spacing w:after="0" w:line="240" w:lineRule="auto"/>
        <w:ind w:firstLine="851"/>
        <w:jc w:val="both"/>
        <w:rPr>
          <w:sz w:val="28"/>
          <w:szCs w:val="28"/>
        </w:rPr>
      </w:pPr>
      <w:r w:rsidRPr="00E02E25">
        <w:rPr>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w:t>
      </w:r>
      <w:r w:rsidR="00D5230B">
        <w:rPr>
          <w:sz w:val="28"/>
          <w:szCs w:val="28"/>
        </w:rPr>
        <w:t>м юридическим лицом согласно ч.3 ст.</w:t>
      </w:r>
      <w:r w:rsidRPr="00E02E25">
        <w:rPr>
          <w:sz w:val="28"/>
          <w:szCs w:val="28"/>
        </w:rPr>
        <w:t>4 Закона №209-ФЗ, такие участники обязаны представить декларации о соответствии критериям отне</w:t>
      </w:r>
      <w:r w:rsidR="00D5230B">
        <w:rPr>
          <w:sz w:val="28"/>
          <w:szCs w:val="28"/>
        </w:rPr>
        <w:t>сения к СМСП, установленным ст.</w:t>
      </w:r>
      <w:r w:rsidRPr="00E02E25">
        <w:rPr>
          <w:sz w:val="28"/>
          <w:szCs w:val="28"/>
        </w:rPr>
        <w:t>4 Закона №209-ФЗ. Декларация составляется по форме, предусмотренной в документации о закупке (извещении о проведении запроса котировок).</w:t>
      </w:r>
    </w:p>
    <w:p w:rsidR="00E02E25" w:rsidRPr="00E02E25" w:rsidRDefault="00E02E25" w:rsidP="00174DFC">
      <w:pPr>
        <w:adjustRightInd w:val="0"/>
        <w:spacing w:after="0" w:line="240" w:lineRule="auto"/>
        <w:ind w:firstLine="851"/>
        <w:jc w:val="both"/>
        <w:rPr>
          <w:sz w:val="28"/>
          <w:szCs w:val="28"/>
        </w:rPr>
      </w:pPr>
      <w:r w:rsidRPr="00E02E25">
        <w:rPr>
          <w:sz w:val="28"/>
          <w:szCs w:val="28"/>
        </w:rPr>
        <w:t>7.2.2. Обеспечение заявки на участие в закупке не может превышать размер, уста</w:t>
      </w:r>
      <w:r w:rsidR="00D5230B">
        <w:rPr>
          <w:sz w:val="28"/>
          <w:szCs w:val="28"/>
        </w:rPr>
        <w:t>новленный п.</w:t>
      </w:r>
      <w:r w:rsidRPr="00E02E25">
        <w:rPr>
          <w:sz w:val="28"/>
          <w:szCs w:val="28"/>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w:t>
      </w:r>
      <w:r w:rsidR="00D5230B">
        <w:rPr>
          <w:sz w:val="28"/>
          <w:szCs w:val="28"/>
        </w:rPr>
        <w:t>и о закупке в соответствии с п.</w:t>
      </w:r>
      <w:r w:rsidRPr="00E02E25">
        <w:rPr>
          <w:sz w:val="28"/>
          <w:szCs w:val="28"/>
        </w:rPr>
        <w:t>1.8.6 настоящего Положения. Обеспечение заявки в рассматриваемом случае может предоставляться по выбору участника такой закупки путем внесени</w:t>
      </w:r>
      <w:r w:rsidR="00D5230B">
        <w:rPr>
          <w:sz w:val="28"/>
          <w:szCs w:val="28"/>
        </w:rPr>
        <w:t>я денежных средств согласно ст.</w:t>
      </w:r>
      <w:r w:rsidRPr="00E02E25">
        <w:rPr>
          <w:sz w:val="28"/>
          <w:szCs w:val="28"/>
        </w:rPr>
        <w:t xml:space="preserve">3.4 Закона №223-ФЗ или предоставления банковской гарантии. </w:t>
      </w:r>
    </w:p>
    <w:p w:rsidR="00E02E25" w:rsidRPr="00E02E25" w:rsidRDefault="00E02E25" w:rsidP="00174DFC">
      <w:pPr>
        <w:adjustRightInd w:val="0"/>
        <w:spacing w:after="0" w:line="240" w:lineRule="auto"/>
        <w:ind w:firstLine="851"/>
        <w:jc w:val="both"/>
        <w:rPr>
          <w:sz w:val="28"/>
          <w:szCs w:val="28"/>
        </w:rPr>
      </w:pPr>
      <w:r w:rsidRPr="00E02E25">
        <w:rPr>
          <w:sz w:val="28"/>
          <w:szCs w:val="28"/>
        </w:rPr>
        <w:t>7.2.3. Заказчик при осуществлен</w:t>
      </w:r>
      <w:r w:rsidR="00D5230B">
        <w:rPr>
          <w:sz w:val="28"/>
          <w:szCs w:val="28"/>
        </w:rPr>
        <w:t>ии закупки в соответствии с пп.2 п.</w:t>
      </w:r>
      <w:r w:rsidRPr="00E02E25">
        <w:rPr>
          <w:sz w:val="28"/>
          <w:szCs w:val="28"/>
        </w:rPr>
        <w:t>7.1.2 настоящего Положения размещает в ЕИС извещения о проведении:</w:t>
      </w:r>
    </w:p>
    <w:p w:rsidR="00E02E25" w:rsidRPr="00E02E25" w:rsidRDefault="00E02E25" w:rsidP="00174DFC">
      <w:pPr>
        <w:adjustRightInd w:val="0"/>
        <w:spacing w:after="0" w:line="240" w:lineRule="auto"/>
        <w:ind w:firstLine="851"/>
        <w:jc w:val="both"/>
        <w:rPr>
          <w:sz w:val="28"/>
          <w:szCs w:val="28"/>
        </w:rPr>
      </w:pPr>
      <w:r w:rsidRPr="00E02E25">
        <w:rPr>
          <w:sz w:val="28"/>
          <w:szCs w:val="28"/>
        </w:rPr>
        <w:t>1) конкурса в электронной форме:</w:t>
      </w:r>
    </w:p>
    <w:p w:rsidR="00E02E25" w:rsidRPr="00E02E25" w:rsidRDefault="00E02E25" w:rsidP="00174DFC">
      <w:pPr>
        <w:adjustRightInd w:val="0"/>
        <w:spacing w:after="0" w:line="240" w:lineRule="auto"/>
        <w:ind w:firstLine="851"/>
        <w:jc w:val="both"/>
        <w:rPr>
          <w:sz w:val="28"/>
          <w:szCs w:val="28"/>
        </w:rPr>
      </w:pPr>
      <w:r w:rsidRPr="00E02E25">
        <w:rPr>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б) не менее чем за 15 дней до даты окончания срока подачи заявок - если начальная (максимальная) цена договора превышает 30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2) аукциона в электронной форме:</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а) не менее чем за семь дней до даты окончания срока подачи заявок - если начальная (максимальная) цена договора не превышает 30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б) не менее чем за 15 дней до даты окончания срока подачи заявок - если начальная (максимальная) цена договора превышает 30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E02E25" w:rsidRPr="00E02E25" w:rsidRDefault="00E02E25" w:rsidP="00174DFC">
      <w:pPr>
        <w:adjustRightInd w:val="0"/>
        <w:spacing w:after="0" w:line="240" w:lineRule="auto"/>
        <w:ind w:firstLine="851"/>
        <w:jc w:val="both"/>
        <w:rPr>
          <w:sz w:val="28"/>
          <w:szCs w:val="28"/>
        </w:rPr>
      </w:pPr>
      <w:r w:rsidRPr="00E02E25">
        <w:rPr>
          <w:sz w:val="28"/>
          <w:szCs w:val="28"/>
        </w:rPr>
        <w:t>7.2.4.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02E25" w:rsidRPr="00E02E25" w:rsidRDefault="00E02E25" w:rsidP="00174DFC">
      <w:pPr>
        <w:adjustRightInd w:val="0"/>
        <w:spacing w:after="0" w:line="240" w:lineRule="auto"/>
        <w:ind w:firstLine="851"/>
        <w:jc w:val="both"/>
        <w:rPr>
          <w:sz w:val="28"/>
          <w:szCs w:val="28"/>
        </w:rPr>
      </w:pPr>
      <w:r w:rsidRPr="00E02E25">
        <w:rPr>
          <w:sz w:val="28"/>
          <w:szCs w:val="28"/>
        </w:rPr>
        <w:t>1) отсутствие сведений об участнике закупки в едином реестре СМСП или непредставление таким участн</w:t>
      </w:r>
      <w:r w:rsidR="00D5230B">
        <w:rPr>
          <w:sz w:val="28"/>
          <w:szCs w:val="28"/>
        </w:rPr>
        <w:t>иком декларации, указанной в п.</w:t>
      </w:r>
      <w:r w:rsidRPr="00E02E25">
        <w:rPr>
          <w:sz w:val="28"/>
          <w:szCs w:val="28"/>
        </w:rPr>
        <w:t>7.2.1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 несоответствие сведений об участнике закупки в дек</w:t>
      </w:r>
      <w:r w:rsidR="00AE1CC6">
        <w:rPr>
          <w:sz w:val="28"/>
          <w:szCs w:val="28"/>
        </w:rPr>
        <w:t>ларации, названной в п.</w:t>
      </w:r>
      <w:r w:rsidRPr="00E02E25">
        <w:rPr>
          <w:sz w:val="28"/>
          <w:szCs w:val="28"/>
        </w:rPr>
        <w:t>7.2.1 настоящего Положения, критериям отнесения к СМСП, установ</w:t>
      </w:r>
      <w:r w:rsidR="00D5230B">
        <w:rPr>
          <w:sz w:val="28"/>
          <w:szCs w:val="28"/>
        </w:rPr>
        <w:t>ленным в ст.</w:t>
      </w:r>
      <w:r w:rsidRPr="00E02E25">
        <w:rPr>
          <w:sz w:val="28"/>
          <w:szCs w:val="28"/>
        </w:rPr>
        <w:t>4 Закона №209-ФЗ.</w:t>
      </w:r>
    </w:p>
    <w:p w:rsidR="00E02E25" w:rsidRPr="00E02E25" w:rsidRDefault="00E02E25" w:rsidP="00174DFC">
      <w:pPr>
        <w:adjustRightInd w:val="0"/>
        <w:spacing w:after="0" w:line="240" w:lineRule="auto"/>
        <w:ind w:firstLine="851"/>
        <w:jc w:val="both"/>
        <w:rPr>
          <w:sz w:val="28"/>
          <w:szCs w:val="28"/>
        </w:rPr>
      </w:pPr>
      <w:r w:rsidRPr="00E02E25">
        <w:rPr>
          <w:sz w:val="28"/>
          <w:szCs w:val="28"/>
        </w:rPr>
        <w:t>7.2.5.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1) СМСП не подали заявки на участие в такой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3) Заказчик решил отказаться от заключения договора в порядке и по основаниям, предусмотренным настоящим Положением;</w:t>
      </w:r>
    </w:p>
    <w:p w:rsidR="00E02E25" w:rsidRPr="00E02E25" w:rsidRDefault="00E02E25" w:rsidP="00174DFC">
      <w:pPr>
        <w:adjustRightInd w:val="0"/>
        <w:spacing w:after="0" w:line="240" w:lineRule="auto"/>
        <w:ind w:firstLine="851"/>
        <w:jc w:val="both"/>
        <w:rPr>
          <w:sz w:val="28"/>
          <w:szCs w:val="28"/>
        </w:rPr>
      </w:pPr>
      <w:r w:rsidRPr="00E02E25">
        <w:rPr>
          <w:sz w:val="28"/>
          <w:szCs w:val="28"/>
        </w:rPr>
        <w:t>4) не заключен договор по результатам проведения такой закупки.</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D5230B">
      <w:pPr>
        <w:adjustRightInd w:val="0"/>
        <w:spacing w:after="0" w:line="240" w:lineRule="auto"/>
        <w:jc w:val="center"/>
        <w:outlineLvl w:val="1"/>
        <w:rPr>
          <w:sz w:val="28"/>
          <w:szCs w:val="28"/>
        </w:rPr>
      </w:pPr>
      <w:bookmarkStart w:id="100" w:name="Par1164"/>
      <w:bookmarkEnd w:id="100"/>
      <w:r w:rsidRPr="00E02E25">
        <w:rPr>
          <w:sz w:val="28"/>
          <w:szCs w:val="28"/>
        </w:rPr>
        <w:t>7.3. Особенности проведения закупок с требованием</w:t>
      </w:r>
      <w:r w:rsidR="00D5230B">
        <w:rPr>
          <w:sz w:val="28"/>
          <w:szCs w:val="28"/>
        </w:rPr>
        <w:t xml:space="preserve"> </w:t>
      </w:r>
      <w:r w:rsidRPr="00E02E25">
        <w:rPr>
          <w:sz w:val="28"/>
          <w:szCs w:val="28"/>
        </w:rPr>
        <w:t>о привлечении субподрядчиков (соисполнителей) из числа СМСП</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7.3.1. При осуществлении зак</w:t>
      </w:r>
      <w:r w:rsidR="00D5230B">
        <w:rPr>
          <w:sz w:val="28"/>
          <w:szCs w:val="28"/>
        </w:rPr>
        <w:t>упки в соответствии с пп.3 п.</w:t>
      </w:r>
      <w:r w:rsidRPr="00E02E25">
        <w:rPr>
          <w:sz w:val="28"/>
          <w:szCs w:val="28"/>
        </w:rPr>
        <w:t>7.1.2 настоящего Положения Заказчик устанавливает:</w:t>
      </w:r>
    </w:p>
    <w:p w:rsidR="00E02E25" w:rsidRPr="00E02E25" w:rsidRDefault="00E02E25" w:rsidP="00174DFC">
      <w:pPr>
        <w:adjustRightInd w:val="0"/>
        <w:spacing w:after="0" w:line="240" w:lineRule="auto"/>
        <w:ind w:firstLine="851"/>
        <w:jc w:val="both"/>
        <w:rPr>
          <w:sz w:val="28"/>
          <w:szCs w:val="28"/>
        </w:rPr>
      </w:pPr>
      <w:r w:rsidRPr="00E02E25">
        <w:rPr>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02E25" w:rsidRPr="00E02E25" w:rsidRDefault="00E02E25" w:rsidP="00174DFC">
      <w:pPr>
        <w:adjustRightInd w:val="0"/>
        <w:spacing w:after="0" w:line="240" w:lineRule="auto"/>
        <w:ind w:firstLine="851"/>
        <w:jc w:val="both"/>
        <w:rPr>
          <w:sz w:val="28"/>
          <w:szCs w:val="28"/>
        </w:rPr>
      </w:pPr>
      <w:r w:rsidRPr="00E02E25">
        <w:rPr>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D5230B">
        <w:rPr>
          <w:sz w:val="28"/>
          <w:szCs w:val="28"/>
        </w:rPr>
        <w:t>.</w:t>
      </w:r>
      <w:r w:rsidRPr="00E02E25">
        <w:rPr>
          <w:sz w:val="28"/>
          <w:szCs w:val="28"/>
        </w:rPr>
        <w:t>30 Положения об особенностях участия СМСП в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7.3.2. Заявка на участие в закупке должна содержать:</w:t>
      </w:r>
    </w:p>
    <w:p w:rsidR="00E02E25" w:rsidRPr="00E02E25" w:rsidRDefault="00E02E25" w:rsidP="00174DFC">
      <w:pPr>
        <w:adjustRightInd w:val="0"/>
        <w:spacing w:after="0" w:line="240" w:lineRule="auto"/>
        <w:ind w:firstLine="851"/>
        <w:jc w:val="both"/>
        <w:rPr>
          <w:sz w:val="28"/>
          <w:szCs w:val="28"/>
        </w:rPr>
      </w:pPr>
      <w:r w:rsidRPr="00E02E25">
        <w:rPr>
          <w:sz w:val="28"/>
          <w:szCs w:val="28"/>
        </w:rPr>
        <w:lastRenderedPageBreak/>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w:t>
      </w:r>
      <w:r w:rsidR="00D5230B">
        <w:rPr>
          <w:sz w:val="28"/>
          <w:szCs w:val="28"/>
        </w:rPr>
        <w:t>юридическими лицами согласно ч.3 ст.</w:t>
      </w:r>
      <w:r w:rsidRPr="00E02E25">
        <w:rPr>
          <w:sz w:val="28"/>
          <w:szCs w:val="28"/>
        </w:rPr>
        <w:t xml:space="preserve">4 Закона №209-ФЗ, в заявку необходимо включить декларации о соответствии таких субподрядчиков (соисполнителей) критериям отнесения к СМСП, </w:t>
      </w:r>
      <w:r w:rsidR="00D5230B">
        <w:rPr>
          <w:sz w:val="28"/>
          <w:szCs w:val="28"/>
        </w:rPr>
        <w:t>установленным в ст.</w:t>
      </w:r>
      <w:r w:rsidRPr="00E02E25">
        <w:rPr>
          <w:sz w:val="28"/>
          <w:szCs w:val="28"/>
        </w:rPr>
        <w:t>4 Закона №209-ФЗ. Декларация составляется по форме, предусмотренной в документации о закупке.</w:t>
      </w:r>
    </w:p>
    <w:p w:rsidR="00E02E25" w:rsidRPr="00E02E25" w:rsidRDefault="00E02E25" w:rsidP="00174DFC">
      <w:pPr>
        <w:adjustRightInd w:val="0"/>
        <w:spacing w:after="0" w:line="240" w:lineRule="auto"/>
        <w:ind w:firstLine="851"/>
        <w:jc w:val="both"/>
        <w:rPr>
          <w:sz w:val="28"/>
          <w:szCs w:val="28"/>
        </w:rPr>
      </w:pPr>
      <w:r w:rsidRPr="00E02E25">
        <w:rPr>
          <w:sz w:val="28"/>
          <w:szCs w:val="28"/>
        </w:rPr>
        <w:t>7.3.3.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02E25" w:rsidRPr="00E02E25" w:rsidRDefault="00E02E25" w:rsidP="00174DFC">
      <w:pPr>
        <w:adjustRightInd w:val="0"/>
        <w:spacing w:after="0" w:line="240" w:lineRule="auto"/>
        <w:ind w:firstLine="851"/>
        <w:jc w:val="both"/>
        <w:rPr>
          <w:sz w:val="28"/>
          <w:szCs w:val="28"/>
        </w:rPr>
      </w:pPr>
      <w:r w:rsidRPr="00E02E25">
        <w:rPr>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02E25" w:rsidRPr="00E02E25" w:rsidRDefault="00E02E25" w:rsidP="00174DFC">
      <w:pPr>
        <w:adjustRightInd w:val="0"/>
        <w:spacing w:after="0" w:line="240" w:lineRule="auto"/>
        <w:ind w:firstLine="851"/>
        <w:jc w:val="both"/>
        <w:rPr>
          <w:sz w:val="28"/>
          <w:szCs w:val="28"/>
        </w:rPr>
      </w:pPr>
      <w:r w:rsidRPr="00E02E25">
        <w:rPr>
          <w:sz w:val="28"/>
          <w:szCs w:val="28"/>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w:t>
      </w:r>
      <w:r w:rsidR="00D5230B">
        <w:rPr>
          <w:sz w:val="28"/>
          <w:szCs w:val="28"/>
        </w:rPr>
        <w:t>СМСП, которые установлены в ст.</w:t>
      </w:r>
      <w:r w:rsidRPr="00E02E25">
        <w:rPr>
          <w:sz w:val="28"/>
          <w:szCs w:val="28"/>
        </w:rPr>
        <w:t>4 Закона №209-ФЗ.</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D5230B">
      <w:pPr>
        <w:adjustRightInd w:val="0"/>
        <w:spacing w:after="0" w:line="240" w:lineRule="auto"/>
        <w:jc w:val="center"/>
        <w:outlineLvl w:val="1"/>
        <w:rPr>
          <w:sz w:val="28"/>
          <w:szCs w:val="28"/>
        </w:rPr>
      </w:pPr>
      <w:bookmarkStart w:id="101" w:name="Par1178"/>
      <w:bookmarkEnd w:id="101"/>
      <w:r w:rsidRPr="00E02E25">
        <w:rPr>
          <w:sz w:val="28"/>
          <w:szCs w:val="28"/>
        </w:rPr>
        <w:t>7.4. Особенности заключения</w:t>
      </w:r>
      <w:r w:rsidR="00D5230B">
        <w:rPr>
          <w:sz w:val="28"/>
          <w:szCs w:val="28"/>
        </w:rPr>
        <w:t xml:space="preserve"> </w:t>
      </w:r>
      <w:r w:rsidRPr="00E02E25">
        <w:rPr>
          <w:sz w:val="28"/>
          <w:szCs w:val="28"/>
        </w:rPr>
        <w:t>и исполнения договора при закупках у СМСП</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7.4.1. При осуществле</w:t>
      </w:r>
      <w:r w:rsidR="00D5230B">
        <w:rPr>
          <w:sz w:val="28"/>
          <w:szCs w:val="28"/>
        </w:rPr>
        <w:t>нии закупки в соответствии с п.</w:t>
      </w:r>
      <w:r w:rsidRPr="00E02E25">
        <w:rPr>
          <w:sz w:val="28"/>
          <w:szCs w:val="28"/>
        </w:rPr>
        <w:t>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w:t>
      </w:r>
      <w:r w:rsidR="00D5230B">
        <w:rPr>
          <w:sz w:val="28"/>
          <w:szCs w:val="28"/>
        </w:rPr>
        <w:t>ументации о закупке согласно п.</w:t>
      </w:r>
      <w:r w:rsidRPr="00E02E25">
        <w:rPr>
          <w:sz w:val="28"/>
          <w:szCs w:val="28"/>
        </w:rPr>
        <w:t>1.8.16 настоящего Положения.</w:t>
      </w:r>
    </w:p>
    <w:p w:rsidR="00E02E25" w:rsidRPr="00E02E25" w:rsidRDefault="00E02E25" w:rsidP="00174DFC">
      <w:pPr>
        <w:adjustRightInd w:val="0"/>
        <w:spacing w:after="0" w:line="240" w:lineRule="auto"/>
        <w:ind w:firstLine="851"/>
        <w:jc w:val="both"/>
        <w:rPr>
          <w:sz w:val="28"/>
          <w:szCs w:val="28"/>
        </w:rPr>
      </w:pPr>
      <w:r w:rsidRPr="00E02E25">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02E25" w:rsidRPr="00E02E25" w:rsidRDefault="00E02E25" w:rsidP="00174DFC">
      <w:pPr>
        <w:adjustRightInd w:val="0"/>
        <w:spacing w:after="0" w:line="240" w:lineRule="auto"/>
        <w:ind w:firstLine="851"/>
        <w:jc w:val="both"/>
        <w:rPr>
          <w:sz w:val="28"/>
          <w:szCs w:val="28"/>
        </w:rPr>
      </w:pPr>
      <w:r w:rsidRPr="00E02E25">
        <w:rPr>
          <w:sz w:val="28"/>
          <w:szCs w:val="28"/>
        </w:rPr>
        <w:t>7.4.2. При осуществле</w:t>
      </w:r>
      <w:r w:rsidR="00D5230B">
        <w:rPr>
          <w:sz w:val="28"/>
          <w:szCs w:val="28"/>
        </w:rPr>
        <w:t>нии закупки в соответствии с п.</w:t>
      </w:r>
      <w:r w:rsidRPr="00E02E25">
        <w:rPr>
          <w:sz w:val="28"/>
          <w:szCs w:val="28"/>
        </w:rPr>
        <w:t>7.3 настоящего Положения в договор включаются следующие условия:</w:t>
      </w:r>
    </w:p>
    <w:p w:rsidR="00E02E25" w:rsidRPr="00E02E25" w:rsidRDefault="00E02E25" w:rsidP="00174DFC">
      <w:pPr>
        <w:adjustRightInd w:val="0"/>
        <w:spacing w:after="0" w:line="240" w:lineRule="auto"/>
        <w:ind w:firstLine="851"/>
        <w:jc w:val="both"/>
        <w:rPr>
          <w:sz w:val="28"/>
          <w:szCs w:val="28"/>
        </w:rPr>
      </w:pPr>
      <w:r w:rsidRPr="00E02E25">
        <w:rPr>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02E25" w:rsidRPr="00E02E25" w:rsidRDefault="00E02E25" w:rsidP="00174DFC">
      <w:pPr>
        <w:adjustRightInd w:val="0"/>
        <w:spacing w:after="0" w:line="240" w:lineRule="auto"/>
        <w:ind w:firstLine="851"/>
        <w:jc w:val="both"/>
        <w:rPr>
          <w:sz w:val="28"/>
          <w:szCs w:val="28"/>
        </w:rPr>
      </w:pPr>
      <w:r w:rsidRPr="00E02E25">
        <w:rPr>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6377D4">
        <w:rPr>
          <w:sz w:val="28"/>
          <w:szCs w:val="28"/>
        </w:rPr>
        <w:t>. Такой срок не может превышать</w:t>
      </w:r>
      <w:r w:rsidR="006377D4">
        <w:rPr>
          <w:sz w:val="28"/>
          <w:szCs w:val="28"/>
        </w:rPr>
        <w:br/>
      </w:r>
      <w:r w:rsidRPr="00E02E25">
        <w:rPr>
          <w:sz w:val="28"/>
          <w:szCs w:val="28"/>
        </w:rPr>
        <w:t xml:space="preserve">30 календарных дней со дня подписания Заказчиком документа о приемке </w:t>
      </w:r>
      <w:r w:rsidRPr="00E02E25">
        <w:rPr>
          <w:sz w:val="28"/>
          <w:szCs w:val="28"/>
        </w:rPr>
        <w:lastRenderedPageBreak/>
        <w:t>товара (выполненной работы, оказанной услуги) по договору (отдельному этапу договора);</w:t>
      </w:r>
    </w:p>
    <w:p w:rsidR="00E02E25" w:rsidRPr="00E02E25" w:rsidRDefault="00E02E25" w:rsidP="00174DFC">
      <w:pPr>
        <w:adjustRightInd w:val="0"/>
        <w:spacing w:after="0" w:line="240" w:lineRule="auto"/>
        <w:ind w:firstLine="851"/>
        <w:jc w:val="both"/>
        <w:rPr>
          <w:sz w:val="28"/>
          <w:szCs w:val="28"/>
        </w:rPr>
      </w:pPr>
      <w:r w:rsidRPr="00E02E25">
        <w:rPr>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6377D4">
      <w:pPr>
        <w:adjustRightInd w:val="0"/>
        <w:spacing w:after="0" w:line="240" w:lineRule="auto"/>
        <w:jc w:val="center"/>
        <w:outlineLvl w:val="0"/>
        <w:rPr>
          <w:sz w:val="28"/>
          <w:szCs w:val="28"/>
        </w:rPr>
      </w:pPr>
      <w:bookmarkStart w:id="102" w:name="Par1187"/>
      <w:bookmarkEnd w:id="102"/>
      <w:r w:rsidRPr="00E02E25">
        <w:rPr>
          <w:sz w:val="28"/>
          <w:szCs w:val="28"/>
        </w:rPr>
        <w:t>8. Заключительные положения</w:t>
      </w:r>
    </w:p>
    <w:p w:rsidR="00E02E25" w:rsidRPr="00E02E25" w:rsidRDefault="00E02E25" w:rsidP="00174DFC">
      <w:pPr>
        <w:adjustRightInd w:val="0"/>
        <w:spacing w:after="0" w:line="240" w:lineRule="auto"/>
        <w:ind w:firstLine="851"/>
        <w:jc w:val="both"/>
        <w:rPr>
          <w:sz w:val="28"/>
          <w:szCs w:val="28"/>
        </w:rPr>
      </w:pPr>
    </w:p>
    <w:p w:rsidR="00E02E25" w:rsidRPr="00E02E25" w:rsidRDefault="00E02E25" w:rsidP="00174DFC">
      <w:pPr>
        <w:adjustRightInd w:val="0"/>
        <w:spacing w:after="0" w:line="240" w:lineRule="auto"/>
        <w:ind w:firstLine="851"/>
        <w:jc w:val="both"/>
        <w:rPr>
          <w:sz w:val="28"/>
          <w:szCs w:val="28"/>
        </w:rPr>
      </w:pPr>
      <w:r w:rsidRPr="00E02E25">
        <w:rPr>
          <w:sz w:val="28"/>
          <w:szCs w:val="28"/>
        </w:rPr>
        <w:t>8.1.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02E25" w:rsidRPr="00E02E25" w:rsidRDefault="00E02E25" w:rsidP="00174DFC">
      <w:pPr>
        <w:adjustRightInd w:val="0"/>
        <w:spacing w:after="0" w:line="240" w:lineRule="auto"/>
        <w:ind w:firstLine="851"/>
        <w:jc w:val="both"/>
        <w:rPr>
          <w:sz w:val="28"/>
          <w:szCs w:val="28"/>
        </w:rPr>
      </w:pPr>
      <w:r w:rsidRPr="00E02E25">
        <w:rPr>
          <w:sz w:val="28"/>
          <w:szCs w:val="28"/>
        </w:rPr>
        <w:t>8.2. Контроль за соблюдением процедур закупки осуществляется в порядке, установленном законодательством РФ.</w:t>
      </w:r>
    </w:p>
    <w:p w:rsidR="00E02E25" w:rsidRPr="00E02E25" w:rsidRDefault="00E02E25" w:rsidP="00174DFC">
      <w:pPr>
        <w:adjustRightInd w:val="0"/>
        <w:spacing w:after="0" w:line="240" w:lineRule="auto"/>
        <w:ind w:firstLine="851"/>
        <w:jc w:val="both"/>
        <w:rPr>
          <w:sz w:val="28"/>
          <w:szCs w:val="28"/>
        </w:rPr>
      </w:pPr>
      <w:r w:rsidRPr="00E02E25">
        <w:rPr>
          <w:sz w:val="28"/>
          <w:szCs w:val="28"/>
        </w:rPr>
        <w:t>8.3. За нарушение требований настоящего Положения виновные лица несут ответственность в соответствии с законодательством РФ.</w:t>
      </w:r>
    </w:p>
    <w:p w:rsidR="00E02E25" w:rsidRPr="00F845B6" w:rsidRDefault="00E02E25" w:rsidP="00174DFC">
      <w:pPr>
        <w:adjustRightInd w:val="0"/>
        <w:spacing w:after="0" w:line="240" w:lineRule="auto"/>
        <w:ind w:firstLine="851"/>
        <w:jc w:val="both"/>
        <w:rPr>
          <w:sz w:val="28"/>
          <w:szCs w:val="28"/>
        </w:rPr>
      </w:pPr>
      <w:r w:rsidRPr="00E02E25">
        <w:rPr>
          <w:sz w:val="28"/>
          <w:szCs w:val="28"/>
        </w:rPr>
        <w:t xml:space="preserve">8.4.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w:t>
      </w:r>
      <w:r w:rsidRPr="00F845B6">
        <w:rPr>
          <w:sz w:val="28"/>
          <w:szCs w:val="28"/>
        </w:rPr>
        <w:t>по решению суда в связи с существенным нарушением ими договоров, для включения этих сведений в реестр недобросовестных поставщиков.</w:t>
      </w:r>
    </w:p>
    <w:p w:rsidR="00E02E25" w:rsidRPr="00F845B6" w:rsidRDefault="00E02E25" w:rsidP="00174DFC">
      <w:pPr>
        <w:adjustRightInd w:val="0"/>
        <w:spacing w:after="0" w:line="240" w:lineRule="auto"/>
        <w:ind w:firstLine="851"/>
        <w:jc w:val="both"/>
        <w:rPr>
          <w:sz w:val="28"/>
          <w:szCs w:val="28"/>
        </w:rPr>
      </w:pPr>
      <w:r w:rsidRPr="00F845B6">
        <w:rPr>
          <w:sz w:val="28"/>
          <w:szCs w:val="28"/>
        </w:rPr>
        <w:t>8.5.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w:t>
      </w:r>
      <w:r w:rsidR="006377D4" w:rsidRPr="00F845B6">
        <w:rPr>
          <w:sz w:val="28"/>
          <w:szCs w:val="28"/>
        </w:rPr>
        <w:t>равительства РФ от 22.11.2012 №</w:t>
      </w:r>
      <w:r w:rsidRPr="00F845B6">
        <w:rPr>
          <w:sz w:val="28"/>
          <w:szCs w:val="28"/>
        </w:rPr>
        <w:t>1211</w:t>
      </w:r>
      <w:r w:rsidR="00F845B6" w:rsidRPr="00F845B6">
        <w:t xml:space="preserve"> </w:t>
      </w:r>
      <w:r w:rsidR="00F845B6" w:rsidRPr="00F845B6">
        <w:rPr>
          <w:sz w:val="28"/>
          <w:szCs w:val="28"/>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F845B6">
        <w:rPr>
          <w:sz w:val="28"/>
          <w:szCs w:val="28"/>
        </w:rPr>
        <w:t>.</w:t>
      </w:r>
    </w:p>
    <w:p w:rsidR="00E02E25" w:rsidRPr="00E02E25" w:rsidRDefault="00E02E25" w:rsidP="00174DFC">
      <w:pPr>
        <w:adjustRightInd w:val="0"/>
        <w:spacing w:after="0" w:line="240" w:lineRule="auto"/>
        <w:ind w:firstLine="851"/>
        <w:jc w:val="both"/>
        <w:rPr>
          <w:sz w:val="28"/>
          <w:szCs w:val="28"/>
        </w:rPr>
      </w:pPr>
      <w:r w:rsidRPr="00F845B6">
        <w:rPr>
          <w:sz w:val="28"/>
          <w:szCs w:val="28"/>
        </w:rPr>
        <w:t>8.5.1. Заказчик обязан согласовывать вносимые изменения в Положение с исполнительным органом государственной власти, в ведомственном подчинении которого находится Заказчик в течение 30 рабочих дней после официального опубликования ведомственного Типового положения на сайте закупок ЕИС.</w:t>
      </w:r>
    </w:p>
    <w:p w:rsidR="00E02E25" w:rsidRPr="00E02E25" w:rsidRDefault="006377D4" w:rsidP="00174DFC">
      <w:pPr>
        <w:adjustRightInd w:val="0"/>
        <w:spacing w:after="0" w:line="240" w:lineRule="auto"/>
        <w:ind w:firstLine="851"/>
        <w:jc w:val="both"/>
        <w:rPr>
          <w:sz w:val="28"/>
          <w:szCs w:val="28"/>
        </w:rPr>
      </w:pPr>
      <w:r>
        <w:rPr>
          <w:sz w:val="28"/>
          <w:szCs w:val="28"/>
        </w:rPr>
        <w:t xml:space="preserve">8.6. </w:t>
      </w:r>
      <w:r w:rsidR="00E02E25" w:rsidRPr="00E02E25">
        <w:rPr>
          <w:sz w:val="28"/>
          <w:szCs w:val="28"/>
        </w:rPr>
        <w:t>Заказчик</w:t>
      </w:r>
      <w:r w:rsidR="00FC6254">
        <w:rPr>
          <w:sz w:val="28"/>
          <w:szCs w:val="28"/>
        </w:rPr>
        <w:t>,</w:t>
      </w:r>
      <w:r w:rsidR="00E02E25" w:rsidRPr="00E02E25">
        <w:rPr>
          <w:sz w:val="28"/>
          <w:szCs w:val="28"/>
        </w:rPr>
        <w:t xml:space="preserve"> при осуществлении закупок</w:t>
      </w:r>
      <w:r w:rsidR="00FC6254">
        <w:rPr>
          <w:sz w:val="28"/>
          <w:szCs w:val="28"/>
        </w:rPr>
        <w:t>,</w:t>
      </w:r>
      <w:r w:rsidR="00E02E25" w:rsidRPr="00E02E25">
        <w:rPr>
          <w:sz w:val="28"/>
          <w:szCs w:val="28"/>
        </w:rPr>
        <w:t xml:space="preserve"> руководствуется данным Положением</w:t>
      </w:r>
      <w:r w:rsidR="003F7364">
        <w:rPr>
          <w:sz w:val="28"/>
          <w:szCs w:val="28"/>
        </w:rPr>
        <w:t>,</w:t>
      </w:r>
      <w:r w:rsidR="00E02E25" w:rsidRPr="00E02E25">
        <w:rPr>
          <w:sz w:val="28"/>
          <w:szCs w:val="28"/>
        </w:rPr>
        <w:t xml:space="preserve"> начиная с года, следующего за годом размещения настоящего Положения в ЕИС.</w:t>
      </w:r>
    </w:p>
    <w:sectPr w:rsidR="00E02E25" w:rsidRPr="00E02E25" w:rsidSect="0070745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4DB641E"/>
    <w:multiLevelType w:val="hybridMultilevel"/>
    <w:tmpl w:val="7B6EC55E"/>
    <w:lvl w:ilvl="0" w:tplc="FCEEB9E0">
      <w:start w:val="1"/>
      <w:numFmt w:val="decimal"/>
      <w:lvlText w:val="%1."/>
      <w:lvlJc w:val="left"/>
      <w:pPr>
        <w:ind w:left="1789" w:hanging="108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8B768A"/>
    <w:multiLevelType w:val="hybridMultilevel"/>
    <w:tmpl w:val="E02EECEE"/>
    <w:lvl w:ilvl="0" w:tplc="6FB63D1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B392C02"/>
    <w:multiLevelType w:val="multilevel"/>
    <w:tmpl w:val="2B36253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3F2E7B68"/>
    <w:multiLevelType w:val="hybridMultilevel"/>
    <w:tmpl w:val="CAEAE720"/>
    <w:lvl w:ilvl="0" w:tplc="B47ED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6">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DAB6E72"/>
    <w:multiLevelType w:val="hybridMultilevel"/>
    <w:tmpl w:val="E944611E"/>
    <w:lvl w:ilvl="0" w:tplc="E02C9C2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13521A0"/>
    <w:multiLevelType w:val="hybridMultilevel"/>
    <w:tmpl w:val="CAEAE720"/>
    <w:lvl w:ilvl="0" w:tplc="B47ED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B091F9C"/>
    <w:multiLevelType w:val="hybridMultilevel"/>
    <w:tmpl w:val="CAEAE720"/>
    <w:lvl w:ilvl="0" w:tplc="B47ED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60B12084"/>
    <w:multiLevelType w:val="hybridMultilevel"/>
    <w:tmpl w:val="CAEAE720"/>
    <w:lvl w:ilvl="0" w:tplc="B47ED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9">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17"/>
  </w:num>
  <w:num w:numId="2">
    <w:abstractNumId w:val="26"/>
  </w:num>
  <w:num w:numId="3">
    <w:abstractNumId w:val="22"/>
  </w:num>
  <w:num w:numId="4">
    <w:abstractNumId w:val="19"/>
  </w:num>
  <w:num w:numId="5">
    <w:abstractNumId w:val="4"/>
  </w:num>
  <w:num w:numId="6">
    <w:abstractNumId w:val="13"/>
  </w:num>
  <w:num w:numId="7">
    <w:abstractNumId w:val="11"/>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3"/>
  </w:num>
  <w:num w:numId="12">
    <w:abstractNumId w:val="7"/>
  </w:num>
  <w:num w:numId="13">
    <w:abstractNumId w:val="20"/>
  </w:num>
  <w:num w:numId="14">
    <w:abstractNumId w:val="10"/>
  </w:num>
  <w:num w:numId="15">
    <w:abstractNumId w:val="25"/>
  </w:num>
  <w:num w:numId="16">
    <w:abstractNumId w:val="1"/>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6"/>
  </w:num>
  <w:num w:numId="20">
    <w:abstractNumId w:val="28"/>
  </w:num>
  <w:num w:numId="21">
    <w:abstractNumId w:val="30"/>
  </w:num>
  <w:num w:numId="22">
    <w:abstractNumId w:val="18"/>
  </w:num>
  <w:num w:numId="23">
    <w:abstractNumId w:val="8"/>
  </w:num>
  <w:num w:numId="24">
    <w:abstractNumId w:val="32"/>
  </w:num>
  <w:num w:numId="25">
    <w:abstractNumId w:val="21"/>
  </w:num>
  <w:num w:numId="26">
    <w:abstractNumId w:val="15"/>
  </w:num>
  <w:num w:numId="27">
    <w:abstractNumId w:val="12"/>
  </w:num>
  <w:num w:numId="28">
    <w:abstractNumId w:val="9"/>
  </w:num>
  <w:num w:numId="29">
    <w:abstractNumId w:val="16"/>
  </w:num>
  <w:num w:numId="30">
    <w:abstractNumId w:val="29"/>
  </w:num>
  <w:num w:numId="31">
    <w:abstractNumId w:val="24"/>
  </w:num>
  <w:num w:numId="32">
    <w:abstractNumId w:val="5"/>
  </w:num>
  <w:num w:numId="33">
    <w:abstractNumId w:val="31"/>
  </w:num>
  <w:num w:numId="34">
    <w:abstractNumId w:val="14"/>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B3"/>
    <w:rsid w:val="00024A80"/>
    <w:rsid w:val="0002513B"/>
    <w:rsid w:val="00057A72"/>
    <w:rsid w:val="00063F38"/>
    <w:rsid w:val="00084354"/>
    <w:rsid w:val="00085ADF"/>
    <w:rsid w:val="000A04B4"/>
    <w:rsid w:val="000A27E6"/>
    <w:rsid w:val="000F3FCB"/>
    <w:rsid w:val="001061ED"/>
    <w:rsid w:val="00121BCA"/>
    <w:rsid w:val="00127BD7"/>
    <w:rsid w:val="00147E55"/>
    <w:rsid w:val="001661A6"/>
    <w:rsid w:val="00174DFC"/>
    <w:rsid w:val="001927CA"/>
    <w:rsid w:val="001B2E8D"/>
    <w:rsid w:val="001E2020"/>
    <w:rsid w:val="00217B93"/>
    <w:rsid w:val="00220C23"/>
    <w:rsid w:val="00223C20"/>
    <w:rsid w:val="00233B1F"/>
    <w:rsid w:val="00237275"/>
    <w:rsid w:val="002457B9"/>
    <w:rsid w:val="00256476"/>
    <w:rsid w:val="00262BC2"/>
    <w:rsid w:val="0026484C"/>
    <w:rsid w:val="00264955"/>
    <w:rsid w:val="002715B7"/>
    <w:rsid w:val="0028619A"/>
    <w:rsid w:val="00296588"/>
    <w:rsid w:val="002A4462"/>
    <w:rsid w:val="002B0AC4"/>
    <w:rsid w:val="002B2DF8"/>
    <w:rsid w:val="002B3446"/>
    <w:rsid w:val="002B774C"/>
    <w:rsid w:val="002D0E94"/>
    <w:rsid w:val="002E613C"/>
    <w:rsid w:val="00301184"/>
    <w:rsid w:val="00303FE1"/>
    <w:rsid w:val="003205D3"/>
    <w:rsid w:val="00330897"/>
    <w:rsid w:val="00332355"/>
    <w:rsid w:val="00341C5F"/>
    <w:rsid w:val="003519FF"/>
    <w:rsid w:val="00365AC8"/>
    <w:rsid w:val="00367AF3"/>
    <w:rsid w:val="003822EF"/>
    <w:rsid w:val="00392F4D"/>
    <w:rsid w:val="003C12AB"/>
    <w:rsid w:val="003D397A"/>
    <w:rsid w:val="003F7364"/>
    <w:rsid w:val="00421F9D"/>
    <w:rsid w:val="00422F17"/>
    <w:rsid w:val="00423E4A"/>
    <w:rsid w:val="00441BB1"/>
    <w:rsid w:val="0046471F"/>
    <w:rsid w:val="004707D5"/>
    <w:rsid w:val="00480F18"/>
    <w:rsid w:val="00482232"/>
    <w:rsid w:val="004958A7"/>
    <w:rsid w:val="004A4CC0"/>
    <w:rsid w:val="004E533D"/>
    <w:rsid w:val="00502AE4"/>
    <w:rsid w:val="00512609"/>
    <w:rsid w:val="00554713"/>
    <w:rsid w:val="00566CD8"/>
    <w:rsid w:val="005739EE"/>
    <w:rsid w:val="00577515"/>
    <w:rsid w:val="00592C99"/>
    <w:rsid w:val="0059682C"/>
    <w:rsid w:val="005A6FD4"/>
    <w:rsid w:val="005B6D8F"/>
    <w:rsid w:val="005C3B7A"/>
    <w:rsid w:val="005C70A1"/>
    <w:rsid w:val="005D27B4"/>
    <w:rsid w:val="005D73B0"/>
    <w:rsid w:val="005E034F"/>
    <w:rsid w:val="005E4425"/>
    <w:rsid w:val="005E44D1"/>
    <w:rsid w:val="005F05CA"/>
    <w:rsid w:val="006023BD"/>
    <w:rsid w:val="00613608"/>
    <w:rsid w:val="006208F0"/>
    <w:rsid w:val="006217F5"/>
    <w:rsid w:val="00625D33"/>
    <w:rsid w:val="006377D4"/>
    <w:rsid w:val="00672ED0"/>
    <w:rsid w:val="00692EDA"/>
    <w:rsid w:val="006A50B8"/>
    <w:rsid w:val="006C02DE"/>
    <w:rsid w:val="006C1C50"/>
    <w:rsid w:val="006D1267"/>
    <w:rsid w:val="006D5B71"/>
    <w:rsid w:val="006E4A90"/>
    <w:rsid w:val="006F0A12"/>
    <w:rsid w:val="006F3330"/>
    <w:rsid w:val="0070745C"/>
    <w:rsid w:val="0071200B"/>
    <w:rsid w:val="00747A27"/>
    <w:rsid w:val="00751683"/>
    <w:rsid w:val="00754907"/>
    <w:rsid w:val="00760C80"/>
    <w:rsid w:val="00763C12"/>
    <w:rsid w:val="0076798E"/>
    <w:rsid w:val="00783CCE"/>
    <w:rsid w:val="00790AAA"/>
    <w:rsid w:val="007C105C"/>
    <w:rsid w:val="007D7C67"/>
    <w:rsid w:val="00827D1C"/>
    <w:rsid w:val="008550D2"/>
    <w:rsid w:val="008771D0"/>
    <w:rsid w:val="0088401A"/>
    <w:rsid w:val="008845F4"/>
    <w:rsid w:val="008913E8"/>
    <w:rsid w:val="00894270"/>
    <w:rsid w:val="00896690"/>
    <w:rsid w:val="0089681A"/>
    <w:rsid w:val="008B7C5A"/>
    <w:rsid w:val="008D06EE"/>
    <w:rsid w:val="008E015E"/>
    <w:rsid w:val="009126F6"/>
    <w:rsid w:val="009152CE"/>
    <w:rsid w:val="00917757"/>
    <w:rsid w:val="0092701E"/>
    <w:rsid w:val="00934457"/>
    <w:rsid w:val="00940718"/>
    <w:rsid w:val="009427D4"/>
    <w:rsid w:val="009442BC"/>
    <w:rsid w:val="00946790"/>
    <w:rsid w:val="0095167F"/>
    <w:rsid w:val="00954AB4"/>
    <w:rsid w:val="00971AB4"/>
    <w:rsid w:val="00975F1A"/>
    <w:rsid w:val="00985E8E"/>
    <w:rsid w:val="00987823"/>
    <w:rsid w:val="009A61FE"/>
    <w:rsid w:val="009C549D"/>
    <w:rsid w:val="009F4EB3"/>
    <w:rsid w:val="00A003C8"/>
    <w:rsid w:val="00A010D4"/>
    <w:rsid w:val="00A10273"/>
    <w:rsid w:val="00A237CD"/>
    <w:rsid w:val="00A26578"/>
    <w:rsid w:val="00A313F6"/>
    <w:rsid w:val="00A42CBF"/>
    <w:rsid w:val="00A453A7"/>
    <w:rsid w:val="00A47319"/>
    <w:rsid w:val="00A47F25"/>
    <w:rsid w:val="00A67197"/>
    <w:rsid w:val="00A76872"/>
    <w:rsid w:val="00AA1246"/>
    <w:rsid w:val="00AA71AD"/>
    <w:rsid w:val="00AB2E53"/>
    <w:rsid w:val="00AE1CC6"/>
    <w:rsid w:val="00AF21E2"/>
    <w:rsid w:val="00B05A88"/>
    <w:rsid w:val="00B13E3E"/>
    <w:rsid w:val="00B40DBC"/>
    <w:rsid w:val="00B55AF1"/>
    <w:rsid w:val="00B61623"/>
    <w:rsid w:val="00B8161D"/>
    <w:rsid w:val="00B87074"/>
    <w:rsid w:val="00B87EEF"/>
    <w:rsid w:val="00B90AB6"/>
    <w:rsid w:val="00BA04D2"/>
    <w:rsid w:val="00BD03A4"/>
    <w:rsid w:val="00BE6A81"/>
    <w:rsid w:val="00BF1912"/>
    <w:rsid w:val="00BF20BE"/>
    <w:rsid w:val="00BF3D2C"/>
    <w:rsid w:val="00C03A68"/>
    <w:rsid w:val="00C12E17"/>
    <w:rsid w:val="00C2207E"/>
    <w:rsid w:val="00C2422A"/>
    <w:rsid w:val="00C45E4B"/>
    <w:rsid w:val="00C53AC8"/>
    <w:rsid w:val="00C66F3A"/>
    <w:rsid w:val="00C80A46"/>
    <w:rsid w:val="00C84842"/>
    <w:rsid w:val="00C90337"/>
    <w:rsid w:val="00C916A8"/>
    <w:rsid w:val="00CB0E08"/>
    <w:rsid w:val="00CB1D49"/>
    <w:rsid w:val="00CB43A5"/>
    <w:rsid w:val="00CE6BFC"/>
    <w:rsid w:val="00D5230B"/>
    <w:rsid w:val="00D74D6A"/>
    <w:rsid w:val="00D839CE"/>
    <w:rsid w:val="00DA3B5F"/>
    <w:rsid w:val="00DA42FD"/>
    <w:rsid w:val="00DA78F4"/>
    <w:rsid w:val="00DB71A4"/>
    <w:rsid w:val="00DD0A77"/>
    <w:rsid w:val="00DD7159"/>
    <w:rsid w:val="00DF5F75"/>
    <w:rsid w:val="00E02E25"/>
    <w:rsid w:val="00E04CAE"/>
    <w:rsid w:val="00E2050B"/>
    <w:rsid w:val="00E41AF1"/>
    <w:rsid w:val="00E4587C"/>
    <w:rsid w:val="00E46546"/>
    <w:rsid w:val="00E478A9"/>
    <w:rsid w:val="00E53F6E"/>
    <w:rsid w:val="00E53F79"/>
    <w:rsid w:val="00E6616B"/>
    <w:rsid w:val="00E675FF"/>
    <w:rsid w:val="00E7208A"/>
    <w:rsid w:val="00E77D89"/>
    <w:rsid w:val="00E80165"/>
    <w:rsid w:val="00E84C73"/>
    <w:rsid w:val="00E86936"/>
    <w:rsid w:val="00E91F59"/>
    <w:rsid w:val="00EA7A11"/>
    <w:rsid w:val="00ED0BAB"/>
    <w:rsid w:val="00ED0EA1"/>
    <w:rsid w:val="00EE0E6A"/>
    <w:rsid w:val="00EE6504"/>
    <w:rsid w:val="00EE6851"/>
    <w:rsid w:val="00EF0CCE"/>
    <w:rsid w:val="00EF604D"/>
    <w:rsid w:val="00F0030D"/>
    <w:rsid w:val="00F00859"/>
    <w:rsid w:val="00F01059"/>
    <w:rsid w:val="00F11F39"/>
    <w:rsid w:val="00F169CC"/>
    <w:rsid w:val="00F17AD6"/>
    <w:rsid w:val="00F25A93"/>
    <w:rsid w:val="00F3438F"/>
    <w:rsid w:val="00F371D1"/>
    <w:rsid w:val="00F4137C"/>
    <w:rsid w:val="00F535AE"/>
    <w:rsid w:val="00F679FC"/>
    <w:rsid w:val="00F81ABF"/>
    <w:rsid w:val="00F845B6"/>
    <w:rsid w:val="00F8704D"/>
    <w:rsid w:val="00FA615A"/>
    <w:rsid w:val="00FB1DA2"/>
    <w:rsid w:val="00FB1F77"/>
    <w:rsid w:val="00FB2A28"/>
    <w:rsid w:val="00FB4AB0"/>
    <w:rsid w:val="00FC2104"/>
    <w:rsid w:val="00FC4046"/>
    <w:rsid w:val="00FC6254"/>
    <w:rsid w:val="00FC68E7"/>
    <w:rsid w:val="00FC6ECD"/>
    <w:rsid w:val="00FD17C1"/>
    <w:rsid w:val="00FD7B0B"/>
    <w:rsid w:val="00FE04C5"/>
    <w:rsid w:val="00FF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B3"/>
  </w:style>
  <w:style w:type="paragraph" w:styleId="1">
    <w:name w:val="heading 1"/>
    <w:basedOn w:val="a"/>
    <w:next w:val="a"/>
    <w:link w:val="10"/>
    <w:uiPriority w:val="9"/>
    <w:qFormat/>
    <w:rsid w:val="00E02E25"/>
    <w:pPr>
      <w:keepNext/>
      <w:autoSpaceDE w:val="0"/>
      <w:autoSpaceDN w:val="0"/>
      <w:spacing w:after="0" w:line="240" w:lineRule="auto"/>
      <w:outlineLvl w:val="0"/>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EB3"/>
    <w:pPr>
      <w:ind w:left="720"/>
      <w:contextualSpacing/>
    </w:pPr>
  </w:style>
  <w:style w:type="paragraph" w:customStyle="1" w:styleId="ConsPlusTitle">
    <w:name w:val="ConsPlusTitle"/>
    <w:rsid w:val="0076798E"/>
    <w:pPr>
      <w:widowControl w:val="0"/>
      <w:autoSpaceDE w:val="0"/>
      <w:autoSpaceDN w:val="0"/>
      <w:adjustRightInd w:val="0"/>
      <w:spacing w:after="0" w:line="240" w:lineRule="auto"/>
    </w:pPr>
    <w:rPr>
      <w:rFonts w:eastAsia="Times New Roman"/>
      <w:b/>
      <w:bCs/>
      <w:sz w:val="24"/>
      <w:szCs w:val="24"/>
      <w:lang w:eastAsia="ru-RU"/>
    </w:rPr>
  </w:style>
  <w:style w:type="paragraph" w:styleId="a5">
    <w:name w:val="Balloon Text"/>
    <w:basedOn w:val="a"/>
    <w:link w:val="a6"/>
    <w:uiPriority w:val="99"/>
    <w:unhideWhenUsed/>
    <w:rsid w:val="00E20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E2050B"/>
    <w:rPr>
      <w:rFonts w:ascii="Tahoma" w:hAnsi="Tahoma" w:cs="Tahoma"/>
      <w:sz w:val="16"/>
      <w:szCs w:val="16"/>
    </w:rPr>
  </w:style>
  <w:style w:type="character" w:styleId="a7">
    <w:name w:val="Hyperlink"/>
    <w:basedOn w:val="a0"/>
    <w:uiPriority w:val="99"/>
    <w:unhideWhenUsed/>
    <w:rsid w:val="00A313F6"/>
    <w:rPr>
      <w:color w:val="0000FF"/>
      <w:u w:val="single"/>
    </w:rPr>
  </w:style>
  <w:style w:type="character" w:customStyle="1" w:styleId="10">
    <w:name w:val="Заголовок 1 Знак"/>
    <w:basedOn w:val="a0"/>
    <w:link w:val="1"/>
    <w:uiPriority w:val="9"/>
    <w:rsid w:val="00E02E25"/>
    <w:rPr>
      <w:rFonts w:eastAsia="Times New Roman"/>
      <w:b/>
      <w:bCs/>
      <w:sz w:val="20"/>
      <w:szCs w:val="20"/>
      <w:lang w:eastAsia="ru-RU"/>
    </w:rPr>
  </w:style>
  <w:style w:type="paragraph" w:styleId="2">
    <w:name w:val="Body Text 2"/>
    <w:basedOn w:val="a"/>
    <w:link w:val="20"/>
    <w:uiPriority w:val="99"/>
    <w:rsid w:val="00E02E25"/>
    <w:pPr>
      <w:autoSpaceDE w:val="0"/>
      <w:autoSpaceDN w:val="0"/>
      <w:spacing w:after="0" w:line="240" w:lineRule="auto"/>
      <w:ind w:firstLine="454"/>
    </w:pPr>
    <w:rPr>
      <w:rFonts w:eastAsia="Times New Roman"/>
      <w:sz w:val="19"/>
      <w:szCs w:val="19"/>
      <w:lang w:eastAsia="ru-RU"/>
    </w:rPr>
  </w:style>
  <w:style w:type="character" w:customStyle="1" w:styleId="20">
    <w:name w:val="Основной текст 2 Знак"/>
    <w:basedOn w:val="a0"/>
    <w:link w:val="2"/>
    <w:uiPriority w:val="99"/>
    <w:rsid w:val="00E02E25"/>
    <w:rPr>
      <w:rFonts w:eastAsia="Times New Roman"/>
      <w:sz w:val="19"/>
      <w:szCs w:val="19"/>
      <w:lang w:eastAsia="ru-RU"/>
    </w:rPr>
  </w:style>
  <w:style w:type="paragraph" w:styleId="a8">
    <w:name w:val="Body Text"/>
    <w:basedOn w:val="a"/>
    <w:link w:val="a9"/>
    <w:uiPriority w:val="99"/>
    <w:rsid w:val="00E02E25"/>
    <w:pPr>
      <w:autoSpaceDE w:val="0"/>
      <w:autoSpaceDN w:val="0"/>
      <w:spacing w:before="80" w:after="0" w:line="240" w:lineRule="auto"/>
    </w:pPr>
    <w:rPr>
      <w:rFonts w:eastAsia="Times New Roman"/>
      <w:sz w:val="15"/>
      <w:szCs w:val="15"/>
      <w:lang w:eastAsia="ru-RU"/>
    </w:rPr>
  </w:style>
  <w:style w:type="character" w:customStyle="1" w:styleId="a9">
    <w:name w:val="Основной текст Знак"/>
    <w:basedOn w:val="a0"/>
    <w:link w:val="a8"/>
    <w:uiPriority w:val="99"/>
    <w:rsid w:val="00E02E25"/>
    <w:rPr>
      <w:rFonts w:eastAsia="Times New Roman"/>
      <w:sz w:val="15"/>
      <w:szCs w:val="15"/>
      <w:lang w:eastAsia="ru-RU"/>
    </w:rPr>
  </w:style>
  <w:style w:type="paragraph" w:styleId="aa">
    <w:name w:val="header"/>
    <w:basedOn w:val="a"/>
    <w:link w:val="ab"/>
    <w:uiPriority w:val="99"/>
    <w:rsid w:val="00E02E25"/>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ab">
    <w:name w:val="Верхний колонтитул Знак"/>
    <w:basedOn w:val="a0"/>
    <w:link w:val="aa"/>
    <w:uiPriority w:val="99"/>
    <w:rsid w:val="00E02E25"/>
    <w:rPr>
      <w:rFonts w:eastAsia="Times New Roman"/>
      <w:sz w:val="20"/>
      <w:szCs w:val="20"/>
      <w:lang w:eastAsia="ru-RU"/>
    </w:rPr>
  </w:style>
  <w:style w:type="paragraph" w:styleId="ac">
    <w:name w:val="footer"/>
    <w:basedOn w:val="a"/>
    <w:link w:val="ad"/>
    <w:uiPriority w:val="99"/>
    <w:rsid w:val="00E02E25"/>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ad">
    <w:name w:val="Нижний колонтитул Знак"/>
    <w:basedOn w:val="a0"/>
    <w:link w:val="ac"/>
    <w:uiPriority w:val="99"/>
    <w:rsid w:val="00E02E25"/>
    <w:rPr>
      <w:rFonts w:eastAsia="Times New Roman"/>
      <w:sz w:val="20"/>
      <w:szCs w:val="20"/>
      <w:lang w:eastAsia="ru-RU"/>
    </w:rPr>
  </w:style>
  <w:style w:type="paragraph" w:styleId="21">
    <w:name w:val="Body Text Indent 2"/>
    <w:basedOn w:val="a"/>
    <w:link w:val="22"/>
    <w:uiPriority w:val="99"/>
    <w:rsid w:val="00E02E25"/>
    <w:pPr>
      <w:autoSpaceDE w:val="0"/>
      <w:autoSpaceDN w:val="0"/>
      <w:spacing w:after="0" w:line="240" w:lineRule="auto"/>
      <w:ind w:right="936" w:firstLine="454"/>
      <w:jc w:val="both"/>
    </w:pPr>
    <w:rPr>
      <w:rFonts w:eastAsia="Times New Roman"/>
      <w:sz w:val="19"/>
      <w:szCs w:val="19"/>
      <w:lang w:eastAsia="ru-RU"/>
    </w:rPr>
  </w:style>
  <w:style w:type="character" w:customStyle="1" w:styleId="22">
    <w:name w:val="Основной текст с отступом 2 Знак"/>
    <w:basedOn w:val="a0"/>
    <w:link w:val="21"/>
    <w:uiPriority w:val="99"/>
    <w:rsid w:val="00E02E25"/>
    <w:rPr>
      <w:rFonts w:eastAsia="Times New Roman"/>
      <w:sz w:val="19"/>
      <w:szCs w:val="19"/>
      <w:lang w:eastAsia="ru-RU"/>
    </w:rPr>
  </w:style>
  <w:style w:type="paragraph" w:styleId="ae">
    <w:name w:val="caption"/>
    <w:basedOn w:val="a"/>
    <w:next w:val="a"/>
    <w:uiPriority w:val="99"/>
    <w:qFormat/>
    <w:rsid w:val="00E02E25"/>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E0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02E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unhideWhenUsed/>
    <w:rsid w:val="00E02E25"/>
    <w:rPr>
      <w:rFonts w:cs="Times New Roman"/>
      <w:sz w:val="16"/>
    </w:rPr>
  </w:style>
  <w:style w:type="paragraph" w:styleId="af0">
    <w:name w:val="annotation text"/>
    <w:basedOn w:val="a"/>
    <w:link w:val="af1"/>
    <w:uiPriority w:val="99"/>
    <w:unhideWhenUsed/>
    <w:rsid w:val="00E02E25"/>
    <w:pPr>
      <w:spacing w:line="240" w:lineRule="auto"/>
    </w:pPr>
    <w:rPr>
      <w:rFonts w:ascii="Calibri" w:eastAsia="Times New Roman" w:hAnsi="Calibri"/>
      <w:sz w:val="20"/>
      <w:szCs w:val="20"/>
    </w:rPr>
  </w:style>
  <w:style w:type="character" w:customStyle="1" w:styleId="af1">
    <w:name w:val="Текст примечания Знак"/>
    <w:basedOn w:val="a0"/>
    <w:link w:val="af0"/>
    <w:uiPriority w:val="99"/>
    <w:rsid w:val="00E02E25"/>
    <w:rPr>
      <w:rFonts w:ascii="Calibri" w:eastAsia="Times New Roman" w:hAnsi="Calibri"/>
      <w:sz w:val="20"/>
      <w:szCs w:val="20"/>
    </w:rPr>
  </w:style>
  <w:style w:type="paragraph" w:customStyle="1" w:styleId="ConsNormal">
    <w:name w:val="ConsNormal"/>
    <w:rsid w:val="00E02E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rsid w:val="00E02E25"/>
    <w:pPr>
      <w:autoSpaceDE w:val="0"/>
      <w:autoSpaceDN w:val="0"/>
      <w:adjustRightInd w:val="0"/>
      <w:spacing w:after="0" w:line="240" w:lineRule="auto"/>
      <w:jc w:val="both"/>
    </w:pPr>
    <w:rPr>
      <w:rFonts w:eastAsia="Times New Roman"/>
      <w:sz w:val="24"/>
      <w:szCs w:val="24"/>
      <w:lang w:eastAsia="ru-RU"/>
    </w:rPr>
  </w:style>
  <w:style w:type="paragraph" w:styleId="af2">
    <w:name w:val="annotation subject"/>
    <w:basedOn w:val="af0"/>
    <w:next w:val="af0"/>
    <w:link w:val="af3"/>
    <w:uiPriority w:val="99"/>
    <w:rsid w:val="00E02E25"/>
    <w:pPr>
      <w:spacing w:after="0"/>
    </w:pPr>
    <w:rPr>
      <w:rFonts w:ascii="Times New Roman" w:hAnsi="Times New Roman"/>
      <w:b/>
      <w:bCs/>
      <w:lang w:eastAsia="ru-RU"/>
    </w:rPr>
  </w:style>
  <w:style w:type="character" w:customStyle="1" w:styleId="af3">
    <w:name w:val="Тема примечания Знак"/>
    <w:basedOn w:val="af1"/>
    <w:link w:val="af2"/>
    <w:uiPriority w:val="99"/>
    <w:rsid w:val="00E02E25"/>
    <w:rPr>
      <w:rFonts w:ascii="Calibri" w:eastAsia="Times New Roman" w:hAnsi="Calibri"/>
      <w:b/>
      <w:bCs/>
      <w:sz w:val="20"/>
      <w:szCs w:val="20"/>
      <w:lang w:eastAsia="ru-RU"/>
    </w:rPr>
  </w:style>
  <w:style w:type="character" w:styleId="af4">
    <w:name w:val="FollowedHyperlink"/>
    <w:basedOn w:val="a0"/>
    <w:uiPriority w:val="99"/>
    <w:rsid w:val="00E02E25"/>
    <w:rPr>
      <w:rFonts w:cs="Times New Roman"/>
      <w:color w:val="800080"/>
      <w:u w:val="single"/>
    </w:rPr>
  </w:style>
  <w:style w:type="table" w:styleId="af5">
    <w:name w:val="Light Shading"/>
    <w:basedOn w:val="a1"/>
    <w:uiPriority w:val="60"/>
    <w:rsid w:val="00E02E25"/>
    <w:pPr>
      <w:spacing w:after="0" w:line="240" w:lineRule="auto"/>
    </w:pPr>
    <w:rPr>
      <w:rFonts w:ascii="Calibri" w:eastAsia="Times New Roman"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E02E25"/>
    <w:pPr>
      <w:spacing w:before="100" w:beforeAutospacing="1" w:after="100" w:afterAutospacing="1" w:line="240" w:lineRule="auto"/>
    </w:pPr>
    <w:rPr>
      <w:rFonts w:eastAsia="Times New Roman"/>
      <w:sz w:val="24"/>
      <w:szCs w:val="24"/>
      <w:lang w:eastAsia="ru-RU"/>
    </w:rPr>
  </w:style>
  <w:style w:type="paragraph" w:styleId="af7">
    <w:name w:val="No Spacing"/>
    <w:uiPriority w:val="1"/>
    <w:qFormat/>
    <w:rsid w:val="00E02E25"/>
    <w:pPr>
      <w:spacing w:after="0" w:line="240" w:lineRule="auto"/>
    </w:pPr>
    <w:rPr>
      <w:rFonts w:ascii="Calibri" w:eastAsia="Times New Roman" w:hAnsi="Calibri"/>
    </w:rPr>
  </w:style>
  <w:style w:type="character" w:styleId="af8">
    <w:name w:val="Emphasis"/>
    <w:basedOn w:val="a0"/>
    <w:uiPriority w:val="20"/>
    <w:qFormat/>
    <w:rsid w:val="00E02E2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B3"/>
  </w:style>
  <w:style w:type="paragraph" w:styleId="1">
    <w:name w:val="heading 1"/>
    <w:basedOn w:val="a"/>
    <w:next w:val="a"/>
    <w:link w:val="10"/>
    <w:uiPriority w:val="9"/>
    <w:qFormat/>
    <w:rsid w:val="00E02E25"/>
    <w:pPr>
      <w:keepNext/>
      <w:autoSpaceDE w:val="0"/>
      <w:autoSpaceDN w:val="0"/>
      <w:spacing w:after="0" w:line="240" w:lineRule="auto"/>
      <w:outlineLvl w:val="0"/>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EB3"/>
    <w:pPr>
      <w:ind w:left="720"/>
      <w:contextualSpacing/>
    </w:pPr>
  </w:style>
  <w:style w:type="paragraph" w:customStyle="1" w:styleId="ConsPlusTitle">
    <w:name w:val="ConsPlusTitle"/>
    <w:rsid w:val="0076798E"/>
    <w:pPr>
      <w:widowControl w:val="0"/>
      <w:autoSpaceDE w:val="0"/>
      <w:autoSpaceDN w:val="0"/>
      <w:adjustRightInd w:val="0"/>
      <w:spacing w:after="0" w:line="240" w:lineRule="auto"/>
    </w:pPr>
    <w:rPr>
      <w:rFonts w:eastAsia="Times New Roman"/>
      <w:b/>
      <w:bCs/>
      <w:sz w:val="24"/>
      <w:szCs w:val="24"/>
      <w:lang w:eastAsia="ru-RU"/>
    </w:rPr>
  </w:style>
  <w:style w:type="paragraph" w:styleId="a5">
    <w:name w:val="Balloon Text"/>
    <w:basedOn w:val="a"/>
    <w:link w:val="a6"/>
    <w:uiPriority w:val="99"/>
    <w:unhideWhenUsed/>
    <w:rsid w:val="00E20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E2050B"/>
    <w:rPr>
      <w:rFonts w:ascii="Tahoma" w:hAnsi="Tahoma" w:cs="Tahoma"/>
      <w:sz w:val="16"/>
      <w:szCs w:val="16"/>
    </w:rPr>
  </w:style>
  <w:style w:type="character" w:styleId="a7">
    <w:name w:val="Hyperlink"/>
    <w:basedOn w:val="a0"/>
    <w:uiPriority w:val="99"/>
    <w:unhideWhenUsed/>
    <w:rsid w:val="00A313F6"/>
    <w:rPr>
      <w:color w:val="0000FF"/>
      <w:u w:val="single"/>
    </w:rPr>
  </w:style>
  <w:style w:type="character" w:customStyle="1" w:styleId="10">
    <w:name w:val="Заголовок 1 Знак"/>
    <w:basedOn w:val="a0"/>
    <w:link w:val="1"/>
    <w:uiPriority w:val="9"/>
    <w:rsid w:val="00E02E25"/>
    <w:rPr>
      <w:rFonts w:eastAsia="Times New Roman"/>
      <w:b/>
      <w:bCs/>
      <w:sz w:val="20"/>
      <w:szCs w:val="20"/>
      <w:lang w:eastAsia="ru-RU"/>
    </w:rPr>
  </w:style>
  <w:style w:type="paragraph" w:styleId="2">
    <w:name w:val="Body Text 2"/>
    <w:basedOn w:val="a"/>
    <w:link w:val="20"/>
    <w:uiPriority w:val="99"/>
    <w:rsid w:val="00E02E25"/>
    <w:pPr>
      <w:autoSpaceDE w:val="0"/>
      <w:autoSpaceDN w:val="0"/>
      <w:spacing w:after="0" w:line="240" w:lineRule="auto"/>
      <w:ind w:firstLine="454"/>
    </w:pPr>
    <w:rPr>
      <w:rFonts w:eastAsia="Times New Roman"/>
      <w:sz w:val="19"/>
      <w:szCs w:val="19"/>
      <w:lang w:eastAsia="ru-RU"/>
    </w:rPr>
  </w:style>
  <w:style w:type="character" w:customStyle="1" w:styleId="20">
    <w:name w:val="Основной текст 2 Знак"/>
    <w:basedOn w:val="a0"/>
    <w:link w:val="2"/>
    <w:uiPriority w:val="99"/>
    <w:rsid w:val="00E02E25"/>
    <w:rPr>
      <w:rFonts w:eastAsia="Times New Roman"/>
      <w:sz w:val="19"/>
      <w:szCs w:val="19"/>
      <w:lang w:eastAsia="ru-RU"/>
    </w:rPr>
  </w:style>
  <w:style w:type="paragraph" w:styleId="a8">
    <w:name w:val="Body Text"/>
    <w:basedOn w:val="a"/>
    <w:link w:val="a9"/>
    <w:uiPriority w:val="99"/>
    <w:rsid w:val="00E02E25"/>
    <w:pPr>
      <w:autoSpaceDE w:val="0"/>
      <w:autoSpaceDN w:val="0"/>
      <w:spacing w:before="80" w:after="0" w:line="240" w:lineRule="auto"/>
    </w:pPr>
    <w:rPr>
      <w:rFonts w:eastAsia="Times New Roman"/>
      <w:sz w:val="15"/>
      <w:szCs w:val="15"/>
      <w:lang w:eastAsia="ru-RU"/>
    </w:rPr>
  </w:style>
  <w:style w:type="character" w:customStyle="1" w:styleId="a9">
    <w:name w:val="Основной текст Знак"/>
    <w:basedOn w:val="a0"/>
    <w:link w:val="a8"/>
    <w:uiPriority w:val="99"/>
    <w:rsid w:val="00E02E25"/>
    <w:rPr>
      <w:rFonts w:eastAsia="Times New Roman"/>
      <w:sz w:val="15"/>
      <w:szCs w:val="15"/>
      <w:lang w:eastAsia="ru-RU"/>
    </w:rPr>
  </w:style>
  <w:style w:type="paragraph" w:styleId="aa">
    <w:name w:val="header"/>
    <w:basedOn w:val="a"/>
    <w:link w:val="ab"/>
    <w:uiPriority w:val="99"/>
    <w:rsid w:val="00E02E25"/>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ab">
    <w:name w:val="Верхний колонтитул Знак"/>
    <w:basedOn w:val="a0"/>
    <w:link w:val="aa"/>
    <w:uiPriority w:val="99"/>
    <w:rsid w:val="00E02E25"/>
    <w:rPr>
      <w:rFonts w:eastAsia="Times New Roman"/>
      <w:sz w:val="20"/>
      <w:szCs w:val="20"/>
      <w:lang w:eastAsia="ru-RU"/>
    </w:rPr>
  </w:style>
  <w:style w:type="paragraph" w:styleId="ac">
    <w:name w:val="footer"/>
    <w:basedOn w:val="a"/>
    <w:link w:val="ad"/>
    <w:uiPriority w:val="99"/>
    <w:rsid w:val="00E02E25"/>
    <w:pPr>
      <w:tabs>
        <w:tab w:val="center" w:pos="4153"/>
        <w:tab w:val="right" w:pos="8306"/>
      </w:tabs>
      <w:autoSpaceDE w:val="0"/>
      <w:autoSpaceDN w:val="0"/>
      <w:spacing w:after="0" w:line="240" w:lineRule="auto"/>
    </w:pPr>
    <w:rPr>
      <w:rFonts w:eastAsia="Times New Roman"/>
      <w:sz w:val="20"/>
      <w:szCs w:val="20"/>
      <w:lang w:eastAsia="ru-RU"/>
    </w:rPr>
  </w:style>
  <w:style w:type="character" w:customStyle="1" w:styleId="ad">
    <w:name w:val="Нижний колонтитул Знак"/>
    <w:basedOn w:val="a0"/>
    <w:link w:val="ac"/>
    <w:uiPriority w:val="99"/>
    <w:rsid w:val="00E02E25"/>
    <w:rPr>
      <w:rFonts w:eastAsia="Times New Roman"/>
      <w:sz w:val="20"/>
      <w:szCs w:val="20"/>
      <w:lang w:eastAsia="ru-RU"/>
    </w:rPr>
  </w:style>
  <w:style w:type="paragraph" w:styleId="21">
    <w:name w:val="Body Text Indent 2"/>
    <w:basedOn w:val="a"/>
    <w:link w:val="22"/>
    <w:uiPriority w:val="99"/>
    <w:rsid w:val="00E02E25"/>
    <w:pPr>
      <w:autoSpaceDE w:val="0"/>
      <w:autoSpaceDN w:val="0"/>
      <w:spacing w:after="0" w:line="240" w:lineRule="auto"/>
      <w:ind w:right="936" w:firstLine="454"/>
      <w:jc w:val="both"/>
    </w:pPr>
    <w:rPr>
      <w:rFonts w:eastAsia="Times New Roman"/>
      <w:sz w:val="19"/>
      <w:szCs w:val="19"/>
      <w:lang w:eastAsia="ru-RU"/>
    </w:rPr>
  </w:style>
  <w:style w:type="character" w:customStyle="1" w:styleId="22">
    <w:name w:val="Основной текст с отступом 2 Знак"/>
    <w:basedOn w:val="a0"/>
    <w:link w:val="21"/>
    <w:uiPriority w:val="99"/>
    <w:rsid w:val="00E02E25"/>
    <w:rPr>
      <w:rFonts w:eastAsia="Times New Roman"/>
      <w:sz w:val="19"/>
      <w:szCs w:val="19"/>
      <w:lang w:eastAsia="ru-RU"/>
    </w:rPr>
  </w:style>
  <w:style w:type="paragraph" w:styleId="ae">
    <w:name w:val="caption"/>
    <w:basedOn w:val="a"/>
    <w:next w:val="a"/>
    <w:uiPriority w:val="99"/>
    <w:qFormat/>
    <w:rsid w:val="00E02E25"/>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E0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02E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unhideWhenUsed/>
    <w:rsid w:val="00E02E25"/>
    <w:rPr>
      <w:rFonts w:cs="Times New Roman"/>
      <w:sz w:val="16"/>
    </w:rPr>
  </w:style>
  <w:style w:type="paragraph" w:styleId="af0">
    <w:name w:val="annotation text"/>
    <w:basedOn w:val="a"/>
    <w:link w:val="af1"/>
    <w:uiPriority w:val="99"/>
    <w:unhideWhenUsed/>
    <w:rsid w:val="00E02E25"/>
    <w:pPr>
      <w:spacing w:line="240" w:lineRule="auto"/>
    </w:pPr>
    <w:rPr>
      <w:rFonts w:ascii="Calibri" w:eastAsia="Times New Roman" w:hAnsi="Calibri"/>
      <w:sz w:val="20"/>
      <w:szCs w:val="20"/>
    </w:rPr>
  </w:style>
  <w:style w:type="character" w:customStyle="1" w:styleId="af1">
    <w:name w:val="Текст примечания Знак"/>
    <w:basedOn w:val="a0"/>
    <w:link w:val="af0"/>
    <w:uiPriority w:val="99"/>
    <w:rsid w:val="00E02E25"/>
    <w:rPr>
      <w:rFonts w:ascii="Calibri" w:eastAsia="Times New Roman" w:hAnsi="Calibri"/>
      <w:sz w:val="20"/>
      <w:szCs w:val="20"/>
    </w:rPr>
  </w:style>
  <w:style w:type="paragraph" w:customStyle="1" w:styleId="ConsNormal">
    <w:name w:val="ConsNormal"/>
    <w:rsid w:val="00E02E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rsid w:val="00E02E25"/>
    <w:pPr>
      <w:autoSpaceDE w:val="0"/>
      <w:autoSpaceDN w:val="0"/>
      <w:adjustRightInd w:val="0"/>
      <w:spacing w:after="0" w:line="240" w:lineRule="auto"/>
      <w:jc w:val="both"/>
    </w:pPr>
    <w:rPr>
      <w:rFonts w:eastAsia="Times New Roman"/>
      <w:sz w:val="24"/>
      <w:szCs w:val="24"/>
      <w:lang w:eastAsia="ru-RU"/>
    </w:rPr>
  </w:style>
  <w:style w:type="paragraph" w:styleId="af2">
    <w:name w:val="annotation subject"/>
    <w:basedOn w:val="af0"/>
    <w:next w:val="af0"/>
    <w:link w:val="af3"/>
    <w:uiPriority w:val="99"/>
    <w:rsid w:val="00E02E25"/>
    <w:pPr>
      <w:spacing w:after="0"/>
    </w:pPr>
    <w:rPr>
      <w:rFonts w:ascii="Times New Roman" w:hAnsi="Times New Roman"/>
      <w:b/>
      <w:bCs/>
      <w:lang w:eastAsia="ru-RU"/>
    </w:rPr>
  </w:style>
  <w:style w:type="character" w:customStyle="1" w:styleId="af3">
    <w:name w:val="Тема примечания Знак"/>
    <w:basedOn w:val="af1"/>
    <w:link w:val="af2"/>
    <w:uiPriority w:val="99"/>
    <w:rsid w:val="00E02E25"/>
    <w:rPr>
      <w:rFonts w:ascii="Calibri" w:eastAsia="Times New Roman" w:hAnsi="Calibri"/>
      <w:b/>
      <w:bCs/>
      <w:sz w:val="20"/>
      <w:szCs w:val="20"/>
      <w:lang w:eastAsia="ru-RU"/>
    </w:rPr>
  </w:style>
  <w:style w:type="character" w:styleId="af4">
    <w:name w:val="FollowedHyperlink"/>
    <w:basedOn w:val="a0"/>
    <w:uiPriority w:val="99"/>
    <w:rsid w:val="00E02E25"/>
    <w:rPr>
      <w:rFonts w:cs="Times New Roman"/>
      <w:color w:val="800080"/>
      <w:u w:val="single"/>
    </w:rPr>
  </w:style>
  <w:style w:type="table" w:styleId="af5">
    <w:name w:val="Light Shading"/>
    <w:basedOn w:val="a1"/>
    <w:uiPriority w:val="60"/>
    <w:rsid w:val="00E02E25"/>
    <w:pPr>
      <w:spacing w:after="0" w:line="240" w:lineRule="auto"/>
    </w:pPr>
    <w:rPr>
      <w:rFonts w:ascii="Calibri" w:eastAsia="Times New Roman"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E02E25"/>
    <w:pPr>
      <w:spacing w:before="100" w:beforeAutospacing="1" w:after="100" w:afterAutospacing="1" w:line="240" w:lineRule="auto"/>
    </w:pPr>
    <w:rPr>
      <w:rFonts w:eastAsia="Times New Roman"/>
      <w:sz w:val="24"/>
      <w:szCs w:val="24"/>
      <w:lang w:eastAsia="ru-RU"/>
    </w:rPr>
  </w:style>
  <w:style w:type="paragraph" w:styleId="af7">
    <w:name w:val="No Spacing"/>
    <w:uiPriority w:val="1"/>
    <w:qFormat/>
    <w:rsid w:val="00E02E25"/>
    <w:pPr>
      <w:spacing w:after="0" w:line="240" w:lineRule="auto"/>
    </w:pPr>
    <w:rPr>
      <w:rFonts w:ascii="Calibri" w:eastAsia="Times New Roman" w:hAnsi="Calibri"/>
    </w:rPr>
  </w:style>
  <w:style w:type="character" w:styleId="af8">
    <w:name w:val="Emphasis"/>
    <w:basedOn w:val="a0"/>
    <w:uiPriority w:val="20"/>
    <w:qFormat/>
    <w:rsid w:val="00E02E2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base=RZB;n=221429;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B9E0-E90C-4420-AB6F-F770AF5E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67</Pages>
  <Words>24896</Words>
  <Characters>141912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Янина Константиновна Ступина</cp:lastModifiedBy>
  <cp:revision>136</cp:revision>
  <cp:lastPrinted>2019-09-03T14:56:00Z</cp:lastPrinted>
  <dcterms:created xsi:type="dcterms:W3CDTF">2019-09-04T10:35:00Z</dcterms:created>
  <dcterms:modified xsi:type="dcterms:W3CDTF">2019-10-02T06:15:00Z</dcterms:modified>
</cp:coreProperties>
</file>