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A33A" w14:textId="77777777" w:rsidR="00FA594B" w:rsidRPr="009F6437" w:rsidRDefault="00FA594B" w:rsidP="00E4536C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415EFEB" w14:textId="77777777" w:rsidR="00FA594B" w:rsidRPr="009F6437" w:rsidRDefault="00FA594B" w:rsidP="00E4536C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</w:t>
      </w:r>
    </w:p>
    <w:p w14:paraId="48A1C9FC" w14:textId="77777777" w:rsidR="00FA594B" w:rsidRPr="009F6437" w:rsidRDefault="00FA594B" w:rsidP="00E4536C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</w:p>
    <w:p w14:paraId="01CEAA8F" w14:textId="77777777" w:rsidR="00FA594B" w:rsidRPr="009F6437" w:rsidRDefault="00FA594B" w:rsidP="00E4536C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071D38A" w14:textId="580A7630" w:rsidR="00FA594B" w:rsidRPr="009F6437" w:rsidRDefault="00FA594B" w:rsidP="00E4536C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r w:rsidR="00375A2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F64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№_</w:t>
      </w:r>
      <w:r w:rsidR="00375A2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F643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59CD39B0" w14:textId="77777777" w:rsidR="00FA594B" w:rsidRPr="009F6437" w:rsidRDefault="00FA594B" w:rsidP="00E4536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12AFCB7" w14:textId="77777777" w:rsidR="00FA594B" w:rsidRPr="009F6437" w:rsidRDefault="00FA594B" w:rsidP="00E453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592DC1E9" w14:textId="77777777" w:rsidR="00FA594B" w:rsidRPr="009F6437" w:rsidRDefault="00FA594B" w:rsidP="00E45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74E1C8" w14:textId="77777777" w:rsidR="00FA594B" w:rsidRPr="009F6437" w:rsidRDefault="00FA594B" w:rsidP="00E45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06A333" w14:textId="77777777" w:rsidR="00FA594B" w:rsidRPr="009F6437" w:rsidRDefault="00FA594B" w:rsidP="00E45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AFCACC" w14:textId="77777777" w:rsidR="00FA594B" w:rsidRPr="009F6437" w:rsidRDefault="00FA594B" w:rsidP="00E45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03C3D5" w14:textId="77777777" w:rsidR="00FA594B" w:rsidRPr="009F6437" w:rsidRDefault="00FA594B" w:rsidP="00E45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CA668" w14:textId="77777777" w:rsidR="00FA594B" w:rsidRPr="009F6437" w:rsidRDefault="00FA594B" w:rsidP="00E45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200618" w14:textId="77777777" w:rsidR="003F58F5" w:rsidRPr="009F6437" w:rsidRDefault="003F58F5" w:rsidP="00E45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8E63B" w14:textId="77777777" w:rsidR="003F58F5" w:rsidRPr="009F6437" w:rsidRDefault="003F58F5" w:rsidP="00E45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236DD0" w14:textId="77777777" w:rsidR="00581CCC" w:rsidRPr="009F6437" w:rsidRDefault="00581CCC" w:rsidP="00E45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4B5AC5" w14:textId="77777777" w:rsidR="00A87A80" w:rsidRDefault="00FA594B" w:rsidP="00A87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437">
        <w:rPr>
          <w:rFonts w:ascii="Times New Roman" w:eastAsia="Times New Roman" w:hAnsi="Times New Roman" w:cs="Times New Roman"/>
          <w:sz w:val="28"/>
          <w:szCs w:val="28"/>
        </w:rPr>
        <w:t>Изменения</w:t>
      </w:r>
    </w:p>
    <w:p w14:paraId="15E26A8B" w14:textId="22E616E1" w:rsidR="00A87A80" w:rsidRDefault="00FA594B" w:rsidP="00A87A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43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F643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14:paraId="1DBA063E" w14:textId="2A1E23AD" w:rsidR="0058441B" w:rsidRPr="009F6437" w:rsidRDefault="00A87A80" w:rsidP="00A87A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частей территорий, входящих в состав  </w:t>
      </w:r>
      <w:r w:rsidR="00FA594B" w:rsidRPr="009F64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8441B" w:rsidRPr="009F6437">
        <w:rPr>
          <w:rFonts w:ascii="Times New Roman" w:hAnsi="Times New Roman" w:cs="Times New Roman"/>
          <w:sz w:val="28"/>
          <w:szCs w:val="28"/>
        </w:rPr>
        <w:t>«</w:t>
      </w:r>
      <w:r w:rsidR="00354637" w:rsidRPr="009F6437">
        <w:rPr>
          <w:rFonts w:ascii="Times New Roman" w:hAnsi="Times New Roman" w:cs="Times New Roman"/>
          <w:sz w:val="28"/>
          <w:szCs w:val="28"/>
        </w:rPr>
        <w:t>Первомайское сельское поселение</w:t>
      </w:r>
      <w:r w:rsidR="0058441B" w:rsidRPr="009F6437">
        <w:rPr>
          <w:rFonts w:ascii="Times New Roman" w:hAnsi="Times New Roman" w:cs="Times New Roman"/>
          <w:sz w:val="28"/>
          <w:szCs w:val="28"/>
        </w:rPr>
        <w:t>»</w:t>
      </w:r>
    </w:p>
    <w:p w14:paraId="625AA458" w14:textId="69660110" w:rsidR="00FA594B" w:rsidRPr="009F6437" w:rsidRDefault="0058441B" w:rsidP="00E45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37">
        <w:rPr>
          <w:rFonts w:ascii="Times New Roman" w:hAnsi="Times New Roman" w:cs="Times New Roman"/>
          <w:sz w:val="28"/>
          <w:szCs w:val="28"/>
        </w:rPr>
        <w:t>Выборгского</w:t>
      </w:r>
      <w:r w:rsidR="00FA594B" w:rsidRPr="009F6437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14:paraId="4A5FAA78" w14:textId="77777777" w:rsidR="00FA594B" w:rsidRPr="009F6437" w:rsidRDefault="00FA594B" w:rsidP="00E453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AAB4E6B" w14:textId="77777777" w:rsidR="003F58F5" w:rsidRPr="009F6437" w:rsidRDefault="003F58F5" w:rsidP="00E45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37">
        <w:rPr>
          <w:rFonts w:ascii="Times New Roman" w:hAnsi="Times New Roman" w:cs="Times New Roman"/>
          <w:sz w:val="28"/>
          <w:szCs w:val="28"/>
        </w:rPr>
        <w:br w:type="page"/>
      </w:r>
    </w:p>
    <w:p w14:paraId="59EE9538" w14:textId="77AD5406" w:rsidR="0014007B" w:rsidRDefault="00404CD1" w:rsidP="00E45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3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4007B">
        <w:rPr>
          <w:rFonts w:ascii="Times New Roman" w:hAnsi="Times New Roman" w:cs="Times New Roman"/>
          <w:sz w:val="28"/>
          <w:szCs w:val="28"/>
        </w:rPr>
        <w:t xml:space="preserve"> Зоны рекреационного назначения перечня территориальных зон статьи 39.13.1 дополнить строкой следующего содержания:</w:t>
      </w:r>
    </w:p>
    <w:p w14:paraId="0399EA07" w14:textId="77777777" w:rsidR="0014007B" w:rsidRDefault="0014007B" w:rsidP="00E4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8280"/>
      </w:tblGrid>
      <w:tr w:rsidR="0014007B" w:rsidRPr="00F70121" w14:paraId="6EDA31FE" w14:textId="77777777" w:rsidTr="008F0851">
        <w:trPr>
          <w:jc w:val="center"/>
        </w:trPr>
        <w:tc>
          <w:tcPr>
            <w:tcW w:w="1762" w:type="dxa"/>
          </w:tcPr>
          <w:p w14:paraId="42B3D3B4" w14:textId="4F128743" w:rsidR="0014007B" w:rsidRPr="0014007B" w:rsidRDefault="0014007B" w:rsidP="00E4536C">
            <w:pPr>
              <w:pStyle w:val="1a"/>
              <w:keepNext w:val="0"/>
              <w:keepLines w:val="0"/>
              <w:spacing w:before="0" w:after="0"/>
              <w:ind w:firstLine="0"/>
              <w:jc w:val="center"/>
              <w:rPr>
                <w:sz w:val="28"/>
              </w:rPr>
            </w:pPr>
            <w:r w:rsidRPr="0014007B">
              <w:rPr>
                <w:sz w:val="28"/>
              </w:rPr>
              <w:t>ТР-4</w:t>
            </w:r>
          </w:p>
        </w:tc>
        <w:tc>
          <w:tcPr>
            <w:tcW w:w="8280" w:type="dxa"/>
          </w:tcPr>
          <w:p w14:paraId="07CD6CF9" w14:textId="5265AA89" w:rsidR="0014007B" w:rsidRPr="0014007B" w:rsidRDefault="0014007B" w:rsidP="00E4536C">
            <w:pPr>
              <w:pStyle w:val="1a"/>
              <w:keepNext w:val="0"/>
              <w:keepLines w:val="0"/>
              <w:spacing w:before="0" w:after="0"/>
              <w:ind w:firstLine="0"/>
              <w:rPr>
                <w:b w:val="0"/>
                <w:sz w:val="28"/>
              </w:rPr>
            </w:pPr>
            <w:r w:rsidRPr="0014007B">
              <w:rPr>
                <w:b w:val="0"/>
                <w:sz w:val="28"/>
              </w:rPr>
              <w:t>Туристско-рекреационная зона</w:t>
            </w:r>
          </w:p>
        </w:tc>
      </w:tr>
    </w:tbl>
    <w:p w14:paraId="4F7D6E0E" w14:textId="09D89649" w:rsidR="0014007B" w:rsidRDefault="0014007B" w:rsidP="00E453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13F9640E" w14:textId="77777777" w:rsidR="0025739E" w:rsidRDefault="0025739E" w:rsidP="00E45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89520C" w14:textId="3FEC37CD" w:rsidR="00404CD1" w:rsidRDefault="00404CD1" w:rsidP="00E45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37">
        <w:rPr>
          <w:rFonts w:ascii="Times New Roman" w:hAnsi="Times New Roman" w:cs="Times New Roman"/>
          <w:sz w:val="28"/>
          <w:szCs w:val="28"/>
        </w:rPr>
        <w:t>2</w:t>
      </w:r>
      <w:r w:rsidR="00C07CED" w:rsidRPr="009F643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Toc251080252"/>
      <w:r w:rsidR="009755E8">
        <w:rPr>
          <w:rFonts w:ascii="Times New Roman" w:hAnsi="Times New Roman" w:cs="Times New Roman"/>
          <w:sz w:val="28"/>
          <w:szCs w:val="28"/>
        </w:rPr>
        <w:t xml:space="preserve">В </w:t>
      </w:r>
      <w:r w:rsidR="00137547">
        <w:rPr>
          <w:rFonts w:ascii="Times New Roman" w:hAnsi="Times New Roman" w:cs="Times New Roman"/>
          <w:sz w:val="28"/>
          <w:szCs w:val="28"/>
        </w:rPr>
        <w:t>с</w:t>
      </w:r>
      <w:r w:rsidR="00ED6F58" w:rsidRPr="009F6437">
        <w:rPr>
          <w:rFonts w:ascii="Times New Roman" w:hAnsi="Times New Roman" w:cs="Times New Roman"/>
          <w:sz w:val="28"/>
          <w:szCs w:val="28"/>
        </w:rPr>
        <w:t>тать</w:t>
      </w:r>
      <w:r w:rsidR="009755E8">
        <w:rPr>
          <w:rFonts w:ascii="Times New Roman" w:hAnsi="Times New Roman" w:cs="Times New Roman"/>
          <w:sz w:val="28"/>
          <w:szCs w:val="28"/>
        </w:rPr>
        <w:t>е</w:t>
      </w:r>
      <w:r w:rsidR="00ED6F58" w:rsidRPr="009F6437">
        <w:rPr>
          <w:rFonts w:ascii="Times New Roman" w:hAnsi="Times New Roman" w:cs="Times New Roman"/>
          <w:sz w:val="28"/>
          <w:szCs w:val="28"/>
        </w:rPr>
        <w:t xml:space="preserve"> 39.13.4</w:t>
      </w:r>
      <w:r w:rsidR="009755E8">
        <w:rPr>
          <w:rFonts w:ascii="Times New Roman" w:hAnsi="Times New Roman" w:cs="Times New Roman"/>
          <w:sz w:val="28"/>
          <w:szCs w:val="28"/>
        </w:rPr>
        <w:t xml:space="preserve"> раздел «Рекреационные зоны»</w:t>
      </w:r>
      <w:r w:rsidR="00ED6F58" w:rsidRPr="009F643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37547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ED6F58" w:rsidRPr="009F6437">
        <w:rPr>
          <w:rFonts w:ascii="Times New Roman" w:hAnsi="Times New Roman" w:cs="Times New Roman"/>
          <w:sz w:val="28"/>
          <w:szCs w:val="28"/>
        </w:rPr>
        <w:t>градостроительным регламентом</w:t>
      </w:r>
      <w:r w:rsidRPr="009F6437">
        <w:rPr>
          <w:rFonts w:ascii="Times New Roman" w:hAnsi="Times New Roman" w:cs="Times New Roman"/>
          <w:sz w:val="28"/>
          <w:szCs w:val="28"/>
        </w:rPr>
        <w:t>:</w:t>
      </w:r>
    </w:p>
    <w:p w14:paraId="06CC0ED0" w14:textId="77777777" w:rsidR="00633E1E" w:rsidRDefault="00633E1E" w:rsidP="00E45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C29DD8" w14:textId="7F21A77A" w:rsidR="00137547" w:rsidRPr="00137547" w:rsidRDefault="00137547" w:rsidP="00E453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7547">
        <w:rPr>
          <w:rFonts w:ascii="Times New Roman" w:hAnsi="Times New Roman" w:cs="Times New Roman"/>
          <w:b/>
          <w:bCs/>
          <w:sz w:val="28"/>
          <w:szCs w:val="28"/>
        </w:rPr>
        <w:t>ТР-4</w:t>
      </w:r>
      <w:r w:rsidR="00633E1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37547">
        <w:rPr>
          <w:rFonts w:ascii="Times New Roman" w:hAnsi="Times New Roman" w:cs="Times New Roman"/>
          <w:b/>
          <w:bCs/>
          <w:sz w:val="28"/>
          <w:szCs w:val="28"/>
        </w:rPr>
        <w:t xml:space="preserve"> ТУРИСТСКО-РЕКРЕАЦИОННАЯ ЗОНА</w:t>
      </w:r>
    </w:p>
    <w:bookmarkEnd w:id="0"/>
    <w:p w14:paraId="4C8A66FC" w14:textId="521A52F8" w:rsidR="00270E5C" w:rsidRPr="009F6437" w:rsidRDefault="00270E5C" w:rsidP="00E45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37">
        <w:rPr>
          <w:rFonts w:ascii="Times New Roman" w:hAnsi="Times New Roman" w:cs="Times New Roman"/>
          <w:sz w:val="28"/>
          <w:szCs w:val="28"/>
        </w:rPr>
        <w:t xml:space="preserve">Туристско-рекреационная зона установлена для обеспечения возможности размещения на территории </w:t>
      </w:r>
      <w:r w:rsidR="00404CD1" w:rsidRPr="009F64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6437">
        <w:rPr>
          <w:rFonts w:ascii="Times New Roman" w:hAnsi="Times New Roman" w:cs="Times New Roman"/>
          <w:sz w:val="28"/>
          <w:szCs w:val="28"/>
        </w:rPr>
        <w:t xml:space="preserve"> объекта регионального значения, предусмотренного документами территориального планирования. </w:t>
      </w:r>
    </w:p>
    <w:p w14:paraId="312BB6B6" w14:textId="77777777" w:rsidR="0025739E" w:rsidRDefault="0025739E" w:rsidP="00E4536C">
      <w:pPr>
        <w:pStyle w:val="aff8"/>
        <w:spacing w:after="0" w:line="240" w:lineRule="auto"/>
        <w:ind w:left="-11" w:firstLine="73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9DB99F" w14:textId="690CF54F" w:rsidR="00270E5C" w:rsidRPr="0025739E" w:rsidRDefault="0025739E" w:rsidP="00E4536C">
      <w:pPr>
        <w:pStyle w:val="aff8"/>
        <w:spacing w:after="0" w:line="240" w:lineRule="auto"/>
        <w:ind w:left="-11" w:firstLine="7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39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ТР-4.</w:t>
      </w:r>
      <w:r w:rsidRPr="0025739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туристско-рекреационной зоны</w:t>
      </w:r>
    </w:p>
    <w:p w14:paraId="3BDF4848" w14:textId="77777777" w:rsidR="00633E1E" w:rsidRDefault="00633E1E" w:rsidP="00E4536C">
      <w:pPr>
        <w:pStyle w:val="aff8"/>
        <w:spacing w:after="0" w:line="240" w:lineRule="auto"/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</w:p>
    <w:p w14:paraId="61E6EE10" w14:textId="48673EC1" w:rsidR="00270E5C" w:rsidRPr="009F6437" w:rsidRDefault="00137547" w:rsidP="00E4536C">
      <w:pPr>
        <w:pStyle w:val="aff8"/>
        <w:spacing w:after="0" w:line="240" w:lineRule="auto"/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0E5C" w:rsidRPr="009F6437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 приведены в таблице </w:t>
      </w:r>
      <w:r w:rsidR="00404CD1" w:rsidRPr="009F6437">
        <w:rPr>
          <w:rFonts w:ascii="Times New Roman" w:hAnsi="Times New Roman" w:cs="Times New Roman"/>
          <w:sz w:val="28"/>
          <w:szCs w:val="28"/>
        </w:rPr>
        <w:t>1</w:t>
      </w:r>
      <w:r w:rsidR="00270E5C" w:rsidRPr="009F6437">
        <w:rPr>
          <w:rFonts w:ascii="Times New Roman" w:hAnsi="Times New Roman" w:cs="Times New Roman"/>
          <w:sz w:val="28"/>
          <w:szCs w:val="28"/>
        </w:rPr>
        <w:t>.</w:t>
      </w:r>
    </w:p>
    <w:p w14:paraId="7347CBD4" w14:textId="392995E6" w:rsidR="00270E5C" w:rsidRPr="009F6437" w:rsidRDefault="00270E5C" w:rsidP="00E4536C">
      <w:pPr>
        <w:keepNext/>
        <w:keepLines/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643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04CD1" w:rsidRPr="009F643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65"/>
        <w:gridCol w:w="7324"/>
        <w:gridCol w:w="2476"/>
      </w:tblGrid>
      <w:tr w:rsidR="00E12911" w:rsidRPr="009F6437" w14:paraId="4EDBA60B" w14:textId="77777777" w:rsidTr="00A2181B">
        <w:trPr>
          <w:trHeight w:val="304"/>
          <w:tblHeader/>
          <w:jc w:val="center"/>
        </w:trPr>
        <w:tc>
          <w:tcPr>
            <w:tcW w:w="362" w:type="pct"/>
            <w:vAlign w:val="center"/>
          </w:tcPr>
          <w:p w14:paraId="24637310" w14:textId="77777777" w:rsidR="00270E5C" w:rsidRPr="009F6437" w:rsidRDefault="00270E5C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66" w:type="pct"/>
            <w:vAlign w:val="center"/>
          </w:tcPr>
          <w:p w14:paraId="1641E7C9" w14:textId="77777777" w:rsidR="00270E5C" w:rsidRPr="009F6437" w:rsidRDefault="00270E5C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1172" w:type="pct"/>
            <w:vAlign w:val="center"/>
          </w:tcPr>
          <w:p w14:paraId="7965BB9E" w14:textId="009E31FB" w:rsidR="00270E5C" w:rsidRPr="009F6437" w:rsidRDefault="00270E5C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804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(числовое обозначение вида)</w:t>
            </w:r>
          </w:p>
        </w:tc>
      </w:tr>
      <w:tr w:rsidR="00EA16EF" w:rsidRPr="009F6437" w14:paraId="74576F1F" w14:textId="77777777" w:rsidTr="00EA16EF">
        <w:trPr>
          <w:trHeight w:val="304"/>
          <w:tblHeader/>
          <w:jc w:val="center"/>
        </w:trPr>
        <w:tc>
          <w:tcPr>
            <w:tcW w:w="5000" w:type="pct"/>
            <w:gridSpan w:val="3"/>
            <w:vAlign w:val="center"/>
          </w:tcPr>
          <w:p w14:paraId="4B937E0C" w14:textId="1A80678B" w:rsidR="00EA16EF" w:rsidRPr="009F6437" w:rsidRDefault="00EA16EF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E12911" w:rsidRPr="009F6437" w14:paraId="272126FA" w14:textId="77777777" w:rsidTr="00A2181B">
        <w:trPr>
          <w:trHeight w:val="304"/>
          <w:tblHeader/>
          <w:jc w:val="center"/>
        </w:trPr>
        <w:tc>
          <w:tcPr>
            <w:tcW w:w="362" w:type="pct"/>
            <w:vAlign w:val="center"/>
          </w:tcPr>
          <w:p w14:paraId="594EE428" w14:textId="77777777" w:rsidR="00270E5C" w:rsidRPr="009F6437" w:rsidRDefault="00270E5C" w:rsidP="00E4536C">
            <w:pPr>
              <w:numPr>
                <w:ilvl w:val="1"/>
                <w:numId w:val="62"/>
              </w:numPr>
              <w:tabs>
                <w:tab w:val="left" w:pos="237"/>
              </w:tabs>
              <w:spacing w:after="0" w:line="240" w:lineRule="auto"/>
              <w:ind w:left="9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pct"/>
            <w:vAlign w:val="center"/>
          </w:tcPr>
          <w:p w14:paraId="4293C1F3" w14:textId="77777777" w:rsidR="00270E5C" w:rsidRPr="009F6437" w:rsidRDefault="00270E5C" w:rsidP="00E4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Передвижное жилье</w:t>
            </w:r>
          </w:p>
        </w:tc>
        <w:tc>
          <w:tcPr>
            <w:tcW w:w="1172" w:type="pct"/>
            <w:vAlign w:val="center"/>
          </w:tcPr>
          <w:p w14:paraId="398464F0" w14:textId="77777777" w:rsidR="00270E5C" w:rsidRPr="009F6437" w:rsidRDefault="00270E5C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7B4165" w:rsidRPr="009F6437" w14:paraId="42687389" w14:textId="77777777" w:rsidTr="00A2181B">
        <w:trPr>
          <w:trHeight w:val="304"/>
          <w:tblHeader/>
          <w:jc w:val="center"/>
        </w:trPr>
        <w:tc>
          <w:tcPr>
            <w:tcW w:w="362" w:type="pct"/>
            <w:vAlign w:val="center"/>
          </w:tcPr>
          <w:p w14:paraId="4F6A6639" w14:textId="77777777" w:rsidR="007B4165" w:rsidRPr="009F6437" w:rsidRDefault="007B4165" w:rsidP="00E4536C">
            <w:pPr>
              <w:numPr>
                <w:ilvl w:val="1"/>
                <w:numId w:val="62"/>
              </w:numPr>
              <w:tabs>
                <w:tab w:val="left" w:pos="237"/>
              </w:tabs>
              <w:spacing w:after="0" w:line="240" w:lineRule="auto"/>
              <w:ind w:left="9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pct"/>
            <w:vAlign w:val="center"/>
          </w:tcPr>
          <w:p w14:paraId="3FE07A44" w14:textId="400439D7" w:rsidR="007B4165" w:rsidRPr="009F6437" w:rsidRDefault="007B4165" w:rsidP="00E4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1172" w:type="pct"/>
            <w:vAlign w:val="center"/>
          </w:tcPr>
          <w:p w14:paraId="21BF4936" w14:textId="7D2BCD89" w:rsidR="007B4165" w:rsidRPr="009F6437" w:rsidRDefault="007B4165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  <w:tr w:rsidR="00E12911" w:rsidRPr="009F6437" w14:paraId="60FF3A28" w14:textId="77777777" w:rsidTr="00A2181B">
        <w:trPr>
          <w:trHeight w:val="304"/>
          <w:tblHeader/>
          <w:jc w:val="center"/>
        </w:trPr>
        <w:tc>
          <w:tcPr>
            <w:tcW w:w="362" w:type="pct"/>
            <w:vAlign w:val="center"/>
          </w:tcPr>
          <w:p w14:paraId="3DE10BDA" w14:textId="77777777" w:rsidR="00270E5C" w:rsidRPr="009F6437" w:rsidRDefault="00270E5C" w:rsidP="00E4536C">
            <w:pPr>
              <w:numPr>
                <w:ilvl w:val="1"/>
                <w:numId w:val="62"/>
              </w:numPr>
              <w:tabs>
                <w:tab w:val="left" w:pos="237"/>
              </w:tabs>
              <w:spacing w:after="0" w:line="240" w:lineRule="auto"/>
              <w:ind w:left="9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pct"/>
            <w:vAlign w:val="center"/>
          </w:tcPr>
          <w:p w14:paraId="7D908B86" w14:textId="77777777" w:rsidR="00270E5C" w:rsidRPr="009F6437" w:rsidRDefault="00270E5C" w:rsidP="00E4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1172" w:type="pct"/>
            <w:vAlign w:val="center"/>
          </w:tcPr>
          <w:p w14:paraId="2D459203" w14:textId="77777777" w:rsidR="00270E5C" w:rsidRPr="009F6437" w:rsidRDefault="00270E5C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7B4165" w:rsidRPr="009F6437" w14:paraId="2DC29388" w14:textId="77777777" w:rsidTr="00A2181B">
        <w:trPr>
          <w:trHeight w:val="304"/>
          <w:tblHeader/>
          <w:jc w:val="center"/>
        </w:trPr>
        <w:tc>
          <w:tcPr>
            <w:tcW w:w="362" w:type="pct"/>
            <w:vAlign w:val="center"/>
          </w:tcPr>
          <w:p w14:paraId="78394969" w14:textId="77777777" w:rsidR="007B4165" w:rsidRPr="009F6437" w:rsidRDefault="007B4165" w:rsidP="00E4536C">
            <w:pPr>
              <w:numPr>
                <w:ilvl w:val="1"/>
                <w:numId w:val="62"/>
              </w:numPr>
              <w:tabs>
                <w:tab w:val="left" w:pos="237"/>
              </w:tabs>
              <w:spacing w:after="0" w:line="240" w:lineRule="auto"/>
              <w:ind w:left="9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pct"/>
            <w:vAlign w:val="center"/>
          </w:tcPr>
          <w:p w14:paraId="48C24219" w14:textId="59AA02D8" w:rsidR="007B4165" w:rsidRPr="009F6437" w:rsidRDefault="007B4165" w:rsidP="00E4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165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1172" w:type="pct"/>
            <w:vAlign w:val="center"/>
          </w:tcPr>
          <w:p w14:paraId="5F6E83C9" w14:textId="55A938BB" w:rsidR="007B4165" w:rsidRPr="009F6437" w:rsidRDefault="007B4165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</w:tr>
      <w:tr w:rsidR="007B4165" w:rsidRPr="009F6437" w14:paraId="2D4AF7B0" w14:textId="77777777" w:rsidTr="00A2181B">
        <w:trPr>
          <w:trHeight w:val="304"/>
          <w:tblHeader/>
          <w:jc w:val="center"/>
        </w:trPr>
        <w:tc>
          <w:tcPr>
            <w:tcW w:w="362" w:type="pct"/>
            <w:vAlign w:val="center"/>
          </w:tcPr>
          <w:p w14:paraId="12567E64" w14:textId="77777777" w:rsidR="007B4165" w:rsidRPr="009F6437" w:rsidRDefault="007B4165" w:rsidP="00E4536C">
            <w:pPr>
              <w:numPr>
                <w:ilvl w:val="1"/>
                <w:numId w:val="62"/>
              </w:numPr>
              <w:tabs>
                <w:tab w:val="left" w:pos="237"/>
              </w:tabs>
              <w:spacing w:after="0" w:line="240" w:lineRule="auto"/>
              <w:ind w:left="9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pct"/>
            <w:vAlign w:val="center"/>
          </w:tcPr>
          <w:p w14:paraId="1B3B8218" w14:textId="7E213286" w:rsidR="007B4165" w:rsidRPr="009F6437" w:rsidRDefault="007B4165" w:rsidP="00E4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165">
              <w:rPr>
                <w:rFonts w:ascii="Times New Roman" w:hAnsi="Times New Roman" w:cs="Times New Roman"/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1172" w:type="pct"/>
            <w:vAlign w:val="center"/>
          </w:tcPr>
          <w:p w14:paraId="54FA9C4C" w14:textId="5BD8924A" w:rsidR="007B4165" w:rsidRPr="009F6437" w:rsidRDefault="007B4165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</w:tr>
      <w:tr w:rsidR="00E12911" w:rsidRPr="009F6437" w14:paraId="4040FB4F" w14:textId="77777777" w:rsidTr="00A2181B">
        <w:trPr>
          <w:trHeight w:val="304"/>
          <w:tblHeader/>
          <w:jc w:val="center"/>
        </w:trPr>
        <w:tc>
          <w:tcPr>
            <w:tcW w:w="362" w:type="pct"/>
            <w:vAlign w:val="center"/>
          </w:tcPr>
          <w:p w14:paraId="3A66EBCB" w14:textId="77777777" w:rsidR="00270E5C" w:rsidRPr="009F6437" w:rsidRDefault="00270E5C" w:rsidP="00E4536C">
            <w:pPr>
              <w:numPr>
                <w:ilvl w:val="1"/>
                <w:numId w:val="62"/>
              </w:numPr>
              <w:tabs>
                <w:tab w:val="left" w:pos="237"/>
              </w:tabs>
              <w:spacing w:after="0" w:line="240" w:lineRule="auto"/>
              <w:ind w:left="9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pct"/>
            <w:vAlign w:val="center"/>
          </w:tcPr>
          <w:p w14:paraId="1970ADBB" w14:textId="77777777" w:rsidR="00270E5C" w:rsidRPr="009F6437" w:rsidRDefault="00270E5C" w:rsidP="00E4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1172" w:type="pct"/>
            <w:vAlign w:val="center"/>
          </w:tcPr>
          <w:p w14:paraId="12C59064" w14:textId="77777777" w:rsidR="00270E5C" w:rsidRPr="009F6437" w:rsidRDefault="00270E5C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E12911" w:rsidRPr="009F6437" w14:paraId="5F5E8DBC" w14:textId="77777777" w:rsidTr="00A2181B">
        <w:trPr>
          <w:trHeight w:val="304"/>
          <w:tblHeader/>
          <w:jc w:val="center"/>
        </w:trPr>
        <w:tc>
          <w:tcPr>
            <w:tcW w:w="362" w:type="pct"/>
            <w:vAlign w:val="center"/>
          </w:tcPr>
          <w:p w14:paraId="17F5DB45" w14:textId="77777777" w:rsidR="00270E5C" w:rsidRPr="009F6437" w:rsidRDefault="00270E5C" w:rsidP="00E4536C">
            <w:pPr>
              <w:numPr>
                <w:ilvl w:val="1"/>
                <w:numId w:val="62"/>
              </w:numPr>
              <w:tabs>
                <w:tab w:val="left" w:pos="237"/>
              </w:tabs>
              <w:spacing w:after="0" w:line="240" w:lineRule="auto"/>
              <w:ind w:left="9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pct"/>
            <w:vAlign w:val="center"/>
          </w:tcPr>
          <w:p w14:paraId="4DE9AA2D" w14:textId="77777777" w:rsidR="00270E5C" w:rsidRPr="009F6437" w:rsidRDefault="00270E5C" w:rsidP="00E4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1172" w:type="pct"/>
            <w:vAlign w:val="center"/>
          </w:tcPr>
          <w:p w14:paraId="18325E76" w14:textId="77777777" w:rsidR="00270E5C" w:rsidRPr="009F6437" w:rsidRDefault="00270E5C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</w:tr>
      <w:tr w:rsidR="00E12911" w:rsidRPr="009F6437" w14:paraId="5999991C" w14:textId="77777777" w:rsidTr="00A2181B">
        <w:trPr>
          <w:trHeight w:val="304"/>
          <w:tblHeader/>
          <w:jc w:val="center"/>
        </w:trPr>
        <w:tc>
          <w:tcPr>
            <w:tcW w:w="362" w:type="pct"/>
            <w:vAlign w:val="center"/>
          </w:tcPr>
          <w:p w14:paraId="49706054" w14:textId="77777777" w:rsidR="00270E5C" w:rsidRPr="009F6437" w:rsidRDefault="00270E5C" w:rsidP="00E4536C">
            <w:pPr>
              <w:numPr>
                <w:ilvl w:val="1"/>
                <w:numId w:val="62"/>
              </w:numPr>
              <w:tabs>
                <w:tab w:val="left" w:pos="237"/>
              </w:tabs>
              <w:spacing w:after="0" w:line="240" w:lineRule="auto"/>
              <w:ind w:left="9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pct"/>
            <w:vAlign w:val="center"/>
          </w:tcPr>
          <w:p w14:paraId="772C5A18" w14:textId="77777777" w:rsidR="00270E5C" w:rsidRPr="009F6437" w:rsidRDefault="00270E5C" w:rsidP="00E4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1172" w:type="pct"/>
            <w:vAlign w:val="center"/>
          </w:tcPr>
          <w:p w14:paraId="7B8933EA" w14:textId="77777777" w:rsidR="00270E5C" w:rsidRPr="009F6437" w:rsidRDefault="00270E5C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E12911" w:rsidRPr="009F6437" w14:paraId="17937529" w14:textId="77777777" w:rsidTr="00A2181B">
        <w:trPr>
          <w:trHeight w:val="304"/>
          <w:tblHeader/>
          <w:jc w:val="center"/>
        </w:trPr>
        <w:tc>
          <w:tcPr>
            <w:tcW w:w="362" w:type="pct"/>
            <w:vAlign w:val="center"/>
          </w:tcPr>
          <w:p w14:paraId="74939FCF" w14:textId="77777777" w:rsidR="00270E5C" w:rsidRPr="009F6437" w:rsidRDefault="00270E5C" w:rsidP="00E4536C">
            <w:pPr>
              <w:numPr>
                <w:ilvl w:val="1"/>
                <w:numId w:val="62"/>
              </w:numPr>
              <w:tabs>
                <w:tab w:val="left" w:pos="237"/>
              </w:tabs>
              <w:spacing w:after="0" w:line="240" w:lineRule="auto"/>
              <w:ind w:left="9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pct"/>
            <w:vAlign w:val="center"/>
          </w:tcPr>
          <w:p w14:paraId="5E66C3D4" w14:textId="77777777" w:rsidR="00270E5C" w:rsidRPr="009F6437" w:rsidRDefault="00270E5C" w:rsidP="00E45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1172" w:type="pct"/>
            <w:vAlign w:val="center"/>
          </w:tcPr>
          <w:p w14:paraId="27739121" w14:textId="77777777" w:rsidR="00270E5C" w:rsidRPr="009F6437" w:rsidRDefault="00270E5C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E12911" w:rsidRPr="009F6437" w14:paraId="550E06B2" w14:textId="77777777" w:rsidTr="00A2181B">
        <w:trPr>
          <w:trHeight w:val="304"/>
          <w:tblHeader/>
          <w:jc w:val="center"/>
        </w:trPr>
        <w:tc>
          <w:tcPr>
            <w:tcW w:w="362" w:type="pct"/>
            <w:vAlign w:val="center"/>
          </w:tcPr>
          <w:p w14:paraId="0F025507" w14:textId="77777777" w:rsidR="00270E5C" w:rsidRPr="009F6437" w:rsidRDefault="00270E5C" w:rsidP="00E4536C">
            <w:pPr>
              <w:numPr>
                <w:ilvl w:val="1"/>
                <w:numId w:val="62"/>
              </w:numPr>
              <w:tabs>
                <w:tab w:val="left" w:pos="237"/>
              </w:tabs>
              <w:spacing w:after="0" w:line="240" w:lineRule="auto"/>
              <w:ind w:left="9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pct"/>
            <w:vAlign w:val="center"/>
          </w:tcPr>
          <w:p w14:paraId="6784AAAF" w14:textId="77777777" w:rsidR="00270E5C" w:rsidRPr="009F6437" w:rsidRDefault="00270E5C" w:rsidP="00E4536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6437">
              <w:rPr>
                <w:rFonts w:ascii="Times New Roman" w:hAnsi="Times New Roman"/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1172" w:type="pct"/>
            <w:vAlign w:val="center"/>
          </w:tcPr>
          <w:p w14:paraId="6794DDCE" w14:textId="77777777" w:rsidR="00270E5C" w:rsidRPr="009F6437" w:rsidRDefault="00270E5C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E12911" w:rsidRPr="009F6437" w14:paraId="33A8A5BC" w14:textId="77777777" w:rsidTr="00A2181B">
        <w:trPr>
          <w:trHeight w:val="304"/>
          <w:tblHeader/>
          <w:jc w:val="center"/>
        </w:trPr>
        <w:tc>
          <w:tcPr>
            <w:tcW w:w="362" w:type="pct"/>
            <w:vAlign w:val="center"/>
          </w:tcPr>
          <w:p w14:paraId="1623B2DC" w14:textId="77777777" w:rsidR="00270E5C" w:rsidRPr="009F6437" w:rsidRDefault="00270E5C" w:rsidP="00E4536C">
            <w:pPr>
              <w:numPr>
                <w:ilvl w:val="1"/>
                <w:numId w:val="62"/>
              </w:numPr>
              <w:tabs>
                <w:tab w:val="left" w:pos="237"/>
              </w:tabs>
              <w:spacing w:after="0" w:line="240" w:lineRule="auto"/>
              <w:ind w:left="9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pct"/>
            <w:vAlign w:val="center"/>
          </w:tcPr>
          <w:p w14:paraId="72914D61" w14:textId="77777777" w:rsidR="00270E5C" w:rsidRPr="009F6437" w:rsidRDefault="00270E5C" w:rsidP="00E4536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6437">
              <w:rPr>
                <w:rFonts w:ascii="Times New Roman" w:hAnsi="Times New Roman"/>
                <w:sz w:val="28"/>
                <w:szCs w:val="28"/>
              </w:rPr>
              <w:t>Отдых (рекреация)</w:t>
            </w:r>
          </w:p>
        </w:tc>
        <w:tc>
          <w:tcPr>
            <w:tcW w:w="1172" w:type="pct"/>
            <w:vAlign w:val="center"/>
          </w:tcPr>
          <w:p w14:paraId="4B526990" w14:textId="77777777" w:rsidR="00270E5C" w:rsidRPr="009F6437" w:rsidRDefault="00270E5C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E12911" w:rsidRPr="009F6437" w14:paraId="22C5D5D1" w14:textId="77777777" w:rsidTr="00A2181B">
        <w:trPr>
          <w:trHeight w:val="304"/>
          <w:tblHeader/>
          <w:jc w:val="center"/>
        </w:trPr>
        <w:tc>
          <w:tcPr>
            <w:tcW w:w="362" w:type="pct"/>
            <w:vAlign w:val="center"/>
          </w:tcPr>
          <w:p w14:paraId="0B0FA4E9" w14:textId="77777777" w:rsidR="00270E5C" w:rsidRPr="009F6437" w:rsidRDefault="00270E5C" w:rsidP="00E4536C">
            <w:pPr>
              <w:numPr>
                <w:ilvl w:val="1"/>
                <w:numId w:val="62"/>
              </w:numPr>
              <w:tabs>
                <w:tab w:val="left" w:pos="237"/>
              </w:tabs>
              <w:spacing w:after="0" w:line="240" w:lineRule="auto"/>
              <w:ind w:left="9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pct"/>
            <w:vAlign w:val="center"/>
          </w:tcPr>
          <w:p w14:paraId="72363D5B" w14:textId="77777777" w:rsidR="00270E5C" w:rsidRPr="009F6437" w:rsidRDefault="00270E5C" w:rsidP="00E4536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6437">
              <w:rPr>
                <w:rFonts w:ascii="Times New Roman" w:hAnsi="Times New Roman"/>
                <w:sz w:val="28"/>
                <w:szCs w:val="28"/>
              </w:rPr>
              <w:t>Воздушный транспорт</w:t>
            </w:r>
          </w:p>
        </w:tc>
        <w:tc>
          <w:tcPr>
            <w:tcW w:w="1172" w:type="pct"/>
            <w:vAlign w:val="center"/>
          </w:tcPr>
          <w:p w14:paraId="25DCCD89" w14:textId="77777777" w:rsidR="00270E5C" w:rsidRPr="009F6437" w:rsidRDefault="00270E5C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</w:tr>
      <w:tr w:rsidR="002813C5" w:rsidRPr="009F6437" w14:paraId="15EF8987" w14:textId="77777777" w:rsidTr="00A2181B">
        <w:trPr>
          <w:trHeight w:val="304"/>
          <w:tblHeader/>
          <w:jc w:val="center"/>
        </w:trPr>
        <w:tc>
          <w:tcPr>
            <w:tcW w:w="362" w:type="pct"/>
            <w:vAlign w:val="center"/>
          </w:tcPr>
          <w:p w14:paraId="41E14FC6" w14:textId="77777777" w:rsidR="002813C5" w:rsidRPr="00277526" w:rsidRDefault="002813C5" w:rsidP="00E4536C">
            <w:pPr>
              <w:numPr>
                <w:ilvl w:val="1"/>
                <w:numId w:val="62"/>
              </w:numPr>
              <w:tabs>
                <w:tab w:val="left" w:pos="237"/>
              </w:tabs>
              <w:spacing w:after="0" w:line="240" w:lineRule="auto"/>
              <w:ind w:left="9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pct"/>
            <w:vAlign w:val="center"/>
          </w:tcPr>
          <w:p w14:paraId="7BBE45CE" w14:textId="1EA934B4" w:rsidR="002813C5" w:rsidRPr="00277526" w:rsidRDefault="00277526" w:rsidP="00E4536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77526">
              <w:rPr>
                <w:rFonts w:ascii="Times New Roman" w:hAnsi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172" w:type="pct"/>
            <w:vAlign w:val="center"/>
          </w:tcPr>
          <w:p w14:paraId="4D88D8BC" w14:textId="237270C9" w:rsidR="002813C5" w:rsidRPr="00277526" w:rsidRDefault="003135FA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EA16EF" w:rsidRPr="009F6437" w14:paraId="7B800CD8" w14:textId="77777777" w:rsidTr="00EA16EF">
        <w:trPr>
          <w:trHeight w:val="304"/>
          <w:tblHeader/>
          <w:jc w:val="center"/>
        </w:trPr>
        <w:tc>
          <w:tcPr>
            <w:tcW w:w="5000" w:type="pct"/>
            <w:gridSpan w:val="3"/>
            <w:vAlign w:val="center"/>
          </w:tcPr>
          <w:p w14:paraId="52A4132A" w14:textId="3EF88A37" w:rsidR="00EA16EF" w:rsidRPr="009F6437" w:rsidRDefault="00EA16EF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E12911" w:rsidRPr="009F6437" w14:paraId="22A787AC" w14:textId="77777777" w:rsidTr="00A2181B">
        <w:trPr>
          <w:trHeight w:val="304"/>
          <w:tblHeader/>
          <w:jc w:val="center"/>
        </w:trPr>
        <w:tc>
          <w:tcPr>
            <w:tcW w:w="362" w:type="pct"/>
            <w:vAlign w:val="center"/>
          </w:tcPr>
          <w:p w14:paraId="7A79AB75" w14:textId="77777777" w:rsidR="00270E5C" w:rsidRPr="009F6437" w:rsidRDefault="00270E5C" w:rsidP="00E4536C">
            <w:pPr>
              <w:numPr>
                <w:ilvl w:val="1"/>
                <w:numId w:val="62"/>
              </w:numPr>
              <w:tabs>
                <w:tab w:val="left" w:pos="237"/>
              </w:tabs>
              <w:spacing w:after="0" w:line="240" w:lineRule="auto"/>
              <w:ind w:left="9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pct"/>
            <w:vAlign w:val="center"/>
          </w:tcPr>
          <w:p w14:paraId="28B3A469" w14:textId="77777777" w:rsidR="00270E5C" w:rsidRPr="009F6437" w:rsidRDefault="00270E5C" w:rsidP="00E4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1172" w:type="pct"/>
            <w:vAlign w:val="center"/>
          </w:tcPr>
          <w:p w14:paraId="0EB72232" w14:textId="77777777" w:rsidR="00270E5C" w:rsidRPr="009F6437" w:rsidRDefault="00270E5C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7B4165" w:rsidRPr="009F6437" w14:paraId="28493E27" w14:textId="77777777" w:rsidTr="00A2181B">
        <w:trPr>
          <w:trHeight w:val="304"/>
          <w:tblHeader/>
          <w:jc w:val="center"/>
        </w:trPr>
        <w:tc>
          <w:tcPr>
            <w:tcW w:w="362" w:type="pct"/>
            <w:vAlign w:val="center"/>
          </w:tcPr>
          <w:p w14:paraId="7DB06F13" w14:textId="77777777" w:rsidR="007B4165" w:rsidRPr="009F6437" w:rsidRDefault="007B4165" w:rsidP="00E4536C">
            <w:pPr>
              <w:numPr>
                <w:ilvl w:val="1"/>
                <w:numId w:val="62"/>
              </w:numPr>
              <w:tabs>
                <w:tab w:val="left" w:pos="237"/>
              </w:tabs>
              <w:spacing w:after="0" w:line="240" w:lineRule="auto"/>
              <w:ind w:left="9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pct"/>
            <w:vAlign w:val="center"/>
          </w:tcPr>
          <w:p w14:paraId="74A2364B" w14:textId="7B290138" w:rsidR="007B4165" w:rsidRPr="007B4165" w:rsidRDefault="007B4165" w:rsidP="00E4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165">
              <w:rPr>
                <w:rFonts w:ascii="Times New Roman" w:hAnsi="Times New Roman"/>
                <w:sz w:val="28"/>
                <w:szCs w:val="28"/>
              </w:rPr>
              <w:t>Санаторная деятельность</w:t>
            </w:r>
          </w:p>
        </w:tc>
        <w:tc>
          <w:tcPr>
            <w:tcW w:w="1172" w:type="pct"/>
            <w:vAlign w:val="center"/>
          </w:tcPr>
          <w:p w14:paraId="0E09C7F8" w14:textId="6F20CB22" w:rsidR="007B4165" w:rsidRPr="007B4165" w:rsidRDefault="007B4165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65">
              <w:rPr>
                <w:rFonts w:ascii="Times New Roman" w:hAnsi="Times New Roman" w:cs="Times New Roman"/>
                <w:sz w:val="28"/>
                <w:szCs w:val="28"/>
              </w:rPr>
              <w:t>9.2.1</w:t>
            </w:r>
          </w:p>
        </w:tc>
      </w:tr>
      <w:tr w:rsidR="00EA16EF" w:rsidRPr="009F6437" w14:paraId="1B7FB509" w14:textId="77777777" w:rsidTr="00EA16EF">
        <w:trPr>
          <w:trHeight w:val="304"/>
          <w:tblHeader/>
          <w:jc w:val="center"/>
        </w:trPr>
        <w:tc>
          <w:tcPr>
            <w:tcW w:w="5000" w:type="pct"/>
            <w:gridSpan w:val="3"/>
            <w:vAlign w:val="center"/>
          </w:tcPr>
          <w:p w14:paraId="01EA7B10" w14:textId="70020D1C" w:rsidR="00EA16EF" w:rsidRPr="009F6437" w:rsidRDefault="00EA16EF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E12911" w:rsidRPr="009F6437" w14:paraId="32755FDD" w14:textId="77777777" w:rsidTr="00A2181B">
        <w:trPr>
          <w:trHeight w:val="304"/>
          <w:tblHeader/>
          <w:jc w:val="center"/>
        </w:trPr>
        <w:tc>
          <w:tcPr>
            <w:tcW w:w="362" w:type="pct"/>
            <w:vAlign w:val="center"/>
          </w:tcPr>
          <w:p w14:paraId="0D50D1CC" w14:textId="77777777" w:rsidR="00270E5C" w:rsidRPr="009F6437" w:rsidRDefault="00270E5C" w:rsidP="00E4536C">
            <w:pPr>
              <w:numPr>
                <w:ilvl w:val="1"/>
                <w:numId w:val="62"/>
              </w:numPr>
              <w:tabs>
                <w:tab w:val="left" w:pos="237"/>
              </w:tabs>
              <w:spacing w:after="0" w:line="240" w:lineRule="auto"/>
              <w:ind w:left="9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pct"/>
            <w:vAlign w:val="center"/>
          </w:tcPr>
          <w:p w14:paraId="708D3A13" w14:textId="3E555FEB" w:rsidR="00270E5C" w:rsidRPr="009F6437" w:rsidRDefault="00A2181B" w:rsidP="00E4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  <w:tc>
          <w:tcPr>
            <w:tcW w:w="1172" w:type="pct"/>
            <w:vAlign w:val="center"/>
          </w:tcPr>
          <w:p w14:paraId="74F9E93B" w14:textId="74A68B08" w:rsidR="00270E5C" w:rsidRPr="009F6437" w:rsidRDefault="00A2181B" w:rsidP="00E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418C9B5" w14:textId="082C44FF" w:rsidR="00270E5C" w:rsidRPr="009F6437" w:rsidRDefault="00137547" w:rsidP="00E4536C">
      <w:pPr>
        <w:pStyle w:val="af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70E5C" w:rsidRPr="009F6437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 </w:t>
      </w:r>
      <w:r w:rsidR="00BC60B9" w:rsidRPr="009F6437">
        <w:rPr>
          <w:rFonts w:ascii="Times New Roman" w:hAnsi="Times New Roman" w:cs="Times New Roman"/>
          <w:sz w:val="28"/>
          <w:szCs w:val="28"/>
        </w:rPr>
        <w:t>2</w:t>
      </w:r>
      <w:r w:rsidR="00270E5C" w:rsidRPr="009F6437">
        <w:rPr>
          <w:rFonts w:ascii="Times New Roman" w:hAnsi="Times New Roman" w:cs="Times New Roman"/>
          <w:sz w:val="28"/>
          <w:szCs w:val="28"/>
        </w:rPr>
        <w:t>.</w:t>
      </w:r>
    </w:p>
    <w:p w14:paraId="75FF1ECF" w14:textId="118F7864" w:rsidR="00270E5C" w:rsidRPr="009F6437" w:rsidRDefault="00270E5C" w:rsidP="00E4536C">
      <w:pPr>
        <w:keepNext/>
        <w:keepLines/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643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C60B9" w:rsidRPr="009F6437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5476"/>
        <w:gridCol w:w="1980"/>
        <w:gridCol w:w="2106"/>
      </w:tblGrid>
      <w:tr w:rsidR="007D3A7E" w:rsidRPr="009F6437" w14:paraId="2666D111" w14:textId="77777777" w:rsidTr="002166EA">
        <w:trPr>
          <w:tblHeader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E75B" w14:textId="3CCA1AE8" w:rsidR="007D3A7E" w:rsidRPr="009F6437" w:rsidRDefault="007D3A7E" w:rsidP="00E45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6726" w14:textId="0999C72A" w:rsidR="007D3A7E" w:rsidRPr="009F6437" w:rsidRDefault="00BE30A3" w:rsidP="00E45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F585" w14:textId="1AAE55FA" w:rsidR="007D3A7E" w:rsidRPr="009F6437" w:rsidRDefault="007D3A7E" w:rsidP="00E45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Минимальное значение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CB8F" w14:textId="046B0F0A" w:rsidR="007D3A7E" w:rsidRPr="009F6437" w:rsidRDefault="007D3A7E" w:rsidP="00E45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437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значение</w:t>
            </w:r>
          </w:p>
        </w:tc>
      </w:tr>
      <w:tr w:rsidR="00584066" w:rsidRPr="0075326E" w14:paraId="35957291" w14:textId="449B62C7" w:rsidTr="002166EA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FA53" w14:textId="79062F4B" w:rsidR="00584066" w:rsidRPr="0075326E" w:rsidRDefault="00584066" w:rsidP="00E45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1446" w14:textId="5658869F" w:rsidR="00584066" w:rsidRPr="0075326E" w:rsidRDefault="00584066" w:rsidP="00E45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площадь,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9E45" w14:textId="5A1EA445" w:rsidR="00584066" w:rsidRPr="0075326E" w:rsidRDefault="00584066" w:rsidP="00F87205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26E">
              <w:rPr>
                <w:rFonts w:ascii="Times New Roman" w:hAnsi="Times New Roman"/>
                <w:sz w:val="28"/>
                <w:szCs w:val="28"/>
              </w:rPr>
              <w:t>Не</w:t>
            </w:r>
            <w:r w:rsidR="00F87205" w:rsidRPr="00753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26E">
              <w:rPr>
                <w:rFonts w:ascii="Times New Roman" w:hAnsi="Times New Roman"/>
                <w:sz w:val="28"/>
                <w:szCs w:val="28"/>
              </w:rPr>
              <w:t>установлены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3820" w14:textId="5BA2AD1E" w:rsidR="00584066" w:rsidRPr="0075326E" w:rsidRDefault="00D34957" w:rsidP="00E4536C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26E">
              <w:rPr>
                <w:rFonts w:ascii="Times New Roman" w:hAnsi="Times New Roman"/>
                <w:sz w:val="28"/>
                <w:szCs w:val="28"/>
              </w:rPr>
              <w:t>540000</w:t>
            </w:r>
          </w:p>
        </w:tc>
      </w:tr>
      <w:tr w:rsidR="00584066" w:rsidRPr="0075326E" w14:paraId="0C506163" w14:textId="77A3E225" w:rsidTr="002166EA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482A" w14:textId="77777777" w:rsidR="00584066" w:rsidRPr="0075326E" w:rsidRDefault="00584066" w:rsidP="00E45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9FE" w14:textId="534D07D5" w:rsidR="00584066" w:rsidRPr="0075326E" w:rsidRDefault="00584066" w:rsidP="00E453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AEC5" w14:textId="77777777" w:rsidR="00584066" w:rsidRPr="0075326E" w:rsidRDefault="00584066" w:rsidP="0058406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26E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14:paraId="3F1B1062" w14:textId="13E49EB3" w:rsidR="00584066" w:rsidRPr="0075326E" w:rsidRDefault="00584066" w:rsidP="0058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8FB0" w14:textId="66D2F98F" w:rsidR="00584066" w:rsidRPr="0075326E" w:rsidRDefault="00584066" w:rsidP="00E45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Не подлежит установлению</w:t>
            </w:r>
          </w:p>
        </w:tc>
      </w:tr>
      <w:tr w:rsidR="00E12911" w:rsidRPr="0075326E" w14:paraId="3F08CADE" w14:textId="77777777" w:rsidTr="002166EA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C805" w14:textId="77777777" w:rsidR="00270E5C" w:rsidRPr="0075326E" w:rsidRDefault="00270E5C" w:rsidP="00E45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0C01" w14:textId="201B35B8" w:rsidR="00270E5C" w:rsidRPr="0075326E" w:rsidRDefault="002F3D67" w:rsidP="00E453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Предельное к</w:t>
            </w:r>
            <w:r w:rsidR="00270E5C"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оличество надземных этажей, эт.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784E" w14:textId="77777777" w:rsidR="00270E5C" w:rsidRPr="0075326E" w:rsidRDefault="00270E5C" w:rsidP="00E45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F25" w14:textId="77777777" w:rsidR="00270E5C" w:rsidRPr="0075326E" w:rsidRDefault="00270E5C" w:rsidP="00E45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12911" w:rsidRPr="0075326E" w14:paraId="60D04768" w14:textId="77777777" w:rsidTr="002166EA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8AFA" w14:textId="77777777" w:rsidR="00270E5C" w:rsidRPr="0075326E" w:rsidRDefault="00270E5C" w:rsidP="00E45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7AFB" w14:textId="669203B2" w:rsidR="00270E5C" w:rsidRPr="0075326E" w:rsidRDefault="002F3D67" w:rsidP="00E453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Предельная в</w:t>
            </w:r>
            <w:r w:rsidR="00270E5C"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ысота зданий, строений, сооружений,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A0B6" w14:textId="77777777" w:rsidR="00270E5C" w:rsidRPr="0075326E" w:rsidRDefault="00270E5C" w:rsidP="00E45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426D" w14:textId="6A59D892" w:rsidR="00270E5C" w:rsidRPr="0075326E" w:rsidRDefault="00270E5C" w:rsidP="00E45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A116A"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12911" w:rsidRPr="0075326E" w14:paraId="1D0CD383" w14:textId="77777777" w:rsidTr="002166EA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4BB5" w14:textId="77777777" w:rsidR="00270E5C" w:rsidRPr="0075326E" w:rsidRDefault="00270E5C" w:rsidP="00E45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19F2" w14:textId="484DC330" w:rsidR="00270E5C" w:rsidRPr="0075326E" w:rsidRDefault="002F3D67" w:rsidP="00E453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п</w:t>
            </w:r>
            <w:r w:rsidR="00270E5C"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45C9" w14:textId="77777777" w:rsidR="00270E5C" w:rsidRPr="0075326E" w:rsidRDefault="00270E5C" w:rsidP="00E45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0703" w14:textId="77777777" w:rsidR="00270E5C" w:rsidRPr="0075326E" w:rsidRDefault="00270E5C" w:rsidP="00E45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26E">
              <w:rPr>
                <w:rFonts w:ascii="Times New Roman" w:eastAsia="Calibri" w:hAnsi="Times New Roman" w:cs="Times New Roman"/>
                <w:sz w:val="28"/>
                <w:szCs w:val="28"/>
              </w:rPr>
              <w:t>40 %</w:t>
            </w:r>
          </w:p>
        </w:tc>
      </w:tr>
    </w:tbl>
    <w:p w14:paraId="2C9EAFCE" w14:textId="680F0E6C" w:rsidR="003E4C47" w:rsidRPr="0075326E" w:rsidRDefault="003E4C47" w:rsidP="00E4536C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C1C364C" w14:textId="21DC5F5C" w:rsidR="003E4C47" w:rsidRPr="0075326E" w:rsidRDefault="00282DD4" w:rsidP="00E453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26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E4C47" w:rsidRPr="0075326E">
        <w:rPr>
          <w:rFonts w:ascii="Times New Roman" w:eastAsia="Calibri" w:hAnsi="Times New Roman" w:cs="Times New Roman"/>
          <w:sz w:val="28"/>
          <w:szCs w:val="28"/>
        </w:rPr>
        <w:t>Иные предельные параметры разрешенного строительства, реконструкции объектов капитального строительства:</w:t>
      </w:r>
    </w:p>
    <w:p w14:paraId="1622ACF1" w14:textId="32E14FF4" w:rsidR="00270E5C" w:rsidRPr="0075326E" w:rsidRDefault="00287865" w:rsidP="00E45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26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E4C47" w:rsidRPr="0075326E">
        <w:rPr>
          <w:rFonts w:ascii="Times New Roman" w:eastAsia="Calibri" w:hAnsi="Times New Roman" w:cs="Times New Roman"/>
          <w:sz w:val="28"/>
          <w:szCs w:val="28"/>
        </w:rPr>
        <w:t xml:space="preserve">Ограждения (заборы) допускается возводить вдоль внешнего периметра территориальной зоны, а также </w:t>
      </w:r>
      <w:r w:rsidR="00F8274E" w:rsidRPr="0075326E">
        <w:rPr>
          <w:rFonts w:ascii="Times New Roman" w:eastAsia="Calibri" w:hAnsi="Times New Roman" w:cs="Times New Roman"/>
          <w:sz w:val="28"/>
          <w:szCs w:val="28"/>
        </w:rPr>
        <w:t>вдоль границ</w:t>
      </w:r>
      <w:r w:rsidR="003E4C47" w:rsidRPr="0075326E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DE6B42" w:rsidRPr="0075326E">
        <w:rPr>
          <w:rFonts w:ascii="Times New Roman" w:eastAsia="Calibri" w:hAnsi="Times New Roman" w:cs="Times New Roman"/>
          <w:sz w:val="28"/>
          <w:szCs w:val="28"/>
        </w:rPr>
        <w:t>ых</w:t>
      </w:r>
      <w:r w:rsidR="003E4C47" w:rsidRPr="0075326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DE6B42" w:rsidRPr="0075326E">
        <w:rPr>
          <w:rFonts w:ascii="Times New Roman" w:eastAsia="Calibri" w:hAnsi="Times New Roman" w:cs="Times New Roman"/>
          <w:sz w:val="28"/>
          <w:szCs w:val="28"/>
        </w:rPr>
        <w:t>ов</w:t>
      </w:r>
      <w:r w:rsidR="00F8274E" w:rsidRPr="007532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7F5C" w:rsidRPr="0075326E">
        <w:rPr>
          <w:rFonts w:ascii="Times New Roman" w:eastAsia="Calibri" w:hAnsi="Times New Roman" w:cs="Times New Roman"/>
          <w:sz w:val="28"/>
          <w:szCs w:val="28"/>
        </w:rPr>
        <w:t xml:space="preserve">входящих в данную территориальную зону, </w:t>
      </w:r>
      <w:r w:rsidR="003E4C47" w:rsidRPr="0075326E">
        <w:rPr>
          <w:rFonts w:ascii="Times New Roman" w:eastAsia="Calibri" w:hAnsi="Times New Roman" w:cs="Times New Roman"/>
          <w:sz w:val="28"/>
          <w:szCs w:val="28"/>
        </w:rPr>
        <w:t>площадь котор</w:t>
      </w:r>
      <w:r w:rsidR="00DE6B42" w:rsidRPr="0075326E">
        <w:rPr>
          <w:rFonts w:ascii="Times New Roman" w:eastAsia="Calibri" w:hAnsi="Times New Roman" w:cs="Times New Roman"/>
          <w:sz w:val="28"/>
          <w:szCs w:val="28"/>
        </w:rPr>
        <w:t>ых</w:t>
      </w:r>
      <w:r w:rsidR="003E4C47" w:rsidRPr="0075326E">
        <w:rPr>
          <w:rFonts w:ascii="Times New Roman" w:eastAsia="Calibri" w:hAnsi="Times New Roman" w:cs="Times New Roman"/>
          <w:sz w:val="28"/>
          <w:szCs w:val="28"/>
        </w:rPr>
        <w:t xml:space="preserve"> более 8</w:t>
      </w:r>
      <w:r w:rsidR="00A72869" w:rsidRPr="0075326E">
        <w:rPr>
          <w:rFonts w:ascii="Times New Roman" w:eastAsia="Calibri" w:hAnsi="Times New Roman" w:cs="Times New Roman"/>
          <w:sz w:val="28"/>
          <w:szCs w:val="28"/>
        </w:rPr>
        <w:t>0</w:t>
      </w:r>
      <w:r w:rsidR="003E4C47" w:rsidRPr="0075326E">
        <w:rPr>
          <w:rFonts w:ascii="Times New Roman" w:eastAsia="Calibri" w:hAnsi="Times New Roman" w:cs="Times New Roman"/>
          <w:sz w:val="28"/>
          <w:szCs w:val="28"/>
        </w:rPr>
        <w:t>00 кв. м</w:t>
      </w:r>
      <w:r w:rsidR="008F6F06" w:rsidRPr="0075326E">
        <w:rPr>
          <w:rFonts w:ascii="Times New Roman" w:eastAsia="Calibri" w:hAnsi="Times New Roman" w:cs="Times New Roman"/>
          <w:sz w:val="28"/>
          <w:szCs w:val="28"/>
        </w:rPr>
        <w:t>.</w:t>
      </w:r>
      <w:r w:rsidR="00BC60B9" w:rsidRPr="0075326E">
        <w:rPr>
          <w:rFonts w:ascii="Times New Roman" w:hAnsi="Times New Roman" w:cs="Times New Roman"/>
          <w:sz w:val="28"/>
          <w:szCs w:val="28"/>
        </w:rPr>
        <w:t>».</w:t>
      </w:r>
    </w:p>
    <w:p w14:paraId="08C5194A" w14:textId="0C67D09A" w:rsidR="003F4E03" w:rsidRPr="0075326E" w:rsidRDefault="003F4E03" w:rsidP="00E45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BA5793" w14:textId="62E318E3" w:rsidR="00F71A4D" w:rsidRDefault="003F4E03" w:rsidP="00E45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26E">
        <w:rPr>
          <w:rFonts w:ascii="Times New Roman" w:hAnsi="Times New Roman" w:cs="Times New Roman"/>
          <w:sz w:val="28"/>
          <w:szCs w:val="28"/>
        </w:rPr>
        <w:t>3. На карте градостроительного зонирования посёлка Ильичёво</w:t>
      </w:r>
      <w:r w:rsidR="00324E6E" w:rsidRPr="0075326E">
        <w:rPr>
          <w:rFonts w:ascii="Times New Roman" w:hAnsi="Times New Roman" w:cs="Times New Roman"/>
          <w:sz w:val="28"/>
          <w:szCs w:val="28"/>
        </w:rPr>
        <w:t xml:space="preserve">, </w:t>
      </w:r>
      <w:r w:rsidR="00A31983" w:rsidRPr="0075326E">
        <w:rPr>
          <w:rFonts w:ascii="Times New Roman" w:hAnsi="Times New Roman" w:cs="Times New Roman"/>
          <w:sz w:val="28"/>
          <w:szCs w:val="28"/>
        </w:rPr>
        <w:t xml:space="preserve">карте зон с особыми условиями использования территорий по экологическим требованиям, санитарно-гигиеническим требованиям и нормам посёлка Ильичёво, схеме границ действия предельных параметров разрешенного строительства, реконструкции объектов капитального строительства в части предельной высоты зданий и сооружений посёлка Ильичёво </w:t>
      </w:r>
      <w:r w:rsidRPr="0075326E">
        <w:rPr>
          <w:rFonts w:ascii="Times New Roman" w:hAnsi="Times New Roman" w:cs="Times New Roman"/>
          <w:sz w:val="28"/>
          <w:szCs w:val="28"/>
        </w:rPr>
        <w:t>отобразить территориальную зону</w:t>
      </w:r>
      <w:r w:rsidR="003F0CDD" w:rsidRPr="0075326E">
        <w:rPr>
          <w:rFonts w:ascii="Times New Roman" w:hAnsi="Times New Roman" w:cs="Times New Roman"/>
          <w:sz w:val="28"/>
          <w:szCs w:val="28"/>
        </w:rPr>
        <w:t xml:space="preserve"> рекреационного назначения </w:t>
      </w:r>
      <w:r w:rsidR="00375DE7" w:rsidRPr="0075326E">
        <w:t xml:space="preserve">– </w:t>
      </w:r>
      <w:r w:rsidR="003F0CDD" w:rsidRPr="0075326E">
        <w:rPr>
          <w:rFonts w:ascii="Times New Roman" w:hAnsi="Times New Roman" w:cs="Times New Roman"/>
          <w:sz w:val="28"/>
          <w:szCs w:val="28"/>
        </w:rPr>
        <w:t>Туристско-рекреационная зона с кодовым обозначением ТР-4.</w:t>
      </w:r>
      <w:r w:rsidR="00F71A4D">
        <w:rPr>
          <w:rFonts w:ascii="Times New Roman" w:hAnsi="Times New Roman" w:cs="Times New Roman"/>
          <w:sz w:val="28"/>
          <w:szCs w:val="28"/>
        </w:rPr>
        <w:br w:type="page"/>
      </w:r>
    </w:p>
    <w:p w14:paraId="57ECC303" w14:textId="77777777" w:rsidR="00F71A4D" w:rsidRPr="009F6437" w:rsidRDefault="00F71A4D" w:rsidP="00F71A4D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09D55A6" w14:textId="348AB62A" w:rsidR="00F71A4D" w:rsidRDefault="00F71A4D" w:rsidP="00F71A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3135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7C42B3F4" w14:textId="77777777" w:rsidR="00813129" w:rsidRDefault="00F71A4D" w:rsidP="00F71A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</w:t>
      </w:r>
      <w:r w:rsidR="00813129" w:rsidRPr="008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частей территорий, входящих в состав  </w:t>
      </w:r>
    </w:p>
    <w:p w14:paraId="2E6EC2C9" w14:textId="25FE882F" w:rsidR="00F71A4D" w:rsidRDefault="00F71A4D" w:rsidP="00F71A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F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A9152C4" w14:textId="77777777" w:rsidR="00F71A4D" w:rsidRDefault="00F71A4D" w:rsidP="00F71A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4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«Первомайское сельское поселение»</w:t>
      </w:r>
    </w:p>
    <w:p w14:paraId="65C674E9" w14:textId="089BC8E8" w:rsidR="00324E6E" w:rsidRDefault="00F71A4D" w:rsidP="00F71A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 района Ленинградской области</w:t>
      </w:r>
    </w:p>
    <w:p w14:paraId="5B772AFF" w14:textId="05B953C1" w:rsidR="006F7B7F" w:rsidRDefault="006F7B7F" w:rsidP="006F7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EC1CB" w14:textId="63ED68CD" w:rsidR="006F7B7F" w:rsidRDefault="006F7B7F" w:rsidP="006F7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A7B6F" w14:textId="49BE0792" w:rsidR="006F7B7F" w:rsidRDefault="006F7B7F" w:rsidP="006F7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5595D" w14:textId="0BB1F8CA" w:rsidR="006F7B7F" w:rsidRDefault="006F7B7F" w:rsidP="006F7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2131B" w14:textId="75C3D5B6" w:rsidR="006F7B7F" w:rsidRDefault="006F7B7F" w:rsidP="006F7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A9E53" w14:textId="67C8D60E" w:rsidR="006F7B7F" w:rsidRDefault="006F7B7F" w:rsidP="006F7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8B353" w14:textId="149441A2" w:rsidR="006F7B7F" w:rsidRDefault="006F7B7F" w:rsidP="006F7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6AC76" w14:textId="1332DEB8" w:rsidR="006F7B7F" w:rsidRDefault="006F7B7F" w:rsidP="006F7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706FF" w14:textId="39F4296C" w:rsidR="006F7B7F" w:rsidRDefault="006F7B7F" w:rsidP="006F7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5E455" w14:textId="1C757164" w:rsidR="006F7B7F" w:rsidRDefault="006F7B7F" w:rsidP="006F7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BBB01" w14:textId="6B91FF9C" w:rsidR="006F7B7F" w:rsidRDefault="006F7B7F" w:rsidP="006F7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7F33D" w14:textId="5B0B56D5" w:rsidR="006F7B7F" w:rsidRDefault="006F7B7F" w:rsidP="006F7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F03E4" w14:textId="24152BDB" w:rsidR="006F7B7F" w:rsidRDefault="006F7B7F" w:rsidP="006F7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4DE90" w14:textId="2D0B2B15" w:rsidR="006F7B7F" w:rsidRDefault="006F7B7F" w:rsidP="006F7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CE29B" w14:textId="5AB517EB" w:rsidR="006F7B7F" w:rsidRDefault="006F7B7F" w:rsidP="006F7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границе территориальной зон</w:t>
      </w:r>
      <w:r w:rsidR="00DC54EF"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70637007" w14:textId="3CE163E4" w:rsidR="00DC54EF" w:rsidRPr="009F6437" w:rsidRDefault="00DC54EF" w:rsidP="006F7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ТР-4 </w:t>
      </w:r>
      <w:r w:rsidR="00BA3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Туристско-рекреационная зона</w:t>
      </w:r>
    </w:p>
    <w:p w14:paraId="20808645" w14:textId="77777777" w:rsidR="006F7B7F" w:rsidRDefault="006F7B7F" w:rsidP="006F7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7B7F" w:rsidSect="00295961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D8335" w14:textId="77777777" w:rsidR="00265522" w:rsidRDefault="00265522" w:rsidP="00E44A96">
      <w:pPr>
        <w:spacing w:after="0" w:line="240" w:lineRule="auto"/>
      </w:pPr>
      <w:r>
        <w:separator/>
      </w:r>
    </w:p>
  </w:endnote>
  <w:endnote w:type="continuationSeparator" w:id="0">
    <w:p w14:paraId="1BB79B9E" w14:textId="77777777" w:rsidR="00265522" w:rsidRDefault="00265522" w:rsidP="00E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iberation Sans">
    <w:altName w:val="Arial"/>
    <w:charset w:val="8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B9D82" w14:textId="77777777" w:rsidR="00265522" w:rsidRDefault="00265522" w:rsidP="00E44A96">
      <w:pPr>
        <w:spacing w:after="0" w:line="240" w:lineRule="auto"/>
      </w:pPr>
      <w:r>
        <w:separator/>
      </w:r>
    </w:p>
  </w:footnote>
  <w:footnote w:type="continuationSeparator" w:id="0">
    <w:p w14:paraId="524E7C8C" w14:textId="77777777" w:rsidR="00265522" w:rsidRDefault="00265522" w:rsidP="00E4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482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CB126B7" w14:textId="4D2F405E" w:rsidR="00295961" w:rsidRPr="00295961" w:rsidRDefault="00295961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295961">
          <w:rPr>
            <w:rFonts w:ascii="Times New Roman" w:hAnsi="Times New Roman"/>
            <w:sz w:val="28"/>
            <w:szCs w:val="28"/>
          </w:rPr>
          <w:fldChar w:fldCharType="begin"/>
        </w:r>
        <w:r w:rsidRPr="0029596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5961">
          <w:rPr>
            <w:rFonts w:ascii="Times New Roman" w:hAnsi="Times New Roman"/>
            <w:sz w:val="28"/>
            <w:szCs w:val="28"/>
          </w:rPr>
          <w:fldChar w:fldCharType="separate"/>
        </w:r>
        <w:r w:rsidR="00813129">
          <w:rPr>
            <w:rFonts w:ascii="Times New Roman" w:hAnsi="Times New Roman"/>
            <w:noProof/>
            <w:sz w:val="28"/>
            <w:szCs w:val="28"/>
          </w:rPr>
          <w:t>4</w:t>
        </w:r>
        <w:r w:rsidRPr="0029596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E3C08AA" w14:textId="77777777" w:rsidR="00295961" w:rsidRDefault="0029596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pStyle w:val="nienie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StyleNum"/>
    <w:lvl w:ilvl="0">
      <w:start w:val="1"/>
      <w:numFmt w:val="none"/>
      <w:pStyle w:val="nienie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StyleNum1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StyleNum2"/>
    <w:lvl w:ilvl="0">
      <w:start w:val="1"/>
      <w:numFmt w:val="none"/>
      <w:pStyle w:val="a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DF1B8A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22A44AD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42D6673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4E32536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084E576E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09FD52B3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0C9B4B8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56456A6"/>
    <w:multiLevelType w:val="multilevel"/>
    <w:tmpl w:val="6DCA4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56E583E"/>
    <w:multiLevelType w:val="multilevel"/>
    <w:tmpl w:val="11FE9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1EDF053F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1F095BF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1F9840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1FDE37B9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FE976F3"/>
    <w:multiLevelType w:val="multilevel"/>
    <w:tmpl w:val="332C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548736D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5D4785F"/>
    <w:multiLevelType w:val="hybridMultilevel"/>
    <w:tmpl w:val="78A00232"/>
    <w:lvl w:ilvl="0" w:tplc="51DCCDC8">
      <w:start w:val="1"/>
      <w:numFmt w:val="decimal"/>
      <w:pStyle w:val="1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D52224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2664081A"/>
    <w:multiLevelType w:val="multilevel"/>
    <w:tmpl w:val="65945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67754F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6EB3D1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A5959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2C4628BB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2E9C5519"/>
    <w:multiLevelType w:val="multilevel"/>
    <w:tmpl w:val="A122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3009022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38CD5A38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9F64A5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3E592E2C"/>
    <w:multiLevelType w:val="multilevel"/>
    <w:tmpl w:val="0272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413F5F8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41744130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6684D5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8B477E2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BA23A7B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502C7A55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509C46F3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50A74EB0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52A6753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55ED2FD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57FF1178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5C963EE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5F9E0A1F"/>
    <w:multiLevelType w:val="multilevel"/>
    <w:tmpl w:val="0FF8E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60B2510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628844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3341F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6B6C6DE4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6DF3645C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718416CC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72033550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23124B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61F6103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782E4408"/>
    <w:multiLevelType w:val="multilevel"/>
    <w:tmpl w:val="5018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9200D6B"/>
    <w:multiLevelType w:val="multilevel"/>
    <w:tmpl w:val="7B72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98B1629"/>
    <w:multiLevelType w:val="multilevel"/>
    <w:tmpl w:val="DFA2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BE26A9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DB02DAF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DCB3A56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EE1544D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FFE0268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2"/>
  </w:num>
  <w:num w:numId="2">
    <w:abstractNumId w:val="31"/>
  </w:num>
  <w:num w:numId="3">
    <w:abstractNumId w:val="32"/>
  </w:num>
  <w:num w:numId="4">
    <w:abstractNumId w:val="33"/>
  </w:num>
  <w:num w:numId="5">
    <w:abstractNumId w:val="34"/>
  </w:num>
  <w:num w:numId="6">
    <w:abstractNumId w:val="36"/>
  </w:num>
  <w:num w:numId="7">
    <w:abstractNumId w:val="47"/>
  </w:num>
  <w:num w:numId="8">
    <w:abstractNumId w:val="77"/>
  </w:num>
  <w:num w:numId="9">
    <w:abstractNumId w:val="80"/>
  </w:num>
  <w:num w:numId="10">
    <w:abstractNumId w:val="41"/>
  </w:num>
  <w:num w:numId="11">
    <w:abstractNumId w:val="84"/>
  </w:num>
  <w:num w:numId="12">
    <w:abstractNumId w:val="66"/>
  </w:num>
  <w:num w:numId="13">
    <w:abstractNumId w:val="93"/>
  </w:num>
  <w:num w:numId="14">
    <w:abstractNumId w:val="68"/>
  </w:num>
  <w:num w:numId="15">
    <w:abstractNumId w:val="60"/>
  </w:num>
  <w:num w:numId="16">
    <w:abstractNumId w:val="69"/>
  </w:num>
  <w:num w:numId="17">
    <w:abstractNumId w:val="89"/>
  </w:num>
  <w:num w:numId="18">
    <w:abstractNumId w:val="43"/>
  </w:num>
  <w:num w:numId="19">
    <w:abstractNumId w:val="48"/>
  </w:num>
  <w:num w:numId="20">
    <w:abstractNumId w:val="42"/>
  </w:num>
  <w:num w:numId="21">
    <w:abstractNumId w:val="88"/>
  </w:num>
  <w:num w:numId="22">
    <w:abstractNumId w:val="63"/>
  </w:num>
  <w:num w:numId="23">
    <w:abstractNumId w:val="50"/>
  </w:num>
  <w:num w:numId="24">
    <w:abstractNumId w:val="45"/>
  </w:num>
  <w:num w:numId="25">
    <w:abstractNumId w:val="37"/>
  </w:num>
  <w:num w:numId="26">
    <w:abstractNumId w:val="70"/>
  </w:num>
  <w:num w:numId="27">
    <w:abstractNumId w:val="79"/>
  </w:num>
  <w:num w:numId="28">
    <w:abstractNumId w:val="83"/>
  </w:num>
  <w:num w:numId="29">
    <w:abstractNumId w:val="49"/>
  </w:num>
  <w:num w:numId="30">
    <w:abstractNumId w:val="44"/>
  </w:num>
  <w:num w:numId="31">
    <w:abstractNumId w:val="86"/>
  </w:num>
  <w:num w:numId="32">
    <w:abstractNumId w:val="87"/>
  </w:num>
  <w:num w:numId="33">
    <w:abstractNumId w:val="61"/>
  </w:num>
  <w:num w:numId="34">
    <w:abstractNumId w:val="51"/>
  </w:num>
  <w:num w:numId="35">
    <w:abstractNumId w:val="76"/>
  </w:num>
  <w:num w:numId="36">
    <w:abstractNumId w:val="59"/>
  </w:num>
  <w:num w:numId="37">
    <w:abstractNumId w:val="85"/>
  </w:num>
  <w:num w:numId="38">
    <w:abstractNumId w:val="40"/>
  </w:num>
  <w:num w:numId="39">
    <w:abstractNumId w:val="73"/>
  </w:num>
  <w:num w:numId="40">
    <w:abstractNumId w:val="58"/>
  </w:num>
  <w:num w:numId="41">
    <w:abstractNumId w:val="38"/>
  </w:num>
  <w:num w:numId="42">
    <w:abstractNumId w:val="72"/>
  </w:num>
  <w:num w:numId="43">
    <w:abstractNumId w:val="82"/>
  </w:num>
  <w:num w:numId="44">
    <w:abstractNumId w:val="67"/>
  </w:num>
  <w:num w:numId="45">
    <w:abstractNumId w:val="53"/>
  </w:num>
  <w:num w:numId="46">
    <w:abstractNumId w:val="92"/>
  </w:num>
  <w:num w:numId="47">
    <w:abstractNumId w:val="65"/>
  </w:num>
  <w:num w:numId="48">
    <w:abstractNumId w:val="56"/>
  </w:num>
  <w:num w:numId="49">
    <w:abstractNumId w:val="81"/>
  </w:num>
  <w:num w:numId="50">
    <w:abstractNumId w:val="90"/>
  </w:num>
  <w:num w:numId="51">
    <w:abstractNumId w:val="62"/>
  </w:num>
  <w:num w:numId="52">
    <w:abstractNumId w:val="55"/>
  </w:num>
  <w:num w:numId="53">
    <w:abstractNumId w:val="78"/>
  </w:num>
  <w:num w:numId="54">
    <w:abstractNumId w:val="75"/>
  </w:num>
  <w:num w:numId="55">
    <w:abstractNumId w:val="39"/>
  </w:num>
  <w:num w:numId="56">
    <w:abstractNumId w:val="46"/>
  </w:num>
  <w:num w:numId="57">
    <w:abstractNumId w:val="71"/>
  </w:num>
  <w:num w:numId="58">
    <w:abstractNumId w:val="57"/>
  </w:num>
  <w:num w:numId="59">
    <w:abstractNumId w:val="64"/>
  </w:num>
  <w:num w:numId="60">
    <w:abstractNumId w:val="91"/>
  </w:num>
  <w:num w:numId="61">
    <w:abstractNumId w:val="74"/>
  </w:num>
  <w:num w:numId="62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01B7B"/>
    <w:rsid w:val="00002515"/>
    <w:rsid w:val="0000401C"/>
    <w:rsid w:val="00004DD5"/>
    <w:rsid w:val="00007376"/>
    <w:rsid w:val="000127DB"/>
    <w:rsid w:val="0001347F"/>
    <w:rsid w:val="0001541D"/>
    <w:rsid w:val="00015697"/>
    <w:rsid w:val="000160D9"/>
    <w:rsid w:val="000233FB"/>
    <w:rsid w:val="00027980"/>
    <w:rsid w:val="000309B6"/>
    <w:rsid w:val="00033F6F"/>
    <w:rsid w:val="000349A9"/>
    <w:rsid w:val="00036D46"/>
    <w:rsid w:val="00040951"/>
    <w:rsid w:val="00046E78"/>
    <w:rsid w:val="00050E1F"/>
    <w:rsid w:val="000540F6"/>
    <w:rsid w:val="00057D3A"/>
    <w:rsid w:val="00065100"/>
    <w:rsid w:val="00065C38"/>
    <w:rsid w:val="0007007C"/>
    <w:rsid w:val="00071628"/>
    <w:rsid w:val="00072D05"/>
    <w:rsid w:val="00081CE0"/>
    <w:rsid w:val="00083BC3"/>
    <w:rsid w:val="000848C1"/>
    <w:rsid w:val="0008494A"/>
    <w:rsid w:val="000858D1"/>
    <w:rsid w:val="0009184C"/>
    <w:rsid w:val="00091C09"/>
    <w:rsid w:val="00095FD5"/>
    <w:rsid w:val="00096F75"/>
    <w:rsid w:val="000A015D"/>
    <w:rsid w:val="000A0508"/>
    <w:rsid w:val="000A61AE"/>
    <w:rsid w:val="000A6BC8"/>
    <w:rsid w:val="000A7F8F"/>
    <w:rsid w:val="000B172D"/>
    <w:rsid w:val="000B54FB"/>
    <w:rsid w:val="000B6FFD"/>
    <w:rsid w:val="000B769F"/>
    <w:rsid w:val="000C1CCA"/>
    <w:rsid w:val="000C23AE"/>
    <w:rsid w:val="000C41EC"/>
    <w:rsid w:val="000C5011"/>
    <w:rsid w:val="000C5DDE"/>
    <w:rsid w:val="000C67D5"/>
    <w:rsid w:val="000D0393"/>
    <w:rsid w:val="000D2A0D"/>
    <w:rsid w:val="000D3A8B"/>
    <w:rsid w:val="000D6C0B"/>
    <w:rsid w:val="000D7DC9"/>
    <w:rsid w:val="000D7E94"/>
    <w:rsid w:val="000E105D"/>
    <w:rsid w:val="000E111C"/>
    <w:rsid w:val="000E54C8"/>
    <w:rsid w:val="000F1CFF"/>
    <w:rsid w:val="000F4715"/>
    <w:rsid w:val="000F4CF8"/>
    <w:rsid w:val="000F4DD8"/>
    <w:rsid w:val="000F517C"/>
    <w:rsid w:val="000F7056"/>
    <w:rsid w:val="00105EA0"/>
    <w:rsid w:val="00106CEF"/>
    <w:rsid w:val="001117CE"/>
    <w:rsid w:val="0011234E"/>
    <w:rsid w:val="00112B44"/>
    <w:rsid w:val="00116A10"/>
    <w:rsid w:val="001172DE"/>
    <w:rsid w:val="00117FB2"/>
    <w:rsid w:val="001235FC"/>
    <w:rsid w:val="00124AAC"/>
    <w:rsid w:val="001257C4"/>
    <w:rsid w:val="00133E08"/>
    <w:rsid w:val="00134A46"/>
    <w:rsid w:val="00135934"/>
    <w:rsid w:val="0013596E"/>
    <w:rsid w:val="00137547"/>
    <w:rsid w:val="0014007B"/>
    <w:rsid w:val="0014022B"/>
    <w:rsid w:val="00140560"/>
    <w:rsid w:val="00142160"/>
    <w:rsid w:val="001441C6"/>
    <w:rsid w:val="00150379"/>
    <w:rsid w:val="00151085"/>
    <w:rsid w:val="001539A6"/>
    <w:rsid w:val="001554BB"/>
    <w:rsid w:val="0015556C"/>
    <w:rsid w:val="00161BD6"/>
    <w:rsid w:val="00162430"/>
    <w:rsid w:val="00163BB6"/>
    <w:rsid w:val="00164299"/>
    <w:rsid w:val="00165604"/>
    <w:rsid w:val="001746E8"/>
    <w:rsid w:val="00174E60"/>
    <w:rsid w:val="00182282"/>
    <w:rsid w:val="00183F74"/>
    <w:rsid w:val="00186B31"/>
    <w:rsid w:val="00186CB3"/>
    <w:rsid w:val="00190A6B"/>
    <w:rsid w:val="00190B16"/>
    <w:rsid w:val="001910B6"/>
    <w:rsid w:val="001915D4"/>
    <w:rsid w:val="00192E36"/>
    <w:rsid w:val="00195488"/>
    <w:rsid w:val="001978EB"/>
    <w:rsid w:val="001A098C"/>
    <w:rsid w:val="001A2C1B"/>
    <w:rsid w:val="001A4CAF"/>
    <w:rsid w:val="001B38C6"/>
    <w:rsid w:val="001B3D0A"/>
    <w:rsid w:val="001B4B67"/>
    <w:rsid w:val="001B6FFA"/>
    <w:rsid w:val="001C360F"/>
    <w:rsid w:val="001C47C8"/>
    <w:rsid w:val="001C655F"/>
    <w:rsid w:val="001D07B5"/>
    <w:rsid w:val="001D3130"/>
    <w:rsid w:val="001D38B8"/>
    <w:rsid w:val="001D3976"/>
    <w:rsid w:val="001D3DE8"/>
    <w:rsid w:val="001D5732"/>
    <w:rsid w:val="001E2595"/>
    <w:rsid w:val="001E2E02"/>
    <w:rsid w:val="001E3290"/>
    <w:rsid w:val="001E4362"/>
    <w:rsid w:val="001E4E32"/>
    <w:rsid w:val="001E6E22"/>
    <w:rsid w:val="001E75D3"/>
    <w:rsid w:val="001F1761"/>
    <w:rsid w:val="001F210B"/>
    <w:rsid w:val="001F2EDB"/>
    <w:rsid w:val="001F3188"/>
    <w:rsid w:val="001F538C"/>
    <w:rsid w:val="001F6418"/>
    <w:rsid w:val="0020390B"/>
    <w:rsid w:val="00203D51"/>
    <w:rsid w:val="002062E2"/>
    <w:rsid w:val="002078FB"/>
    <w:rsid w:val="00207ACB"/>
    <w:rsid w:val="002143A6"/>
    <w:rsid w:val="00215BE4"/>
    <w:rsid w:val="00215EBD"/>
    <w:rsid w:val="002166EA"/>
    <w:rsid w:val="00222364"/>
    <w:rsid w:val="002247D6"/>
    <w:rsid w:val="002248DB"/>
    <w:rsid w:val="0022508C"/>
    <w:rsid w:val="00232E02"/>
    <w:rsid w:val="00234355"/>
    <w:rsid w:val="0023575A"/>
    <w:rsid w:val="00236735"/>
    <w:rsid w:val="00242094"/>
    <w:rsid w:val="00243220"/>
    <w:rsid w:val="00243E35"/>
    <w:rsid w:val="0024544A"/>
    <w:rsid w:val="002469A4"/>
    <w:rsid w:val="00247D19"/>
    <w:rsid w:val="00250350"/>
    <w:rsid w:val="00256876"/>
    <w:rsid w:val="0025703D"/>
    <w:rsid w:val="0025739E"/>
    <w:rsid w:val="002578C4"/>
    <w:rsid w:val="0026028C"/>
    <w:rsid w:val="00260DD6"/>
    <w:rsid w:val="00263CA7"/>
    <w:rsid w:val="00265522"/>
    <w:rsid w:val="00265669"/>
    <w:rsid w:val="00270E5C"/>
    <w:rsid w:val="00276849"/>
    <w:rsid w:val="00277526"/>
    <w:rsid w:val="00277C56"/>
    <w:rsid w:val="00280C8B"/>
    <w:rsid w:val="002813C5"/>
    <w:rsid w:val="002821BC"/>
    <w:rsid w:val="00282DD4"/>
    <w:rsid w:val="00287865"/>
    <w:rsid w:val="00290C39"/>
    <w:rsid w:val="00292D41"/>
    <w:rsid w:val="00295312"/>
    <w:rsid w:val="00295961"/>
    <w:rsid w:val="00296862"/>
    <w:rsid w:val="00297CFF"/>
    <w:rsid w:val="002A0B79"/>
    <w:rsid w:val="002A1EE9"/>
    <w:rsid w:val="002A4F11"/>
    <w:rsid w:val="002A5A3A"/>
    <w:rsid w:val="002A7403"/>
    <w:rsid w:val="002A7CAE"/>
    <w:rsid w:val="002B0DB6"/>
    <w:rsid w:val="002B338E"/>
    <w:rsid w:val="002B432E"/>
    <w:rsid w:val="002B535A"/>
    <w:rsid w:val="002B671C"/>
    <w:rsid w:val="002C01D3"/>
    <w:rsid w:val="002C0A73"/>
    <w:rsid w:val="002C13BA"/>
    <w:rsid w:val="002C2263"/>
    <w:rsid w:val="002C44C9"/>
    <w:rsid w:val="002C5F55"/>
    <w:rsid w:val="002D36D2"/>
    <w:rsid w:val="002D441B"/>
    <w:rsid w:val="002D7785"/>
    <w:rsid w:val="002E00AA"/>
    <w:rsid w:val="002E623D"/>
    <w:rsid w:val="002F116C"/>
    <w:rsid w:val="002F1FE5"/>
    <w:rsid w:val="002F31B7"/>
    <w:rsid w:val="002F3D67"/>
    <w:rsid w:val="002F3EDE"/>
    <w:rsid w:val="002F401E"/>
    <w:rsid w:val="002F4D6E"/>
    <w:rsid w:val="00300153"/>
    <w:rsid w:val="003012A9"/>
    <w:rsid w:val="00302615"/>
    <w:rsid w:val="003048DF"/>
    <w:rsid w:val="00304B04"/>
    <w:rsid w:val="00305E6D"/>
    <w:rsid w:val="0031010C"/>
    <w:rsid w:val="0031163D"/>
    <w:rsid w:val="003135FA"/>
    <w:rsid w:val="003170F8"/>
    <w:rsid w:val="00317126"/>
    <w:rsid w:val="003174B3"/>
    <w:rsid w:val="00317F9F"/>
    <w:rsid w:val="003217F2"/>
    <w:rsid w:val="00324E6E"/>
    <w:rsid w:val="0032519C"/>
    <w:rsid w:val="003269B1"/>
    <w:rsid w:val="003276CD"/>
    <w:rsid w:val="00332FB0"/>
    <w:rsid w:val="0033540F"/>
    <w:rsid w:val="0033578B"/>
    <w:rsid w:val="00336935"/>
    <w:rsid w:val="003369C0"/>
    <w:rsid w:val="00336E5E"/>
    <w:rsid w:val="00342BEE"/>
    <w:rsid w:val="00342D48"/>
    <w:rsid w:val="00343126"/>
    <w:rsid w:val="00345AF0"/>
    <w:rsid w:val="0034694D"/>
    <w:rsid w:val="00347C86"/>
    <w:rsid w:val="003509F1"/>
    <w:rsid w:val="00350BAB"/>
    <w:rsid w:val="00353AEA"/>
    <w:rsid w:val="00353F63"/>
    <w:rsid w:val="00354637"/>
    <w:rsid w:val="00356992"/>
    <w:rsid w:val="00356B92"/>
    <w:rsid w:val="00357971"/>
    <w:rsid w:val="00357FED"/>
    <w:rsid w:val="00360B83"/>
    <w:rsid w:val="00363373"/>
    <w:rsid w:val="00364944"/>
    <w:rsid w:val="0036645A"/>
    <w:rsid w:val="003667CB"/>
    <w:rsid w:val="003727F6"/>
    <w:rsid w:val="00375A2F"/>
    <w:rsid w:val="00375DE7"/>
    <w:rsid w:val="00384653"/>
    <w:rsid w:val="00385859"/>
    <w:rsid w:val="00385FD8"/>
    <w:rsid w:val="003870C6"/>
    <w:rsid w:val="00396BFA"/>
    <w:rsid w:val="003A039B"/>
    <w:rsid w:val="003A5651"/>
    <w:rsid w:val="003A6657"/>
    <w:rsid w:val="003A737D"/>
    <w:rsid w:val="003B16D4"/>
    <w:rsid w:val="003B38B2"/>
    <w:rsid w:val="003B4BAC"/>
    <w:rsid w:val="003B6691"/>
    <w:rsid w:val="003B6DDF"/>
    <w:rsid w:val="003C0B4C"/>
    <w:rsid w:val="003C3BC8"/>
    <w:rsid w:val="003C52F3"/>
    <w:rsid w:val="003C6152"/>
    <w:rsid w:val="003C7CF6"/>
    <w:rsid w:val="003D04DF"/>
    <w:rsid w:val="003D1D2B"/>
    <w:rsid w:val="003D40E4"/>
    <w:rsid w:val="003D4BE5"/>
    <w:rsid w:val="003D6014"/>
    <w:rsid w:val="003E11F6"/>
    <w:rsid w:val="003E45E3"/>
    <w:rsid w:val="003E4875"/>
    <w:rsid w:val="003E4C47"/>
    <w:rsid w:val="003E6C31"/>
    <w:rsid w:val="003F0383"/>
    <w:rsid w:val="003F0CDD"/>
    <w:rsid w:val="003F2775"/>
    <w:rsid w:val="003F4E03"/>
    <w:rsid w:val="003F58F5"/>
    <w:rsid w:val="003F66A2"/>
    <w:rsid w:val="003F7853"/>
    <w:rsid w:val="0040214A"/>
    <w:rsid w:val="00403335"/>
    <w:rsid w:val="0040365E"/>
    <w:rsid w:val="00403ADD"/>
    <w:rsid w:val="00404CD1"/>
    <w:rsid w:val="00406F47"/>
    <w:rsid w:val="00407C5E"/>
    <w:rsid w:val="00407D04"/>
    <w:rsid w:val="004146E6"/>
    <w:rsid w:val="00414E67"/>
    <w:rsid w:val="00420C2D"/>
    <w:rsid w:val="00420D84"/>
    <w:rsid w:val="00422E53"/>
    <w:rsid w:val="00427E3E"/>
    <w:rsid w:val="00427EDD"/>
    <w:rsid w:val="004323CD"/>
    <w:rsid w:val="00442104"/>
    <w:rsid w:val="00444249"/>
    <w:rsid w:val="00444DEC"/>
    <w:rsid w:val="00446A4F"/>
    <w:rsid w:val="0044734A"/>
    <w:rsid w:val="00447626"/>
    <w:rsid w:val="00452638"/>
    <w:rsid w:val="004622D7"/>
    <w:rsid w:val="00463327"/>
    <w:rsid w:val="00463DE8"/>
    <w:rsid w:val="00465188"/>
    <w:rsid w:val="00466851"/>
    <w:rsid w:val="0047218C"/>
    <w:rsid w:val="00472943"/>
    <w:rsid w:val="004729EB"/>
    <w:rsid w:val="0047314A"/>
    <w:rsid w:val="00474428"/>
    <w:rsid w:val="00475368"/>
    <w:rsid w:val="0048155A"/>
    <w:rsid w:val="0048446C"/>
    <w:rsid w:val="00490C74"/>
    <w:rsid w:val="004A20DA"/>
    <w:rsid w:val="004A2BC6"/>
    <w:rsid w:val="004A5E57"/>
    <w:rsid w:val="004A603E"/>
    <w:rsid w:val="004A72A4"/>
    <w:rsid w:val="004A7C25"/>
    <w:rsid w:val="004B02E1"/>
    <w:rsid w:val="004B10FE"/>
    <w:rsid w:val="004B1569"/>
    <w:rsid w:val="004B3A14"/>
    <w:rsid w:val="004B77E4"/>
    <w:rsid w:val="004C1852"/>
    <w:rsid w:val="004C2178"/>
    <w:rsid w:val="004C6E35"/>
    <w:rsid w:val="004D5AAC"/>
    <w:rsid w:val="004D7813"/>
    <w:rsid w:val="004E0D2A"/>
    <w:rsid w:val="004E3FDC"/>
    <w:rsid w:val="004E4DE3"/>
    <w:rsid w:val="004E5604"/>
    <w:rsid w:val="004E7B27"/>
    <w:rsid w:val="004F62E5"/>
    <w:rsid w:val="004F7382"/>
    <w:rsid w:val="005035F3"/>
    <w:rsid w:val="00503C42"/>
    <w:rsid w:val="0050587B"/>
    <w:rsid w:val="00511521"/>
    <w:rsid w:val="00513835"/>
    <w:rsid w:val="0051628E"/>
    <w:rsid w:val="0052320D"/>
    <w:rsid w:val="00524468"/>
    <w:rsid w:val="00527EFB"/>
    <w:rsid w:val="00530505"/>
    <w:rsid w:val="00532308"/>
    <w:rsid w:val="00533BBD"/>
    <w:rsid w:val="00537A5B"/>
    <w:rsid w:val="00551627"/>
    <w:rsid w:val="00551826"/>
    <w:rsid w:val="005573AA"/>
    <w:rsid w:val="00557A7D"/>
    <w:rsid w:val="005602C8"/>
    <w:rsid w:val="00561DBE"/>
    <w:rsid w:val="00565581"/>
    <w:rsid w:val="00567E5C"/>
    <w:rsid w:val="00570B41"/>
    <w:rsid w:val="005809E1"/>
    <w:rsid w:val="00580B4B"/>
    <w:rsid w:val="00581CCC"/>
    <w:rsid w:val="0058360F"/>
    <w:rsid w:val="00584066"/>
    <w:rsid w:val="0058441B"/>
    <w:rsid w:val="005912DC"/>
    <w:rsid w:val="00594E1B"/>
    <w:rsid w:val="005A4DC9"/>
    <w:rsid w:val="005A6B2E"/>
    <w:rsid w:val="005A6C45"/>
    <w:rsid w:val="005A7855"/>
    <w:rsid w:val="005B61F1"/>
    <w:rsid w:val="005B7EEE"/>
    <w:rsid w:val="005C14AC"/>
    <w:rsid w:val="005C1FB1"/>
    <w:rsid w:val="005C7A40"/>
    <w:rsid w:val="005D4813"/>
    <w:rsid w:val="005D56B6"/>
    <w:rsid w:val="005D5D26"/>
    <w:rsid w:val="005E124A"/>
    <w:rsid w:val="005E16E7"/>
    <w:rsid w:val="005E4877"/>
    <w:rsid w:val="005F17D9"/>
    <w:rsid w:val="005F2470"/>
    <w:rsid w:val="005F4247"/>
    <w:rsid w:val="005F7B0B"/>
    <w:rsid w:val="00603FDC"/>
    <w:rsid w:val="00607510"/>
    <w:rsid w:val="0061095B"/>
    <w:rsid w:val="00611462"/>
    <w:rsid w:val="00614F26"/>
    <w:rsid w:val="006152D9"/>
    <w:rsid w:val="00615B0B"/>
    <w:rsid w:val="00617E34"/>
    <w:rsid w:val="00620B72"/>
    <w:rsid w:val="006229FD"/>
    <w:rsid w:val="00623622"/>
    <w:rsid w:val="00624233"/>
    <w:rsid w:val="00625641"/>
    <w:rsid w:val="00633A07"/>
    <w:rsid w:val="00633E1E"/>
    <w:rsid w:val="0063615D"/>
    <w:rsid w:val="006402F7"/>
    <w:rsid w:val="0064171A"/>
    <w:rsid w:val="00644BD1"/>
    <w:rsid w:val="00647745"/>
    <w:rsid w:val="00650415"/>
    <w:rsid w:val="00654424"/>
    <w:rsid w:val="006579B5"/>
    <w:rsid w:val="00657A86"/>
    <w:rsid w:val="00661DB6"/>
    <w:rsid w:val="0066562E"/>
    <w:rsid w:val="0067118F"/>
    <w:rsid w:val="006716A3"/>
    <w:rsid w:val="00676E5D"/>
    <w:rsid w:val="00677424"/>
    <w:rsid w:val="00682D8E"/>
    <w:rsid w:val="00683ACB"/>
    <w:rsid w:val="00691508"/>
    <w:rsid w:val="00693323"/>
    <w:rsid w:val="00694CE2"/>
    <w:rsid w:val="00694D9A"/>
    <w:rsid w:val="00695C17"/>
    <w:rsid w:val="00696E2D"/>
    <w:rsid w:val="006A301A"/>
    <w:rsid w:val="006A51AA"/>
    <w:rsid w:val="006A78CE"/>
    <w:rsid w:val="006B1588"/>
    <w:rsid w:val="006B53C2"/>
    <w:rsid w:val="006B6710"/>
    <w:rsid w:val="006B7764"/>
    <w:rsid w:val="006C4EB1"/>
    <w:rsid w:val="006D0382"/>
    <w:rsid w:val="006D06FF"/>
    <w:rsid w:val="006D1CEE"/>
    <w:rsid w:val="006D21BE"/>
    <w:rsid w:val="006D3D74"/>
    <w:rsid w:val="006D55C7"/>
    <w:rsid w:val="006D6DE0"/>
    <w:rsid w:val="006E0C16"/>
    <w:rsid w:val="006E3543"/>
    <w:rsid w:val="006E5AF5"/>
    <w:rsid w:val="006E7EDD"/>
    <w:rsid w:val="006F5176"/>
    <w:rsid w:val="006F6285"/>
    <w:rsid w:val="006F6719"/>
    <w:rsid w:val="006F7B7F"/>
    <w:rsid w:val="0070042C"/>
    <w:rsid w:val="00702C27"/>
    <w:rsid w:val="00706C80"/>
    <w:rsid w:val="00710334"/>
    <w:rsid w:val="007114F9"/>
    <w:rsid w:val="00711E87"/>
    <w:rsid w:val="00714CF3"/>
    <w:rsid w:val="00715E9D"/>
    <w:rsid w:val="00720186"/>
    <w:rsid w:val="007223FF"/>
    <w:rsid w:val="00723074"/>
    <w:rsid w:val="00725F64"/>
    <w:rsid w:val="00727B26"/>
    <w:rsid w:val="00733F54"/>
    <w:rsid w:val="00735CD4"/>
    <w:rsid w:val="00736328"/>
    <w:rsid w:val="0073774D"/>
    <w:rsid w:val="007401C2"/>
    <w:rsid w:val="007426CD"/>
    <w:rsid w:val="00743819"/>
    <w:rsid w:val="00745DEF"/>
    <w:rsid w:val="0074660D"/>
    <w:rsid w:val="00747938"/>
    <w:rsid w:val="00750CB6"/>
    <w:rsid w:val="00751527"/>
    <w:rsid w:val="0075234F"/>
    <w:rsid w:val="00752CB6"/>
    <w:rsid w:val="0075326E"/>
    <w:rsid w:val="0075336A"/>
    <w:rsid w:val="007534FE"/>
    <w:rsid w:val="00753789"/>
    <w:rsid w:val="00755AE6"/>
    <w:rsid w:val="007677BF"/>
    <w:rsid w:val="00767840"/>
    <w:rsid w:val="007727EB"/>
    <w:rsid w:val="00773938"/>
    <w:rsid w:val="00774D6B"/>
    <w:rsid w:val="007751C5"/>
    <w:rsid w:val="0077522E"/>
    <w:rsid w:val="00781355"/>
    <w:rsid w:val="00782403"/>
    <w:rsid w:val="00783C47"/>
    <w:rsid w:val="00785266"/>
    <w:rsid w:val="00785AF4"/>
    <w:rsid w:val="00785E54"/>
    <w:rsid w:val="00786C9D"/>
    <w:rsid w:val="00787EA1"/>
    <w:rsid w:val="0079273A"/>
    <w:rsid w:val="00795D05"/>
    <w:rsid w:val="007969FC"/>
    <w:rsid w:val="007A2E63"/>
    <w:rsid w:val="007A3A2A"/>
    <w:rsid w:val="007B03D5"/>
    <w:rsid w:val="007B263D"/>
    <w:rsid w:val="007B2CC0"/>
    <w:rsid w:val="007B3EA2"/>
    <w:rsid w:val="007B4165"/>
    <w:rsid w:val="007B5C28"/>
    <w:rsid w:val="007B67E9"/>
    <w:rsid w:val="007B7738"/>
    <w:rsid w:val="007C0A6B"/>
    <w:rsid w:val="007C0AF2"/>
    <w:rsid w:val="007C2A85"/>
    <w:rsid w:val="007C6DAC"/>
    <w:rsid w:val="007D0A9A"/>
    <w:rsid w:val="007D13D4"/>
    <w:rsid w:val="007D18FC"/>
    <w:rsid w:val="007D24B1"/>
    <w:rsid w:val="007D3A7E"/>
    <w:rsid w:val="007D5F9B"/>
    <w:rsid w:val="007D6540"/>
    <w:rsid w:val="007D7BCE"/>
    <w:rsid w:val="007E7860"/>
    <w:rsid w:val="007F174B"/>
    <w:rsid w:val="007F26A2"/>
    <w:rsid w:val="007F2CF6"/>
    <w:rsid w:val="007F36E3"/>
    <w:rsid w:val="008002CD"/>
    <w:rsid w:val="008007CC"/>
    <w:rsid w:val="00804D9B"/>
    <w:rsid w:val="00807499"/>
    <w:rsid w:val="00813129"/>
    <w:rsid w:val="0081613C"/>
    <w:rsid w:val="00817B59"/>
    <w:rsid w:val="00822DEA"/>
    <w:rsid w:val="00824E76"/>
    <w:rsid w:val="00826860"/>
    <w:rsid w:val="00831DF5"/>
    <w:rsid w:val="0083656A"/>
    <w:rsid w:val="00841C44"/>
    <w:rsid w:val="00841E9D"/>
    <w:rsid w:val="00842473"/>
    <w:rsid w:val="0084316A"/>
    <w:rsid w:val="00844027"/>
    <w:rsid w:val="008446ED"/>
    <w:rsid w:val="00846440"/>
    <w:rsid w:val="00851799"/>
    <w:rsid w:val="00851BAA"/>
    <w:rsid w:val="00851CE0"/>
    <w:rsid w:val="00851DB7"/>
    <w:rsid w:val="0085360D"/>
    <w:rsid w:val="00853627"/>
    <w:rsid w:val="008561BA"/>
    <w:rsid w:val="00860271"/>
    <w:rsid w:val="008611A9"/>
    <w:rsid w:val="008644FE"/>
    <w:rsid w:val="00866DD1"/>
    <w:rsid w:val="00873F8D"/>
    <w:rsid w:val="0087729C"/>
    <w:rsid w:val="00880668"/>
    <w:rsid w:val="00885AEF"/>
    <w:rsid w:val="00886E9E"/>
    <w:rsid w:val="00887FBE"/>
    <w:rsid w:val="0089132F"/>
    <w:rsid w:val="0089145A"/>
    <w:rsid w:val="008915B8"/>
    <w:rsid w:val="00894E58"/>
    <w:rsid w:val="0089513D"/>
    <w:rsid w:val="00895324"/>
    <w:rsid w:val="008A18D5"/>
    <w:rsid w:val="008A2E16"/>
    <w:rsid w:val="008A53D4"/>
    <w:rsid w:val="008A650B"/>
    <w:rsid w:val="008A7857"/>
    <w:rsid w:val="008B3198"/>
    <w:rsid w:val="008B4E2C"/>
    <w:rsid w:val="008C0017"/>
    <w:rsid w:val="008C772D"/>
    <w:rsid w:val="008D10AB"/>
    <w:rsid w:val="008D1E92"/>
    <w:rsid w:val="008D43C6"/>
    <w:rsid w:val="008D4F48"/>
    <w:rsid w:val="008D73DC"/>
    <w:rsid w:val="008E524D"/>
    <w:rsid w:val="008F0851"/>
    <w:rsid w:val="008F0F6F"/>
    <w:rsid w:val="008F24CF"/>
    <w:rsid w:val="008F2F30"/>
    <w:rsid w:val="008F4E96"/>
    <w:rsid w:val="008F6F06"/>
    <w:rsid w:val="0090037B"/>
    <w:rsid w:val="00900766"/>
    <w:rsid w:val="00900FC2"/>
    <w:rsid w:val="00901315"/>
    <w:rsid w:val="009015BB"/>
    <w:rsid w:val="009019AA"/>
    <w:rsid w:val="00904122"/>
    <w:rsid w:val="009043D4"/>
    <w:rsid w:val="00910DD6"/>
    <w:rsid w:val="00911DAC"/>
    <w:rsid w:val="009157F7"/>
    <w:rsid w:val="00917488"/>
    <w:rsid w:val="0091775C"/>
    <w:rsid w:val="009250B7"/>
    <w:rsid w:val="0093337E"/>
    <w:rsid w:val="00933F5D"/>
    <w:rsid w:val="00936178"/>
    <w:rsid w:val="00942B29"/>
    <w:rsid w:val="009444A2"/>
    <w:rsid w:val="00945F3B"/>
    <w:rsid w:val="009474E8"/>
    <w:rsid w:val="009475A8"/>
    <w:rsid w:val="009549B8"/>
    <w:rsid w:val="00954D6B"/>
    <w:rsid w:val="009550A6"/>
    <w:rsid w:val="009560B1"/>
    <w:rsid w:val="00961BC6"/>
    <w:rsid w:val="00962476"/>
    <w:rsid w:val="00962B36"/>
    <w:rsid w:val="00962F5E"/>
    <w:rsid w:val="00963C4D"/>
    <w:rsid w:val="00964A1B"/>
    <w:rsid w:val="0096541F"/>
    <w:rsid w:val="00965B76"/>
    <w:rsid w:val="00965EB6"/>
    <w:rsid w:val="0096778D"/>
    <w:rsid w:val="00967F5C"/>
    <w:rsid w:val="009755E8"/>
    <w:rsid w:val="00975E42"/>
    <w:rsid w:val="00975F79"/>
    <w:rsid w:val="00976B55"/>
    <w:rsid w:val="00977778"/>
    <w:rsid w:val="009845A3"/>
    <w:rsid w:val="0098537B"/>
    <w:rsid w:val="00992C1F"/>
    <w:rsid w:val="009939CC"/>
    <w:rsid w:val="00995A0E"/>
    <w:rsid w:val="009972B3"/>
    <w:rsid w:val="00997CAF"/>
    <w:rsid w:val="009A0F40"/>
    <w:rsid w:val="009A116A"/>
    <w:rsid w:val="009A552A"/>
    <w:rsid w:val="009B022D"/>
    <w:rsid w:val="009B5614"/>
    <w:rsid w:val="009C2FF6"/>
    <w:rsid w:val="009C5373"/>
    <w:rsid w:val="009C69C7"/>
    <w:rsid w:val="009D27EB"/>
    <w:rsid w:val="009D3245"/>
    <w:rsid w:val="009D3A9E"/>
    <w:rsid w:val="009D55BA"/>
    <w:rsid w:val="009D5F38"/>
    <w:rsid w:val="009D5FBD"/>
    <w:rsid w:val="009E00C4"/>
    <w:rsid w:val="009E4DEB"/>
    <w:rsid w:val="009F4FF1"/>
    <w:rsid w:val="009F6437"/>
    <w:rsid w:val="00A00756"/>
    <w:rsid w:val="00A0199A"/>
    <w:rsid w:val="00A05C00"/>
    <w:rsid w:val="00A118D8"/>
    <w:rsid w:val="00A14C07"/>
    <w:rsid w:val="00A14DA5"/>
    <w:rsid w:val="00A1533E"/>
    <w:rsid w:val="00A208F4"/>
    <w:rsid w:val="00A2181B"/>
    <w:rsid w:val="00A22766"/>
    <w:rsid w:val="00A23226"/>
    <w:rsid w:val="00A23547"/>
    <w:rsid w:val="00A2437C"/>
    <w:rsid w:val="00A2484A"/>
    <w:rsid w:val="00A30AEC"/>
    <w:rsid w:val="00A31983"/>
    <w:rsid w:val="00A33796"/>
    <w:rsid w:val="00A36960"/>
    <w:rsid w:val="00A424B4"/>
    <w:rsid w:val="00A433AB"/>
    <w:rsid w:val="00A52797"/>
    <w:rsid w:val="00A5574F"/>
    <w:rsid w:val="00A57B7B"/>
    <w:rsid w:val="00A6289D"/>
    <w:rsid w:val="00A66360"/>
    <w:rsid w:val="00A67F79"/>
    <w:rsid w:val="00A7197A"/>
    <w:rsid w:val="00A72869"/>
    <w:rsid w:val="00A73B7E"/>
    <w:rsid w:val="00A76613"/>
    <w:rsid w:val="00A80418"/>
    <w:rsid w:val="00A86F49"/>
    <w:rsid w:val="00A87A80"/>
    <w:rsid w:val="00A9025A"/>
    <w:rsid w:val="00A90F4E"/>
    <w:rsid w:val="00A917D3"/>
    <w:rsid w:val="00A93483"/>
    <w:rsid w:val="00A95AA3"/>
    <w:rsid w:val="00AA0EB3"/>
    <w:rsid w:val="00AA417A"/>
    <w:rsid w:val="00AA449D"/>
    <w:rsid w:val="00AB6D5D"/>
    <w:rsid w:val="00AB6DBE"/>
    <w:rsid w:val="00AC0ABB"/>
    <w:rsid w:val="00AC17B3"/>
    <w:rsid w:val="00AC34F1"/>
    <w:rsid w:val="00AC3E10"/>
    <w:rsid w:val="00AD0A96"/>
    <w:rsid w:val="00AD0D83"/>
    <w:rsid w:val="00AD212E"/>
    <w:rsid w:val="00AD3A21"/>
    <w:rsid w:val="00AD4D37"/>
    <w:rsid w:val="00AE2F8E"/>
    <w:rsid w:val="00AF3E29"/>
    <w:rsid w:val="00AF6199"/>
    <w:rsid w:val="00B05E4F"/>
    <w:rsid w:val="00B064C3"/>
    <w:rsid w:val="00B07AFE"/>
    <w:rsid w:val="00B108B6"/>
    <w:rsid w:val="00B11A0F"/>
    <w:rsid w:val="00B12EBE"/>
    <w:rsid w:val="00B176D6"/>
    <w:rsid w:val="00B25625"/>
    <w:rsid w:val="00B313F0"/>
    <w:rsid w:val="00B3155D"/>
    <w:rsid w:val="00B316A5"/>
    <w:rsid w:val="00B32C41"/>
    <w:rsid w:val="00B336A6"/>
    <w:rsid w:val="00B364D2"/>
    <w:rsid w:val="00B374F6"/>
    <w:rsid w:val="00B41165"/>
    <w:rsid w:val="00B4175B"/>
    <w:rsid w:val="00B47364"/>
    <w:rsid w:val="00B50543"/>
    <w:rsid w:val="00B533A1"/>
    <w:rsid w:val="00B55D85"/>
    <w:rsid w:val="00B55DC1"/>
    <w:rsid w:val="00B57333"/>
    <w:rsid w:val="00B602FB"/>
    <w:rsid w:val="00B61B24"/>
    <w:rsid w:val="00B62114"/>
    <w:rsid w:val="00B6227C"/>
    <w:rsid w:val="00B62C34"/>
    <w:rsid w:val="00B70712"/>
    <w:rsid w:val="00B70EE0"/>
    <w:rsid w:val="00B713CE"/>
    <w:rsid w:val="00B71D20"/>
    <w:rsid w:val="00B74A54"/>
    <w:rsid w:val="00B761C7"/>
    <w:rsid w:val="00B76211"/>
    <w:rsid w:val="00B87F63"/>
    <w:rsid w:val="00B907F3"/>
    <w:rsid w:val="00B912BC"/>
    <w:rsid w:val="00B91B72"/>
    <w:rsid w:val="00B92BE2"/>
    <w:rsid w:val="00B94456"/>
    <w:rsid w:val="00B948EC"/>
    <w:rsid w:val="00B963CE"/>
    <w:rsid w:val="00B97425"/>
    <w:rsid w:val="00B978F5"/>
    <w:rsid w:val="00BA05F1"/>
    <w:rsid w:val="00BA1058"/>
    <w:rsid w:val="00BA12A3"/>
    <w:rsid w:val="00BA142E"/>
    <w:rsid w:val="00BA2F14"/>
    <w:rsid w:val="00BA3193"/>
    <w:rsid w:val="00BA4911"/>
    <w:rsid w:val="00BA6903"/>
    <w:rsid w:val="00BB1E22"/>
    <w:rsid w:val="00BB26E9"/>
    <w:rsid w:val="00BB4F13"/>
    <w:rsid w:val="00BB54E8"/>
    <w:rsid w:val="00BB5E9C"/>
    <w:rsid w:val="00BC2AF5"/>
    <w:rsid w:val="00BC60B9"/>
    <w:rsid w:val="00BC6435"/>
    <w:rsid w:val="00BC6483"/>
    <w:rsid w:val="00BD03B7"/>
    <w:rsid w:val="00BD320E"/>
    <w:rsid w:val="00BE03CD"/>
    <w:rsid w:val="00BE1E1E"/>
    <w:rsid w:val="00BE30A3"/>
    <w:rsid w:val="00BE3E13"/>
    <w:rsid w:val="00BE7581"/>
    <w:rsid w:val="00BE7E34"/>
    <w:rsid w:val="00BF205B"/>
    <w:rsid w:val="00BF43D9"/>
    <w:rsid w:val="00BF593A"/>
    <w:rsid w:val="00BF6001"/>
    <w:rsid w:val="00BF71B6"/>
    <w:rsid w:val="00C00687"/>
    <w:rsid w:val="00C00927"/>
    <w:rsid w:val="00C03439"/>
    <w:rsid w:val="00C04557"/>
    <w:rsid w:val="00C07CED"/>
    <w:rsid w:val="00C12019"/>
    <w:rsid w:val="00C1279A"/>
    <w:rsid w:val="00C14309"/>
    <w:rsid w:val="00C144A7"/>
    <w:rsid w:val="00C16BB2"/>
    <w:rsid w:val="00C2256D"/>
    <w:rsid w:val="00C22BA5"/>
    <w:rsid w:val="00C23C82"/>
    <w:rsid w:val="00C23F4D"/>
    <w:rsid w:val="00C2406E"/>
    <w:rsid w:val="00C301DD"/>
    <w:rsid w:val="00C32A12"/>
    <w:rsid w:val="00C3499C"/>
    <w:rsid w:val="00C365C3"/>
    <w:rsid w:val="00C36C95"/>
    <w:rsid w:val="00C37975"/>
    <w:rsid w:val="00C4281B"/>
    <w:rsid w:val="00C42C74"/>
    <w:rsid w:val="00C43618"/>
    <w:rsid w:val="00C45138"/>
    <w:rsid w:val="00C459D8"/>
    <w:rsid w:val="00C46A76"/>
    <w:rsid w:val="00C5065E"/>
    <w:rsid w:val="00C51D60"/>
    <w:rsid w:val="00C6308C"/>
    <w:rsid w:val="00C65C17"/>
    <w:rsid w:val="00C66FCC"/>
    <w:rsid w:val="00C7042E"/>
    <w:rsid w:val="00C70B57"/>
    <w:rsid w:val="00C71E85"/>
    <w:rsid w:val="00C71F07"/>
    <w:rsid w:val="00C7576A"/>
    <w:rsid w:val="00C7769F"/>
    <w:rsid w:val="00C80D25"/>
    <w:rsid w:val="00C81A03"/>
    <w:rsid w:val="00C826A6"/>
    <w:rsid w:val="00C84491"/>
    <w:rsid w:val="00C86363"/>
    <w:rsid w:val="00C903C5"/>
    <w:rsid w:val="00C96062"/>
    <w:rsid w:val="00CA2201"/>
    <w:rsid w:val="00CA2341"/>
    <w:rsid w:val="00CA3085"/>
    <w:rsid w:val="00CA7189"/>
    <w:rsid w:val="00CB1381"/>
    <w:rsid w:val="00CB13D9"/>
    <w:rsid w:val="00CB17C6"/>
    <w:rsid w:val="00CB21FC"/>
    <w:rsid w:val="00CB2D62"/>
    <w:rsid w:val="00CB543F"/>
    <w:rsid w:val="00CB787F"/>
    <w:rsid w:val="00CB78E0"/>
    <w:rsid w:val="00CC05F0"/>
    <w:rsid w:val="00CC69E2"/>
    <w:rsid w:val="00CC7915"/>
    <w:rsid w:val="00CD0792"/>
    <w:rsid w:val="00CD0EBA"/>
    <w:rsid w:val="00CD16F8"/>
    <w:rsid w:val="00CD30CF"/>
    <w:rsid w:val="00CD4BF8"/>
    <w:rsid w:val="00CD712E"/>
    <w:rsid w:val="00CE1845"/>
    <w:rsid w:val="00CE453C"/>
    <w:rsid w:val="00CE5287"/>
    <w:rsid w:val="00CE5790"/>
    <w:rsid w:val="00CE6A0C"/>
    <w:rsid w:val="00CF0155"/>
    <w:rsid w:val="00CF0BAD"/>
    <w:rsid w:val="00CF3400"/>
    <w:rsid w:val="00CF4BF6"/>
    <w:rsid w:val="00CF6DA2"/>
    <w:rsid w:val="00D0108C"/>
    <w:rsid w:val="00D011EC"/>
    <w:rsid w:val="00D026AF"/>
    <w:rsid w:val="00D02FEF"/>
    <w:rsid w:val="00D06E1C"/>
    <w:rsid w:val="00D07605"/>
    <w:rsid w:val="00D11051"/>
    <w:rsid w:val="00D146D7"/>
    <w:rsid w:val="00D1737E"/>
    <w:rsid w:val="00D23068"/>
    <w:rsid w:val="00D23E1D"/>
    <w:rsid w:val="00D25B1B"/>
    <w:rsid w:val="00D27D0D"/>
    <w:rsid w:val="00D31D1E"/>
    <w:rsid w:val="00D34957"/>
    <w:rsid w:val="00D4173E"/>
    <w:rsid w:val="00D42F53"/>
    <w:rsid w:val="00D445F3"/>
    <w:rsid w:val="00D453B2"/>
    <w:rsid w:val="00D456C4"/>
    <w:rsid w:val="00D4618F"/>
    <w:rsid w:val="00D47F0D"/>
    <w:rsid w:val="00D50543"/>
    <w:rsid w:val="00D525F9"/>
    <w:rsid w:val="00D5403C"/>
    <w:rsid w:val="00D55400"/>
    <w:rsid w:val="00D60CB9"/>
    <w:rsid w:val="00D61F19"/>
    <w:rsid w:val="00D62D4B"/>
    <w:rsid w:val="00D63F93"/>
    <w:rsid w:val="00D654F7"/>
    <w:rsid w:val="00D66DD5"/>
    <w:rsid w:val="00D70448"/>
    <w:rsid w:val="00D75FCB"/>
    <w:rsid w:val="00D7773F"/>
    <w:rsid w:val="00D84190"/>
    <w:rsid w:val="00D8428D"/>
    <w:rsid w:val="00D857E8"/>
    <w:rsid w:val="00D85D0A"/>
    <w:rsid w:val="00D90180"/>
    <w:rsid w:val="00D90217"/>
    <w:rsid w:val="00D92F1C"/>
    <w:rsid w:val="00D95703"/>
    <w:rsid w:val="00D95C8D"/>
    <w:rsid w:val="00DA067B"/>
    <w:rsid w:val="00DA291C"/>
    <w:rsid w:val="00DA3494"/>
    <w:rsid w:val="00DB413C"/>
    <w:rsid w:val="00DB6234"/>
    <w:rsid w:val="00DB673A"/>
    <w:rsid w:val="00DB6F8E"/>
    <w:rsid w:val="00DC2D67"/>
    <w:rsid w:val="00DC3CB7"/>
    <w:rsid w:val="00DC3ED4"/>
    <w:rsid w:val="00DC48E6"/>
    <w:rsid w:val="00DC54EF"/>
    <w:rsid w:val="00DC6E43"/>
    <w:rsid w:val="00DD026B"/>
    <w:rsid w:val="00DD3390"/>
    <w:rsid w:val="00DD51A5"/>
    <w:rsid w:val="00DD6A9A"/>
    <w:rsid w:val="00DD6CBC"/>
    <w:rsid w:val="00DD7089"/>
    <w:rsid w:val="00DE04BA"/>
    <w:rsid w:val="00DE0DC8"/>
    <w:rsid w:val="00DE1064"/>
    <w:rsid w:val="00DE2D8F"/>
    <w:rsid w:val="00DE6B42"/>
    <w:rsid w:val="00DF0C55"/>
    <w:rsid w:val="00DF162C"/>
    <w:rsid w:val="00DF30F8"/>
    <w:rsid w:val="00DF695D"/>
    <w:rsid w:val="00DF6AEB"/>
    <w:rsid w:val="00E03031"/>
    <w:rsid w:val="00E04001"/>
    <w:rsid w:val="00E04908"/>
    <w:rsid w:val="00E06D5D"/>
    <w:rsid w:val="00E108A1"/>
    <w:rsid w:val="00E1233B"/>
    <w:rsid w:val="00E12911"/>
    <w:rsid w:val="00E1297E"/>
    <w:rsid w:val="00E15AA2"/>
    <w:rsid w:val="00E20CE3"/>
    <w:rsid w:val="00E23AC2"/>
    <w:rsid w:val="00E2488B"/>
    <w:rsid w:val="00E24A24"/>
    <w:rsid w:val="00E25B5E"/>
    <w:rsid w:val="00E30B1F"/>
    <w:rsid w:val="00E33330"/>
    <w:rsid w:val="00E33A4D"/>
    <w:rsid w:val="00E357B7"/>
    <w:rsid w:val="00E40B51"/>
    <w:rsid w:val="00E40D57"/>
    <w:rsid w:val="00E44A96"/>
    <w:rsid w:val="00E4536C"/>
    <w:rsid w:val="00E536AE"/>
    <w:rsid w:val="00E53D9C"/>
    <w:rsid w:val="00E652FB"/>
    <w:rsid w:val="00E67091"/>
    <w:rsid w:val="00E67B6E"/>
    <w:rsid w:val="00E726F1"/>
    <w:rsid w:val="00E733C2"/>
    <w:rsid w:val="00E76D4D"/>
    <w:rsid w:val="00E76F72"/>
    <w:rsid w:val="00E77565"/>
    <w:rsid w:val="00E80745"/>
    <w:rsid w:val="00E80FD8"/>
    <w:rsid w:val="00E8384C"/>
    <w:rsid w:val="00E849CF"/>
    <w:rsid w:val="00E84D7C"/>
    <w:rsid w:val="00E87937"/>
    <w:rsid w:val="00E908A2"/>
    <w:rsid w:val="00E9285B"/>
    <w:rsid w:val="00E93C6C"/>
    <w:rsid w:val="00E960F1"/>
    <w:rsid w:val="00E9715B"/>
    <w:rsid w:val="00E97D0B"/>
    <w:rsid w:val="00EA16EF"/>
    <w:rsid w:val="00EA5712"/>
    <w:rsid w:val="00EB1D4A"/>
    <w:rsid w:val="00EB21F2"/>
    <w:rsid w:val="00EC696D"/>
    <w:rsid w:val="00ED6F58"/>
    <w:rsid w:val="00EE1371"/>
    <w:rsid w:val="00EE2155"/>
    <w:rsid w:val="00EF56C7"/>
    <w:rsid w:val="00EF7B05"/>
    <w:rsid w:val="00F06F22"/>
    <w:rsid w:val="00F06F9F"/>
    <w:rsid w:val="00F10DD1"/>
    <w:rsid w:val="00F111B3"/>
    <w:rsid w:val="00F15318"/>
    <w:rsid w:val="00F20093"/>
    <w:rsid w:val="00F20102"/>
    <w:rsid w:val="00F20D74"/>
    <w:rsid w:val="00F21E97"/>
    <w:rsid w:val="00F2334D"/>
    <w:rsid w:val="00F24B30"/>
    <w:rsid w:val="00F270C3"/>
    <w:rsid w:val="00F27517"/>
    <w:rsid w:val="00F302E8"/>
    <w:rsid w:val="00F31673"/>
    <w:rsid w:val="00F34607"/>
    <w:rsid w:val="00F361F7"/>
    <w:rsid w:val="00F363FC"/>
    <w:rsid w:val="00F37477"/>
    <w:rsid w:val="00F40112"/>
    <w:rsid w:val="00F40643"/>
    <w:rsid w:val="00F42E13"/>
    <w:rsid w:val="00F476F4"/>
    <w:rsid w:val="00F52FDE"/>
    <w:rsid w:val="00F531EF"/>
    <w:rsid w:val="00F535FD"/>
    <w:rsid w:val="00F56A8D"/>
    <w:rsid w:val="00F56BAE"/>
    <w:rsid w:val="00F57EF5"/>
    <w:rsid w:val="00F60A10"/>
    <w:rsid w:val="00F62BF7"/>
    <w:rsid w:val="00F650B5"/>
    <w:rsid w:val="00F71A4D"/>
    <w:rsid w:val="00F7518C"/>
    <w:rsid w:val="00F8274E"/>
    <w:rsid w:val="00F84AF1"/>
    <w:rsid w:val="00F85699"/>
    <w:rsid w:val="00F86511"/>
    <w:rsid w:val="00F87205"/>
    <w:rsid w:val="00F93DB6"/>
    <w:rsid w:val="00FA0115"/>
    <w:rsid w:val="00FA11A4"/>
    <w:rsid w:val="00FA2420"/>
    <w:rsid w:val="00FA5843"/>
    <w:rsid w:val="00FA594B"/>
    <w:rsid w:val="00FA6191"/>
    <w:rsid w:val="00FB059B"/>
    <w:rsid w:val="00FB0904"/>
    <w:rsid w:val="00FB299E"/>
    <w:rsid w:val="00FB38BB"/>
    <w:rsid w:val="00FB59E6"/>
    <w:rsid w:val="00FB6B43"/>
    <w:rsid w:val="00FB7696"/>
    <w:rsid w:val="00FC19B5"/>
    <w:rsid w:val="00FC304E"/>
    <w:rsid w:val="00FC33CC"/>
    <w:rsid w:val="00FC4A22"/>
    <w:rsid w:val="00FC5F28"/>
    <w:rsid w:val="00FC688A"/>
    <w:rsid w:val="00FD05F9"/>
    <w:rsid w:val="00FD09CD"/>
    <w:rsid w:val="00FD1327"/>
    <w:rsid w:val="00FD1E2D"/>
    <w:rsid w:val="00FD1E4B"/>
    <w:rsid w:val="00FD2127"/>
    <w:rsid w:val="00FD2F69"/>
    <w:rsid w:val="00FD57C3"/>
    <w:rsid w:val="00FD7E5B"/>
    <w:rsid w:val="00FE2E9A"/>
    <w:rsid w:val="00FE756E"/>
    <w:rsid w:val="00FF0C03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BF57-B004-4BDD-8AF3-C944BB41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2020-02-25T15:12:00Z</dcterms:created>
  <dcterms:modified xsi:type="dcterms:W3CDTF">2020-05-29T12:56:00Z</dcterms:modified>
</cp:coreProperties>
</file>