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37E70">
      <w:pPr>
        <w:pStyle w:val="ConsPlusTitlePage"/>
        <w:spacing w:after="0" w:line="240" w:lineRule="auto"/>
        <w:ind w:left="7788"/>
      </w:pPr>
    </w:p>
    <w:p w:rsidR="00542F46" w:rsidRDefault="00542F46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241"/>
      </w:tblGrid>
      <w:tr w:rsidR="00542F46" w:rsidRPr="005144FB" w:rsidTr="004F6BB1">
        <w:trPr>
          <w:trHeight w:val="1469"/>
        </w:trPr>
        <w:tc>
          <w:tcPr>
            <w:tcW w:w="53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4FB" w:rsidRPr="005144FB" w:rsidRDefault="005144FB" w:rsidP="0051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4FB">
              <w:rPr>
                <w:rFonts w:ascii="Times New Roman" w:hAnsi="Times New Roman" w:cs="Times New Roman"/>
              </w:rPr>
              <w:t>Об утверждении форм заявлений о предоставлении выписки из реестра лицензий, прекращении осуществления лицензируемого вида деятельности, используемых Комитетом по здравоохранению Ленинградской области в процессе лицензирования</w:t>
            </w:r>
          </w:p>
          <w:p w:rsidR="00542F46" w:rsidRPr="005144FB" w:rsidRDefault="00542F46" w:rsidP="004F6BB1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46" w:rsidRPr="005144FB" w:rsidRDefault="00542F46" w:rsidP="00337E70">
            <w:pPr>
              <w:pStyle w:val="ae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3DBF" w:rsidRDefault="00F63DBF" w:rsidP="005144FB">
      <w:pPr>
        <w:pStyle w:val="ConsPlusNormal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5 Федерального закона от 4 мая 2011 года № 99-ФЗ «О лицензировании отдельных видов деятельности», Положением о Комитете по здравоохранению Ленинградской области, утвержденным постановлением Правительства Ленинградской области от 29 декабря 2012 года № 462, приказываю:</w:t>
      </w:r>
    </w:p>
    <w:p w:rsidR="00F63DBF" w:rsidRDefault="00F63DBF" w:rsidP="005144FB">
      <w:pPr>
        <w:pStyle w:val="ConsPlusNormal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формы заявлений, используемых Комитетом по здравоохранению Ленинградской области (далее – Комитет) в процессе лицензирования:</w:t>
      </w:r>
    </w:p>
    <w:p w:rsidR="00F63DBF" w:rsidRDefault="005144FB" w:rsidP="005144FB">
      <w:pPr>
        <w:spacing w:after="0" w:line="240" w:lineRule="auto"/>
        <w:ind w:firstLine="709"/>
        <w:jc w:val="both"/>
      </w:pPr>
      <w:r w:rsidRPr="005144F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выписки из реестра лицензий</w:t>
      </w:r>
      <w:r w:rsidR="00F63DBF"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 </w:t>
      </w:r>
    </w:p>
    <w:p w:rsidR="005144FB" w:rsidRDefault="005144FB" w:rsidP="005144FB">
      <w:pPr>
        <w:pStyle w:val="ConsPlusNormal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прекращении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фармацевтической</w:t>
      </w:r>
      <w:r w:rsidRPr="005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2A5371" w:rsidRPr="002A537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2);</w:t>
      </w:r>
    </w:p>
    <w:p w:rsidR="002A5371" w:rsidRPr="002A5371" w:rsidRDefault="005144FB" w:rsidP="005144FB">
      <w:pPr>
        <w:pStyle w:val="ConsPlusNormal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прекращении осуществления деятельности</w:t>
      </w:r>
      <w:r w:rsidRPr="002A5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обороту </w:t>
      </w:r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48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</w:t>
      </w:r>
      <w:r w:rsidRPr="002A5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371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537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DBF" w:rsidRDefault="00F63DBF" w:rsidP="005144FB">
      <w:pPr>
        <w:pStyle w:val="ConsPlusNormal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Комитета от </w:t>
      </w:r>
      <w:r w:rsidR="005144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5B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FB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144FB">
        <w:rPr>
          <w:rFonts w:ascii="Times New Roman" w:hAnsi="Times New Roman" w:cs="Times New Roman"/>
          <w:color w:val="000000"/>
          <w:sz w:val="28"/>
          <w:szCs w:val="28"/>
        </w:rPr>
        <w:t>3 года № 7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44FB" w:rsidRPr="005144FB">
        <w:rPr>
          <w:rFonts w:ascii="Times New Roman" w:hAnsi="Times New Roman"/>
          <w:sz w:val="28"/>
          <w:szCs w:val="28"/>
        </w:rPr>
        <w:t>Об утверждении форм заявлений о предоставлении дубликата/копии лицензии, предоставлении выписки из реестра лицензий, прекращении осуществления лицензируемого вида деятельности, используемых Комитетом по здравоохранению Ленинградской области в процессе лицензирования</w:t>
      </w:r>
      <w:r w:rsidRPr="00482B9B">
        <w:rPr>
          <w:rFonts w:ascii="Times New Roman" w:hAnsi="Times New Roman"/>
          <w:sz w:val="28"/>
          <w:szCs w:val="28"/>
        </w:rPr>
        <w:t>»</w:t>
      </w:r>
      <w:r w:rsidRPr="00482B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F46" w:rsidRDefault="00542F46" w:rsidP="005144FB">
      <w:pPr>
        <w:pStyle w:val="ConsPlusNormal"/>
        <w:ind w:firstLine="709"/>
        <w:jc w:val="right"/>
      </w:pPr>
    </w:p>
    <w:p w:rsidR="00542F46" w:rsidRDefault="00542F46">
      <w:pPr>
        <w:pStyle w:val="ConsPlusNormal"/>
        <w:ind w:firstLine="709"/>
        <w:jc w:val="right"/>
      </w:pPr>
    </w:p>
    <w:p w:rsidR="006D3FF6" w:rsidRDefault="006D3FF6">
      <w:pPr>
        <w:pStyle w:val="ConsPlusNormal"/>
        <w:ind w:firstLine="709"/>
        <w:jc w:val="right"/>
      </w:pPr>
    </w:p>
    <w:p w:rsidR="00542F46" w:rsidRDefault="00EF6BC9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      </w:t>
      </w:r>
      <w:r w:rsidR="006D3F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С.В.Вылегжанин</w:t>
      </w:r>
      <w:proofErr w:type="spellEnd"/>
    </w:p>
    <w:p w:rsidR="00542F46" w:rsidRDefault="00542F46">
      <w:pPr>
        <w:pStyle w:val="ConsPlusNormal"/>
        <w:jc w:val="both"/>
      </w:pPr>
    </w:p>
    <w:p w:rsidR="00542F46" w:rsidRDefault="00542F46">
      <w:pPr>
        <w:pStyle w:val="ConsPlusNormal"/>
        <w:jc w:val="both"/>
        <w:sectPr w:rsidR="00542F46" w:rsidSect="006D3FF6">
          <w:headerReference w:type="default" r:id="rId9"/>
          <w:headerReference w:type="first" r:id="rId10"/>
          <w:pgSz w:w="11906" w:h="16838"/>
          <w:pgMar w:top="567" w:right="567" w:bottom="567" w:left="1418" w:header="720" w:footer="720" w:gutter="0"/>
          <w:cols w:space="720"/>
          <w:formProt w:val="0"/>
          <w:titlePg/>
          <w:docGrid w:linePitch="299"/>
        </w:sectPr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Pr="00B17289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__________ </w:t>
      </w:r>
      <w:r w:rsidR="001A27A3" w:rsidRPr="00B172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9A7F0F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144FB" w:rsidRPr="001A27A3" w:rsidRDefault="005144F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144FB" w:rsidRPr="005144FB" w:rsidRDefault="005144FB" w:rsidP="005144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44FB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5144FB">
        <w:rPr>
          <w:rFonts w:ascii="Times New Roman" w:eastAsia="Calibri" w:hAnsi="Times New Roman" w:cs="Times New Roman"/>
          <w:sz w:val="24"/>
          <w:szCs w:val="24"/>
        </w:rPr>
        <w:br/>
        <w:t>о представлении выписки из реестра лицензий</w:t>
      </w:r>
    </w:p>
    <w:p w:rsidR="005144FB" w:rsidRPr="005144FB" w:rsidRDefault="005144FB" w:rsidP="005144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562"/>
        <w:gridCol w:w="4253"/>
        <w:gridCol w:w="5245"/>
      </w:tblGrid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Наименование юридического лица (Фамилия, имя, отчество индивидуального предпринимателя)&lt;*&gt;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нахождения юридического лица (адрес места жительства индивидуального предпринимателя) 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осуществления деятельности&lt;*&gt;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Форма получения выписки из реестра лицензий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лично</w:t>
            </w:r>
          </w:p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&lt;*&gt; Заполняется не менее двух строк.</w:t>
      </w: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&lt;**&gt; Нужное указать.</w:t>
      </w:r>
    </w:p>
    <w:p w:rsidR="005144FB" w:rsidRPr="00EC4288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2A5371" w:rsidRPr="0029298D" w:rsidRDefault="002A5371" w:rsidP="002A5371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C5BD7" w:rsidRPr="00994C43" w:rsidRDefault="00BC5BD7" w:rsidP="00BC5BD7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C5BD7" w:rsidRPr="00B17289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>от __________ № __</w:t>
      </w:r>
    </w:p>
    <w:p w:rsid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номер: ___________________________________ </w:t>
      </w:r>
      <w:proofErr w:type="gramStart"/>
      <w:r w:rsidRPr="001D4BF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(заполняется лицензирующим органом)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  <w:t>В Комитет по здравоохранению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  <w:t xml:space="preserve"> Ленинградской области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4BF8">
        <w:rPr>
          <w:rFonts w:ascii="Times New Roman" w:eastAsia="Calibri" w:hAnsi="Times New Roman" w:cs="Times New Roman"/>
          <w:sz w:val="24"/>
          <w:szCs w:val="24"/>
        </w:rPr>
        <w:t xml:space="preserve">Заявление о прекращении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 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Лицензия на осуществление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деятельности № ________________ от «__» ________ 20__ г., предоставленная_________________________________________________________________________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(наименование лицензирующего органа)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6C20D2" w:rsidRPr="001D4BF8" w:rsidTr="00C46BA5">
        <w:trPr>
          <w:trHeight w:val="25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Адреса мест осуществления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деятельности, перечень работ (услуг), составляющих </w:t>
            </w:r>
            <w:r w:rsidRPr="002A3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фармацевтическ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ую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деятельность, по которым прекращается деятельность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Дата фактического прекращения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6C20D2" w:rsidRPr="001D4BF8" w:rsidRDefault="006C20D2" w:rsidP="00C46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4BF8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5108" w:type="dxa"/>
          </w:tcPr>
          <w:p w:rsidR="006C20D2" w:rsidRPr="001D4BF8" w:rsidRDefault="006C20D2" w:rsidP="00E754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Форма получения уведомления о прекращении действия лицензии на осуществление </w:t>
            </w:r>
            <w:r w:rsidR="00E754D9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фармацевтической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6C20D2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Необходимость получения выписки из реестра лицензий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6C20D2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6C20D2" w:rsidRPr="001D4BF8" w:rsidRDefault="006C20D2" w:rsidP="006C20D2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p w:rsidR="006C20D2" w:rsidRPr="001D4BF8" w:rsidRDefault="006C20D2" w:rsidP="006C20D2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BC5BD7" w:rsidRDefault="00BC5BD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BC5BD7" w:rsidRPr="00994C43" w:rsidRDefault="00BC5BD7" w:rsidP="00BC5BD7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C5BD7" w:rsidRPr="00B17289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>от __________ № __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Регистрационный номер: ___________________________________ </w:t>
      </w:r>
      <w:proofErr w:type="gramStart"/>
      <w:r w:rsidRPr="001D4BF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(заполняется лицензирующим органом)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  <w:t>В Комитет по здравоохранению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  <w:t xml:space="preserve"> Ленинградской области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207E76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4BF8">
        <w:rPr>
          <w:rFonts w:ascii="Times New Roman" w:eastAsia="Calibri" w:hAnsi="Times New Roman" w:cs="Times New Roman"/>
          <w:sz w:val="24"/>
          <w:szCs w:val="24"/>
        </w:rPr>
        <w:t xml:space="preserve">Заявление о прекращении </w:t>
      </w: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деятельности</w:t>
      </w:r>
    </w:p>
    <w:p w:rsidR="006C20D2" w:rsidRPr="00207E76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обороту наркотических средств, психотропных веществ и их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прекурсоров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6C20D2" w:rsidRPr="001D4BF8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культивированию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нарк</w:t>
      </w:r>
      <w:bookmarkStart w:id="0" w:name="_GoBack"/>
      <w:bookmarkEnd w:id="0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осодержащих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растений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6C20D2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Лицензия на осуществление </w:t>
      </w: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деятельности по обороту наркотических средств, психотропных веществ и их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прекурсоров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культивированию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наркосодержащих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растений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№ ________________ от «__» ________ 20__ г., предоставленная_________________________________________________________________________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(наименование лицензирующего органа)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6C20D2" w:rsidRPr="001D4BF8" w:rsidTr="00C46BA5">
        <w:trPr>
          <w:trHeight w:val="25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108" w:type="dxa"/>
          </w:tcPr>
          <w:p w:rsidR="006C20D2" w:rsidRPr="00207E76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Адреса мест осуществления </w:t>
            </w:r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деятельности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, культивированию </w:t>
            </w:r>
            <w:proofErr w:type="spellStart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наркосодержащих</w:t>
            </w:r>
            <w:proofErr w:type="spellEnd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растений</w:t>
            </w: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, перечень работ (услуг), составляющих </w:t>
            </w:r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растений</w:t>
            </w: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, по которым прекращается деятельность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5108" w:type="dxa"/>
          </w:tcPr>
          <w:p w:rsidR="006C20D2" w:rsidRPr="00207E76" w:rsidRDefault="006C20D2" w:rsidP="00C46BA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Дата фактического прекращения 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деятельности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по обороту наркотических средств, психотропных веществ и их </w:t>
            </w:r>
            <w:proofErr w:type="spellStart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культивированию </w:t>
            </w:r>
            <w:proofErr w:type="spellStart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6C20D2" w:rsidRPr="001D4BF8" w:rsidRDefault="006C20D2" w:rsidP="00C46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4BF8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5108" w:type="dxa"/>
          </w:tcPr>
          <w:p w:rsidR="006C20D2" w:rsidRPr="001D4BF8" w:rsidRDefault="006C20D2" w:rsidP="00E754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Форма получения уведомления о прекращении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действия лицензии на осуществление деятельности</w:t>
            </w:r>
            <w:r w:rsidR="00E754D9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по обороту наркотических средств, психотропных веществ и их </w:t>
            </w:r>
            <w:proofErr w:type="spellStart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культивированию </w:t>
            </w:r>
            <w:proofErr w:type="spellStart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На бумажном носителе направить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заказным почтовым отправлением с уведомлением о вручении</w:t>
            </w:r>
          </w:p>
          <w:p w:rsidR="006C20D2" w:rsidRPr="001D4BF8" w:rsidRDefault="006C20D2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13.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Необходимость получения выписки из реестра лицензий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6C20D2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6C20D2" w:rsidRPr="001D4BF8" w:rsidRDefault="006C20D2" w:rsidP="006C20D2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p w:rsidR="006C20D2" w:rsidRPr="001D4BF8" w:rsidRDefault="006C20D2" w:rsidP="006C20D2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BC5BD7" w:rsidRDefault="00BC5BD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sectPr w:rsidR="00BC5BD7" w:rsidSect="00D14525"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71" w:rsidRDefault="002A5371" w:rsidP="00A66DD4">
      <w:pPr>
        <w:spacing w:after="0" w:line="240" w:lineRule="auto"/>
      </w:pPr>
      <w:r>
        <w:separator/>
      </w:r>
    </w:p>
  </w:endnote>
  <w:endnote w:type="continuationSeparator" w:id="0">
    <w:p w:rsidR="002A5371" w:rsidRDefault="002A5371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71" w:rsidRDefault="002A5371" w:rsidP="00A66DD4">
      <w:pPr>
        <w:spacing w:after="0" w:line="240" w:lineRule="auto"/>
      </w:pPr>
      <w:r>
        <w:separator/>
      </w:r>
    </w:p>
  </w:footnote>
  <w:footnote w:type="continuationSeparator" w:id="0">
    <w:p w:rsidR="002A5371" w:rsidRDefault="002A5371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4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4814"/>
    <w:rsid w:val="000C0255"/>
    <w:rsid w:val="000D22AF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EA0D-80DF-4DE8-AA7A-6D34A0B9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6</cp:revision>
  <cp:lastPrinted>2020-12-24T12:45:00Z</cp:lastPrinted>
  <dcterms:created xsi:type="dcterms:W3CDTF">2020-12-24T14:31:00Z</dcterms:created>
  <dcterms:modified xsi:type="dcterms:W3CDTF">2020-12-24T14:48:00Z</dcterms:modified>
</cp:coreProperties>
</file>