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2D58C" w14:textId="77777777" w:rsidR="00F66445" w:rsidRPr="009F6437" w:rsidRDefault="00F66445" w:rsidP="00F66445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Приложение</w:t>
      </w:r>
    </w:p>
    <w:p w14:paraId="2F571F73" w14:textId="77777777" w:rsidR="00F66445" w:rsidRPr="009F6437" w:rsidRDefault="00F66445" w:rsidP="00F66445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 xml:space="preserve">к приказу Комитета </w:t>
      </w:r>
    </w:p>
    <w:p w14:paraId="3C5E431D" w14:textId="77777777" w:rsidR="00F66445" w:rsidRPr="009F6437" w:rsidRDefault="00F66445" w:rsidP="00F66445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градостроительной политики</w:t>
      </w:r>
    </w:p>
    <w:p w14:paraId="07417C31" w14:textId="77777777" w:rsidR="00F66445" w:rsidRPr="009F6437" w:rsidRDefault="00F66445" w:rsidP="00F66445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Ленинградской области</w:t>
      </w:r>
    </w:p>
    <w:p w14:paraId="7646104E" w14:textId="77777777" w:rsidR="00F66445" w:rsidRPr="009F6437" w:rsidRDefault="00F66445" w:rsidP="00F66445">
      <w:pPr>
        <w:widowControl w:val="0"/>
        <w:ind w:left="4962"/>
        <w:jc w:val="right"/>
        <w:rPr>
          <w:rFonts w:eastAsia="Times New Roman"/>
          <w:sz w:val="28"/>
          <w:szCs w:val="28"/>
        </w:rPr>
      </w:pPr>
      <w:r w:rsidRPr="009F6437">
        <w:rPr>
          <w:rFonts w:eastAsia="Times New Roman"/>
          <w:sz w:val="28"/>
          <w:szCs w:val="28"/>
        </w:rPr>
        <w:t>от __________________ №____</w:t>
      </w:r>
    </w:p>
    <w:p w14:paraId="78EC7C7D" w14:textId="77777777" w:rsidR="00F66445" w:rsidRPr="009F6437" w:rsidRDefault="00F66445" w:rsidP="00F66445">
      <w:pPr>
        <w:widowControl w:val="0"/>
        <w:ind w:firstLine="567"/>
        <w:jc w:val="right"/>
        <w:rPr>
          <w:rFonts w:eastAsia="Times New Roman"/>
          <w:spacing w:val="40"/>
          <w:sz w:val="28"/>
          <w:szCs w:val="28"/>
        </w:rPr>
      </w:pPr>
    </w:p>
    <w:p w14:paraId="2370C6DE" w14:textId="77777777" w:rsidR="00F66445" w:rsidRPr="009F6437" w:rsidRDefault="00F66445" w:rsidP="00F66445">
      <w:pPr>
        <w:widowControl w:val="0"/>
        <w:jc w:val="center"/>
        <w:rPr>
          <w:rFonts w:eastAsia="Times New Roman"/>
          <w:spacing w:val="40"/>
          <w:sz w:val="28"/>
          <w:szCs w:val="28"/>
        </w:rPr>
      </w:pPr>
    </w:p>
    <w:p w14:paraId="3889E513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1D25ED1C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53061187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2ADB5763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3BB447A8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0E2DD7F1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0FC1FF36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2068791C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62FAED61" w14:textId="77777777" w:rsidR="00F66445" w:rsidRPr="009F6437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4F7183A5" w14:textId="77777777" w:rsidR="00F66445" w:rsidRDefault="00F66445" w:rsidP="00F66445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Уточнение </w:t>
      </w:r>
      <w:r>
        <w:rPr>
          <w:sz w:val="28"/>
          <w:szCs w:val="28"/>
        </w:rPr>
        <w:t>Правил землепользования и застройки</w:t>
      </w:r>
    </w:p>
    <w:p w14:paraId="50D42FE0" w14:textId="77777777" w:rsidR="00F66445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Осьминское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</w:t>
      </w:r>
    </w:p>
    <w:p w14:paraId="773D8388" w14:textId="77777777" w:rsidR="00F66445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Лужского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</w:p>
    <w:p w14:paraId="0DEBEC79" w14:textId="77777777" w:rsidR="00F66445" w:rsidRDefault="00F66445" w:rsidP="00F6644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Ленинградской области</w:t>
      </w:r>
    </w:p>
    <w:p w14:paraId="2EDB9F5F" w14:textId="77777777" w:rsidR="00F66445" w:rsidRPr="006C589B" w:rsidRDefault="00F66445" w:rsidP="00F66445">
      <w:pPr>
        <w:ind w:firstLine="708"/>
        <w:jc w:val="center"/>
        <w:rPr>
          <w:sz w:val="28"/>
          <w:szCs w:val="28"/>
        </w:rPr>
      </w:pPr>
    </w:p>
    <w:p w14:paraId="68C5625B" w14:textId="030D35BA" w:rsidR="003724BD" w:rsidRPr="00F66445" w:rsidRDefault="003724BD" w:rsidP="00F66445">
      <w:bookmarkStart w:id="0" w:name="_GoBack"/>
      <w:bookmarkEnd w:id="0"/>
    </w:p>
    <w:sectPr w:rsidR="003724BD" w:rsidRPr="00F66445" w:rsidSect="003724BD">
      <w:headerReference w:type="default" r:id="rId9"/>
      <w:pgSz w:w="11906" w:h="16838" w:code="9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244D" w14:textId="77777777" w:rsidR="002D152C" w:rsidRDefault="002D152C" w:rsidP="00E44A96">
      <w:r>
        <w:separator/>
      </w:r>
    </w:p>
  </w:endnote>
  <w:endnote w:type="continuationSeparator" w:id="0">
    <w:p w14:paraId="50292571" w14:textId="77777777" w:rsidR="002D152C" w:rsidRDefault="002D152C" w:rsidP="00E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0035" w14:textId="77777777" w:rsidR="002D152C" w:rsidRDefault="002D152C" w:rsidP="00E44A96">
      <w:r>
        <w:separator/>
      </w:r>
    </w:p>
  </w:footnote>
  <w:footnote w:type="continuationSeparator" w:id="0">
    <w:p w14:paraId="0565D061" w14:textId="77777777" w:rsidR="002D152C" w:rsidRDefault="002D152C" w:rsidP="00E4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618B6F" w14:textId="6EE6B9D9" w:rsidR="00821265" w:rsidRPr="002821EA" w:rsidRDefault="00821265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512BC3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E3C08AA" w14:textId="77777777" w:rsidR="00821265" w:rsidRDefault="0082126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DF1B8A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22A44AD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42D6673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4E32536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084E576E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09FD52B3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0C9B4B8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56456A6"/>
    <w:multiLevelType w:val="multilevel"/>
    <w:tmpl w:val="6DC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56E583E"/>
    <w:multiLevelType w:val="multilevel"/>
    <w:tmpl w:val="11FE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1EDF053F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F095BF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1F9840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1FDE37B9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1FE976F3"/>
    <w:multiLevelType w:val="multilevel"/>
    <w:tmpl w:val="332C8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548736D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D52224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664081A"/>
    <w:multiLevelType w:val="multilevel"/>
    <w:tmpl w:val="6594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267754F1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6EB3D1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A5959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2C4628BB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E9C5519"/>
    <w:multiLevelType w:val="multilevel"/>
    <w:tmpl w:val="A122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3009022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8CD5A38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9F64A5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E592E2C"/>
    <w:multiLevelType w:val="multilevel"/>
    <w:tmpl w:val="0272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413F5F81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41744130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46684D5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48B477E2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BA23A7B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502C7A55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09C46F3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50A74EB0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52A6753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55ED2FDF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57FF1178"/>
    <w:multiLevelType w:val="multilevel"/>
    <w:tmpl w:val="058A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5C963EE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5F9E0A1F"/>
    <w:multiLevelType w:val="multilevel"/>
    <w:tmpl w:val="0FF8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60B25105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62884429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3341F3C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>
    <w:nsid w:val="6B6C6DE4"/>
    <w:multiLevelType w:val="multilevel"/>
    <w:tmpl w:val="1A9E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6DF3645C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18416CC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2033550"/>
    <w:multiLevelType w:val="multilevel"/>
    <w:tmpl w:val="95AC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23124B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>
    <w:nsid w:val="761F6103"/>
    <w:multiLevelType w:val="multilevel"/>
    <w:tmpl w:val="97820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782E4408"/>
    <w:multiLevelType w:val="multilevel"/>
    <w:tmpl w:val="50180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79200D6B"/>
    <w:multiLevelType w:val="multilevel"/>
    <w:tmpl w:val="7B72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798B1629"/>
    <w:multiLevelType w:val="multilevel"/>
    <w:tmpl w:val="DFA2E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BE26A9D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7DB02DAF"/>
    <w:multiLevelType w:val="multilevel"/>
    <w:tmpl w:val="44A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DCB3A56"/>
    <w:multiLevelType w:val="multilevel"/>
    <w:tmpl w:val="CB5C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7EE1544D"/>
    <w:multiLevelType w:val="multilevel"/>
    <w:tmpl w:val="C32C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FFE0268"/>
    <w:multiLevelType w:val="multilevel"/>
    <w:tmpl w:val="0C789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2"/>
  </w:num>
  <w:num w:numId="2">
    <w:abstractNumId w:val="31"/>
  </w:num>
  <w:num w:numId="3">
    <w:abstractNumId w:val="32"/>
  </w:num>
  <w:num w:numId="4">
    <w:abstractNumId w:val="33"/>
  </w:num>
  <w:num w:numId="5">
    <w:abstractNumId w:val="34"/>
  </w:num>
  <w:num w:numId="6">
    <w:abstractNumId w:val="36"/>
  </w:num>
  <w:num w:numId="7">
    <w:abstractNumId w:val="47"/>
  </w:num>
  <w:num w:numId="8">
    <w:abstractNumId w:val="77"/>
  </w:num>
  <w:num w:numId="9">
    <w:abstractNumId w:val="80"/>
  </w:num>
  <w:num w:numId="10">
    <w:abstractNumId w:val="41"/>
  </w:num>
  <w:num w:numId="11">
    <w:abstractNumId w:val="84"/>
  </w:num>
  <w:num w:numId="12">
    <w:abstractNumId w:val="66"/>
  </w:num>
  <w:num w:numId="13">
    <w:abstractNumId w:val="93"/>
  </w:num>
  <w:num w:numId="14">
    <w:abstractNumId w:val="68"/>
  </w:num>
  <w:num w:numId="15">
    <w:abstractNumId w:val="60"/>
  </w:num>
  <w:num w:numId="16">
    <w:abstractNumId w:val="69"/>
  </w:num>
  <w:num w:numId="17">
    <w:abstractNumId w:val="89"/>
  </w:num>
  <w:num w:numId="18">
    <w:abstractNumId w:val="43"/>
  </w:num>
  <w:num w:numId="19">
    <w:abstractNumId w:val="48"/>
  </w:num>
  <w:num w:numId="20">
    <w:abstractNumId w:val="42"/>
  </w:num>
  <w:num w:numId="21">
    <w:abstractNumId w:val="88"/>
  </w:num>
  <w:num w:numId="22">
    <w:abstractNumId w:val="63"/>
  </w:num>
  <w:num w:numId="23">
    <w:abstractNumId w:val="50"/>
  </w:num>
  <w:num w:numId="24">
    <w:abstractNumId w:val="45"/>
  </w:num>
  <w:num w:numId="25">
    <w:abstractNumId w:val="37"/>
  </w:num>
  <w:num w:numId="26">
    <w:abstractNumId w:val="70"/>
  </w:num>
  <w:num w:numId="27">
    <w:abstractNumId w:val="79"/>
  </w:num>
  <w:num w:numId="28">
    <w:abstractNumId w:val="83"/>
  </w:num>
  <w:num w:numId="29">
    <w:abstractNumId w:val="49"/>
  </w:num>
  <w:num w:numId="30">
    <w:abstractNumId w:val="44"/>
  </w:num>
  <w:num w:numId="31">
    <w:abstractNumId w:val="86"/>
  </w:num>
  <w:num w:numId="32">
    <w:abstractNumId w:val="87"/>
  </w:num>
  <w:num w:numId="33">
    <w:abstractNumId w:val="61"/>
  </w:num>
  <w:num w:numId="34">
    <w:abstractNumId w:val="51"/>
  </w:num>
  <w:num w:numId="35">
    <w:abstractNumId w:val="76"/>
  </w:num>
  <w:num w:numId="36">
    <w:abstractNumId w:val="59"/>
  </w:num>
  <w:num w:numId="37">
    <w:abstractNumId w:val="85"/>
  </w:num>
  <w:num w:numId="38">
    <w:abstractNumId w:val="40"/>
  </w:num>
  <w:num w:numId="39">
    <w:abstractNumId w:val="73"/>
  </w:num>
  <w:num w:numId="40">
    <w:abstractNumId w:val="58"/>
  </w:num>
  <w:num w:numId="41">
    <w:abstractNumId w:val="38"/>
  </w:num>
  <w:num w:numId="42">
    <w:abstractNumId w:val="72"/>
  </w:num>
  <w:num w:numId="43">
    <w:abstractNumId w:val="82"/>
  </w:num>
  <w:num w:numId="44">
    <w:abstractNumId w:val="67"/>
  </w:num>
  <w:num w:numId="45">
    <w:abstractNumId w:val="53"/>
  </w:num>
  <w:num w:numId="46">
    <w:abstractNumId w:val="92"/>
  </w:num>
  <w:num w:numId="47">
    <w:abstractNumId w:val="65"/>
  </w:num>
  <w:num w:numId="48">
    <w:abstractNumId w:val="56"/>
  </w:num>
  <w:num w:numId="49">
    <w:abstractNumId w:val="81"/>
  </w:num>
  <w:num w:numId="50">
    <w:abstractNumId w:val="90"/>
  </w:num>
  <w:num w:numId="51">
    <w:abstractNumId w:val="62"/>
  </w:num>
  <w:num w:numId="52">
    <w:abstractNumId w:val="55"/>
  </w:num>
  <w:num w:numId="53">
    <w:abstractNumId w:val="78"/>
  </w:num>
  <w:num w:numId="54">
    <w:abstractNumId w:val="75"/>
  </w:num>
  <w:num w:numId="55">
    <w:abstractNumId w:val="39"/>
  </w:num>
  <w:num w:numId="56">
    <w:abstractNumId w:val="46"/>
  </w:num>
  <w:num w:numId="57">
    <w:abstractNumId w:val="71"/>
  </w:num>
  <w:num w:numId="58">
    <w:abstractNumId w:val="57"/>
  </w:num>
  <w:num w:numId="59">
    <w:abstractNumId w:val="64"/>
  </w:num>
  <w:num w:numId="60">
    <w:abstractNumId w:val="91"/>
  </w:num>
  <w:num w:numId="61">
    <w:abstractNumId w:val="74"/>
  </w:num>
  <w:num w:numId="62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7376"/>
    <w:rsid w:val="000127DB"/>
    <w:rsid w:val="0001347F"/>
    <w:rsid w:val="0001541D"/>
    <w:rsid w:val="00015697"/>
    <w:rsid w:val="000160D9"/>
    <w:rsid w:val="000233FB"/>
    <w:rsid w:val="00027980"/>
    <w:rsid w:val="000309B6"/>
    <w:rsid w:val="00033F6F"/>
    <w:rsid w:val="000349A9"/>
    <w:rsid w:val="00036D46"/>
    <w:rsid w:val="00040951"/>
    <w:rsid w:val="00046E78"/>
    <w:rsid w:val="000540F6"/>
    <w:rsid w:val="00057D3A"/>
    <w:rsid w:val="00065100"/>
    <w:rsid w:val="00065C38"/>
    <w:rsid w:val="0007007C"/>
    <w:rsid w:val="00071628"/>
    <w:rsid w:val="00072D05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A8B"/>
    <w:rsid w:val="000D6C0B"/>
    <w:rsid w:val="000D7DC9"/>
    <w:rsid w:val="000D7E94"/>
    <w:rsid w:val="000E105D"/>
    <w:rsid w:val="000E111C"/>
    <w:rsid w:val="000E54C8"/>
    <w:rsid w:val="000F1CFF"/>
    <w:rsid w:val="000F4715"/>
    <w:rsid w:val="000F4CF8"/>
    <w:rsid w:val="000F4DD8"/>
    <w:rsid w:val="000F517C"/>
    <w:rsid w:val="000F7056"/>
    <w:rsid w:val="00105EA0"/>
    <w:rsid w:val="00106CEF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FFA"/>
    <w:rsid w:val="001C360F"/>
    <w:rsid w:val="001C47C8"/>
    <w:rsid w:val="001C655F"/>
    <w:rsid w:val="001D07B5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43A6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2094"/>
    <w:rsid w:val="00243220"/>
    <w:rsid w:val="00243E35"/>
    <w:rsid w:val="0024544A"/>
    <w:rsid w:val="002469A4"/>
    <w:rsid w:val="00247D19"/>
    <w:rsid w:val="00250350"/>
    <w:rsid w:val="00256876"/>
    <w:rsid w:val="0025703D"/>
    <w:rsid w:val="002578C4"/>
    <w:rsid w:val="0026028C"/>
    <w:rsid w:val="00260DD6"/>
    <w:rsid w:val="00261743"/>
    <w:rsid w:val="00263CA7"/>
    <w:rsid w:val="00265669"/>
    <w:rsid w:val="00270E5C"/>
    <w:rsid w:val="00276849"/>
    <w:rsid w:val="00277C56"/>
    <w:rsid w:val="00280C8B"/>
    <w:rsid w:val="002821BC"/>
    <w:rsid w:val="002821EA"/>
    <w:rsid w:val="00287865"/>
    <w:rsid w:val="00290C39"/>
    <w:rsid w:val="00292D41"/>
    <w:rsid w:val="00295312"/>
    <w:rsid w:val="00295961"/>
    <w:rsid w:val="00296862"/>
    <w:rsid w:val="00297CFF"/>
    <w:rsid w:val="002A0B79"/>
    <w:rsid w:val="002A1445"/>
    <w:rsid w:val="002A1EE9"/>
    <w:rsid w:val="002A4F11"/>
    <w:rsid w:val="002A5A3A"/>
    <w:rsid w:val="002A7403"/>
    <w:rsid w:val="002A7CAE"/>
    <w:rsid w:val="002B0DB6"/>
    <w:rsid w:val="002B338E"/>
    <w:rsid w:val="002B432E"/>
    <w:rsid w:val="002B535A"/>
    <w:rsid w:val="002B671C"/>
    <w:rsid w:val="002C01D3"/>
    <w:rsid w:val="002C0A73"/>
    <w:rsid w:val="002C13BA"/>
    <w:rsid w:val="002C2263"/>
    <w:rsid w:val="002C44C9"/>
    <w:rsid w:val="002D13D9"/>
    <w:rsid w:val="002D152C"/>
    <w:rsid w:val="002D36D2"/>
    <w:rsid w:val="002D441B"/>
    <w:rsid w:val="002D4695"/>
    <w:rsid w:val="002D7785"/>
    <w:rsid w:val="002E00AA"/>
    <w:rsid w:val="002E623D"/>
    <w:rsid w:val="002F116C"/>
    <w:rsid w:val="002F1FE5"/>
    <w:rsid w:val="002F31B7"/>
    <w:rsid w:val="002F3EDE"/>
    <w:rsid w:val="002F401E"/>
    <w:rsid w:val="002F4D6E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9F"/>
    <w:rsid w:val="003217F2"/>
    <w:rsid w:val="0032519C"/>
    <w:rsid w:val="00326467"/>
    <w:rsid w:val="003269B1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94D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3373"/>
    <w:rsid w:val="00364944"/>
    <w:rsid w:val="0036645A"/>
    <w:rsid w:val="003667CB"/>
    <w:rsid w:val="003724BD"/>
    <w:rsid w:val="003727F6"/>
    <w:rsid w:val="00382729"/>
    <w:rsid w:val="00384653"/>
    <w:rsid w:val="00385859"/>
    <w:rsid w:val="00385FD8"/>
    <w:rsid w:val="003870C6"/>
    <w:rsid w:val="00396BFA"/>
    <w:rsid w:val="003A039B"/>
    <w:rsid w:val="003A5651"/>
    <w:rsid w:val="003A6657"/>
    <w:rsid w:val="003A737D"/>
    <w:rsid w:val="003B16D4"/>
    <w:rsid w:val="003B38B2"/>
    <w:rsid w:val="003B4BAC"/>
    <w:rsid w:val="003B6688"/>
    <w:rsid w:val="003B6691"/>
    <w:rsid w:val="003B6DDF"/>
    <w:rsid w:val="003C0B4C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6014"/>
    <w:rsid w:val="003E11F6"/>
    <w:rsid w:val="003E286F"/>
    <w:rsid w:val="003E45E3"/>
    <w:rsid w:val="003E4875"/>
    <w:rsid w:val="003E4C47"/>
    <w:rsid w:val="003E6C31"/>
    <w:rsid w:val="003F0383"/>
    <w:rsid w:val="003F1861"/>
    <w:rsid w:val="003F2775"/>
    <w:rsid w:val="003F3CC4"/>
    <w:rsid w:val="003F58F5"/>
    <w:rsid w:val="003F66A2"/>
    <w:rsid w:val="003F7853"/>
    <w:rsid w:val="0040214A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8155A"/>
    <w:rsid w:val="0048446C"/>
    <w:rsid w:val="00490C74"/>
    <w:rsid w:val="004A20DA"/>
    <w:rsid w:val="004A2BC6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360A"/>
    <w:rsid w:val="004C6E35"/>
    <w:rsid w:val="004D5AAC"/>
    <w:rsid w:val="004D7813"/>
    <w:rsid w:val="004E0D2A"/>
    <w:rsid w:val="004E3FDC"/>
    <w:rsid w:val="004E4DE3"/>
    <w:rsid w:val="004E5604"/>
    <w:rsid w:val="004E64CF"/>
    <w:rsid w:val="004E7B27"/>
    <w:rsid w:val="004F62E5"/>
    <w:rsid w:val="004F7382"/>
    <w:rsid w:val="00501229"/>
    <w:rsid w:val="005035F3"/>
    <w:rsid w:val="00503C42"/>
    <w:rsid w:val="0050587B"/>
    <w:rsid w:val="00511521"/>
    <w:rsid w:val="00512BC3"/>
    <w:rsid w:val="00513835"/>
    <w:rsid w:val="0051628E"/>
    <w:rsid w:val="00523F98"/>
    <w:rsid w:val="00524468"/>
    <w:rsid w:val="0052452E"/>
    <w:rsid w:val="00527EFB"/>
    <w:rsid w:val="00530505"/>
    <w:rsid w:val="00532308"/>
    <w:rsid w:val="00533BBD"/>
    <w:rsid w:val="00537A5B"/>
    <w:rsid w:val="00546087"/>
    <w:rsid w:val="00551627"/>
    <w:rsid w:val="00551826"/>
    <w:rsid w:val="0055212A"/>
    <w:rsid w:val="005573AA"/>
    <w:rsid w:val="00557A7D"/>
    <w:rsid w:val="005602C8"/>
    <w:rsid w:val="0056087F"/>
    <w:rsid w:val="00561DBE"/>
    <w:rsid w:val="00565581"/>
    <w:rsid w:val="00567DE2"/>
    <w:rsid w:val="00567E5C"/>
    <w:rsid w:val="00570B41"/>
    <w:rsid w:val="005809E1"/>
    <w:rsid w:val="00580B4B"/>
    <w:rsid w:val="00581CCC"/>
    <w:rsid w:val="0058360F"/>
    <w:rsid w:val="0058441B"/>
    <w:rsid w:val="005912DC"/>
    <w:rsid w:val="00594E1B"/>
    <w:rsid w:val="005A1318"/>
    <w:rsid w:val="005A4DC9"/>
    <w:rsid w:val="005A6B2E"/>
    <w:rsid w:val="005A6C45"/>
    <w:rsid w:val="005A7614"/>
    <w:rsid w:val="005A7855"/>
    <w:rsid w:val="005B32A5"/>
    <w:rsid w:val="005B61F1"/>
    <w:rsid w:val="005B7EEE"/>
    <w:rsid w:val="005C14AC"/>
    <w:rsid w:val="005C1FB1"/>
    <w:rsid w:val="005C7A40"/>
    <w:rsid w:val="005D4813"/>
    <w:rsid w:val="005D56B6"/>
    <w:rsid w:val="005D5D26"/>
    <w:rsid w:val="005D63FE"/>
    <w:rsid w:val="005E124A"/>
    <w:rsid w:val="005E16E7"/>
    <w:rsid w:val="005E4877"/>
    <w:rsid w:val="005E757D"/>
    <w:rsid w:val="005F17D9"/>
    <w:rsid w:val="005F2470"/>
    <w:rsid w:val="005F3820"/>
    <w:rsid w:val="005F4247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615D"/>
    <w:rsid w:val="006402F7"/>
    <w:rsid w:val="0064171A"/>
    <w:rsid w:val="00644BD1"/>
    <w:rsid w:val="00647745"/>
    <w:rsid w:val="00650415"/>
    <w:rsid w:val="00652316"/>
    <w:rsid w:val="00654424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3ACB"/>
    <w:rsid w:val="00691508"/>
    <w:rsid w:val="00693323"/>
    <w:rsid w:val="00694CE2"/>
    <w:rsid w:val="00694D9A"/>
    <w:rsid w:val="00695C17"/>
    <w:rsid w:val="00696E2D"/>
    <w:rsid w:val="00697F17"/>
    <w:rsid w:val="006A301A"/>
    <w:rsid w:val="006A51AA"/>
    <w:rsid w:val="006A5844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1CEE"/>
    <w:rsid w:val="006D21BE"/>
    <w:rsid w:val="006D3D74"/>
    <w:rsid w:val="006D55C7"/>
    <w:rsid w:val="006D6DE0"/>
    <w:rsid w:val="006E0C16"/>
    <w:rsid w:val="006E27B7"/>
    <w:rsid w:val="006E3543"/>
    <w:rsid w:val="006E5AF5"/>
    <w:rsid w:val="006E7EDD"/>
    <w:rsid w:val="006F5176"/>
    <w:rsid w:val="006F6285"/>
    <w:rsid w:val="006F6719"/>
    <w:rsid w:val="0070042C"/>
    <w:rsid w:val="0070200F"/>
    <w:rsid w:val="00702C27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774D"/>
    <w:rsid w:val="007401C2"/>
    <w:rsid w:val="007426CD"/>
    <w:rsid w:val="00743819"/>
    <w:rsid w:val="00745DEF"/>
    <w:rsid w:val="0074660D"/>
    <w:rsid w:val="00747938"/>
    <w:rsid w:val="00750CB6"/>
    <w:rsid w:val="00751527"/>
    <w:rsid w:val="0075234F"/>
    <w:rsid w:val="00752CB6"/>
    <w:rsid w:val="0075336A"/>
    <w:rsid w:val="007534FE"/>
    <w:rsid w:val="00755AE6"/>
    <w:rsid w:val="00760AE7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1975"/>
    <w:rsid w:val="007E7860"/>
    <w:rsid w:val="007F174B"/>
    <w:rsid w:val="007F26A2"/>
    <w:rsid w:val="007F2764"/>
    <w:rsid w:val="007F2CF6"/>
    <w:rsid w:val="007F36E3"/>
    <w:rsid w:val="007F7D1B"/>
    <w:rsid w:val="008002CD"/>
    <w:rsid w:val="008007CC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5DA5"/>
    <w:rsid w:val="0083656A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0F28"/>
    <w:rsid w:val="0087135A"/>
    <w:rsid w:val="00873F8D"/>
    <w:rsid w:val="0087729C"/>
    <w:rsid w:val="00880668"/>
    <w:rsid w:val="0088532F"/>
    <w:rsid w:val="00885AEF"/>
    <w:rsid w:val="00886AD8"/>
    <w:rsid w:val="00886E9E"/>
    <w:rsid w:val="00887FBE"/>
    <w:rsid w:val="0089132F"/>
    <w:rsid w:val="0089145A"/>
    <w:rsid w:val="008915B8"/>
    <w:rsid w:val="00894E58"/>
    <w:rsid w:val="0089513D"/>
    <w:rsid w:val="00895324"/>
    <w:rsid w:val="008A1335"/>
    <w:rsid w:val="008A18D5"/>
    <w:rsid w:val="008A2E16"/>
    <w:rsid w:val="008A53D4"/>
    <w:rsid w:val="008A650B"/>
    <w:rsid w:val="008A7857"/>
    <w:rsid w:val="008B3198"/>
    <w:rsid w:val="008B4E2C"/>
    <w:rsid w:val="008C0017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24CF"/>
    <w:rsid w:val="008F2F30"/>
    <w:rsid w:val="008F4E96"/>
    <w:rsid w:val="008F6F06"/>
    <w:rsid w:val="0090037B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1D"/>
    <w:rsid w:val="00917488"/>
    <w:rsid w:val="0091775C"/>
    <w:rsid w:val="009250B7"/>
    <w:rsid w:val="0093337E"/>
    <w:rsid w:val="00933F5D"/>
    <w:rsid w:val="00934E4F"/>
    <w:rsid w:val="00936178"/>
    <w:rsid w:val="009404A8"/>
    <w:rsid w:val="00940D54"/>
    <w:rsid w:val="00942B29"/>
    <w:rsid w:val="009444A2"/>
    <w:rsid w:val="00945F3B"/>
    <w:rsid w:val="009474E8"/>
    <w:rsid w:val="009475A8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32"/>
    <w:rsid w:val="00976B55"/>
    <w:rsid w:val="00977778"/>
    <w:rsid w:val="00982F7C"/>
    <w:rsid w:val="009845A3"/>
    <w:rsid w:val="0098537B"/>
    <w:rsid w:val="00992C1F"/>
    <w:rsid w:val="009939CC"/>
    <w:rsid w:val="00995A0E"/>
    <w:rsid w:val="009972B3"/>
    <w:rsid w:val="00997CAF"/>
    <w:rsid w:val="009A0F40"/>
    <w:rsid w:val="009A116A"/>
    <w:rsid w:val="009A552A"/>
    <w:rsid w:val="009B022D"/>
    <w:rsid w:val="009B5614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80418"/>
    <w:rsid w:val="00A80E8B"/>
    <w:rsid w:val="00A85B00"/>
    <w:rsid w:val="00A86F49"/>
    <w:rsid w:val="00A9025A"/>
    <w:rsid w:val="00A90F4E"/>
    <w:rsid w:val="00A917D3"/>
    <w:rsid w:val="00A93483"/>
    <w:rsid w:val="00A95AA3"/>
    <w:rsid w:val="00AA0EB3"/>
    <w:rsid w:val="00AA417A"/>
    <w:rsid w:val="00AA449D"/>
    <w:rsid w:val="00AB6D5D"/>
    <w:rsid w:val="00AB6DBE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3A21"/>
    <w:rsid w:val="00AD4D37"/>
    <w:rsid w:val="00AE1C7A"/>
    <w:rsid w:val="00AE2F8E"/>
    <w:rsid w:val="00AF3E29"/>
    <w:rsid w:val="00B05E4F"/>
    <w:rsid w:val="00B064C3"/>
    <w:rsid w:val="00B07AFE"/>
    <w:rsid w:val="00B108B6"/>
    <w:rsid w:val="00B11A0F"/>
    <w:rsid w:val="00B12EBE"/>
    <w:rsid w:val="00B176D6"/>
    <w:rsid w:val="00B25625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7364"/>
    <w:rsid w:val="00B50543"/>
    <w:rsid w:val="00B52C30"/>
    <w:rsid w:val="00B5315A"/>
    <w:rsid w:val="00B533A1"/>
    <w:rsid w:val="00B55D85"/>
    <w:rsid w:val="00B55DC1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763A1"/>
    <w:rsid w:val="00B87F63"/>
    <w:rsid w:val="00B903A3"/>
    <w:rsid w:val="00B907F3"/>
    <w:rsid w:val="00B912BC"/>
    <w:rsid w:val="00B91B72"/>
    <w:rsid w:val="00B92BE2"/>
    <w:rsid w:val="00B94456"/>
    <w:rsid w:val="00B948EC"/>
    <w:rsid w:val="00B963CE"/>
    <w:rsid w:val="00B97425"/>
    <w:rsid w:val="00B978F5"/>
    <w:rsid w:val="00BA05F1"/>
    <w:rsid w:val="00BA1058"/>
    <w:rsid w:val="00BA12A3"/>
    <w:rsid w:val="00BA139C"/>
    <w:rsid w:val="00BA142E"/>
    <w:rsid w:val="00BA2F14"/>
    <w:rsid w:val="00BA4911"/>
    <w:rsid w:val="00BA6903"/>
    <w:rsid w:val="00BB1E22"/>
    <w:rsid w:val="00BB26E9"/>
    <w:rsid w:val="00BB4F13"/>
    <w:rsid w:val="00BB5264"/>
    <w:rsid w:val="00BB54E8"/>
    <w:rsid w:val="00BB5E9C"/>
    <w:rsid w:val="00BC2AF5"/>
    <w:rsid w:val="00BC60B9"/>
    <w:rsid w:val="00BC6435"/>
    <w:rsid w:val="00BC6483"/>
    <w:rsid w:val="00BD03B7"/>
    <w:rsid w:val="00BD320E"/>
    <w:rsid w:val="00BD70C8"/>
    <w:rsid w:val="00BE03CD"/>
    <w:rsid w:val="00BE1E1E"/>
    <w:rsid w:val="00BE3E13"/>
    <w:rsid w:val="00BE7581"/>
    <w:rsid w:val="00BE7E34"/>
    <w:rsid w:val="00BF205B"/>
    <w:rsid w:val="00BF43D9"/>
    <w:rsid w:val="00BF593A"/>
    <w:rsid w:val="00BF6001"/>
    <w:rsid w:val="00BF71B6"/>
    <w:rsid w:val="00C00687"/>
    <w:rsid w:val="00C00927"/>
    <w:rsid w:val="00C03439"/>
    <w:rsid w:val="00C04557"/>
    <w:rsid w:val="00C06D3A"/>
    <w:rsid w:val="00C07CED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5ED"/>
    <w:rsid w:val="00C81A03"/>
    <w:rsid w:val="00C826A6"/>
    <w:rsid w:val="00C84491"/>
    <w:rsid w:val="00C86363"/>
    <w:rsid w:val="00C9008E"/>
    <w:rsid w:val="00C903C5"/>
    <w:rsid w:val="00C9606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69E2"/>
    <w:rsid w:val="00CC7915"/>
    <w:rsid w:val="00CD0EBA"/>
    <w:rsid w:val="00CD16F8"/>
    <w:rsid w:val="00CD30CF"/>
    <w:rsid w:val="00CD4BF8"/>
    <w:rsid w:val="00CD712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4BF6"/>
    <w:rsid w:val="00CF6DA2"/>
    <w:rsid w:val="00D0108C"/>
    <w:rsid w:val="00D011EC"/>
    <w:rsid w:val="00D026AF"/>
    <w:rsid w:val="00D02FEF"/>
    <w:rsid w:val="00D06E1C"/>
    <w:rsid w:val="00D07605"/>
    <w:rsid w:val="00D10327"/>
    <w:rsid w:val="00D11051"/>
    <w:rsid w:val="00D146D7"/>
    <w:rsid w:val="00D14F5D"/>
    <w:rsid w:val="00D1737E"/>
    <w:rsid w:val="00D23068"/>
    <w:rsid w:val="00D236A9"/>
    <w:rsid w:val="00D23E1D"/>
    <w:rsid w:val="00D25B1B"/>
    <w:rsid w:val="00D27D0D"/>
    <w:rsid w:val="00D31D1E"/>
    <w:rsid w:val="00D4173E"/>
    <w:rsid w:val="00D42F53"/>
    <w:rsid w:val="00D4301E"/>
    <w:rsid w:val="00D445F3"/>
    <w:rsid w:val="00D453B2"/>
    <w:rsid w:val="00D456C4"/>
    <w:rsid w:val="00D4618F"/>
    <w:rsid w:val="00D47F0D"/>
    <w:rsid w:val="00D50543"/>
    <w:rsid w:val="00D525F9"/>
    <w:rsid w:val="00D5403C"/>
    <w:rsid w:val="00D55400"/>
    <w:rsid w:val="00D60CB9"/>
    <w:rsid w:val="00D61F19"/>
    <w:rsid w:val="00D62D4B"/>
    <w:rsid w:val="00D63F93"/>
    <w:rsid w:val="00D654F7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BF9"/>
    <w:rsid w:val="00D92F1C"/>
    <w:rsid w:val="00D95703"/>
    <w:rsid w:val="00DA067B"/>
    <w:rsid w:val="00DA291C"/>
    <w:rsid w:val="00DA2D99"/>
    <w:rsid w:val="00DA3494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6D0C"/>
    <w:rsid w:val="00DC6E43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07E09"/>
    <w:rsid w:val="00E108A1"/>
    <w:rsid w:val="00E1233B"/>
    <w:rsid w:val="00E12911"/>
    <w:rsid w:val="00E1297E"/>
    <w:rsid w:val="00E15AA2"/>
    <w:rsid w:val="00E178BE"/>
    <w:rsid w:val="00E20CE3"/>
    <w:rsid w:val="00E23AC2"/>
    <w:rsid w:val="00E2488B"/>
    <w:rsid w:val="00E24A24"/>
    <w:rsid w:val="00E25B5E"/>
    <w:rsid w:val="00E30B1F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652FB"/>
    <w:rsid w:val="00E67091"/>
    <w:rsid w:val="00E67B6E"/>
    <w:rsid w:val="00E726F1"/>
    <w:rsid w:val="00E733C2"/>
    <w:rsid w:val="00E76D4D"/>
    <w:rsid w:val="00E76F72"/>
    <w:rsid w:val="00E77565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5712"/>
    <w:rsid w:val="00EB1D4A"/>
    <w:rsid w:val="00EB21F2"/>
    <w:rsid w:val="00EB66E5"/>
    <w:rsid w:val="00EC0604"/>
    <w:rsid w:val="00EC696D"/>
    <w:rsid w:val="00ED6F58"/>
    <w:rsid w:val="00EE1371"/>
    <w:rsid w:val="00EE2155"/>
    <w:rsid w:val="00EF079A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6644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E2D"/>
    <w:rsid w:val="00FD1E4B"/>
    <w:rsid w:val="00FD2127"/>
    <w:rsid w:val="00FD2F69"/>
    <w:rsid w:val="00FD35F0"/>
    <w:rsid w:val="00FD57C3"/>
    <w:rsid w:val="00FD656D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64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ind w:firstLine="709"/>
      <w:jc w:val="both"/>
      <w:outlineLvl w:val="1"/>
    </w:pPr>
    <w:rPr>
      <w:rFonts w:eastAsiaTheme="minorHAnsi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ind w:right="33" w:firstLine="709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line="276" w:lineRule="auto"/>
      <w:ind w:firstLine="709"/>
      <w:jc w:val="both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/>
      <w:ind w:left="0" w:firstLine="720"/>
      <w:jc w:val="both"/>
      <w:outlineLvl w:val="4"/>
    </w:pPr>
    <w:rPr>
      <w:rFonts w:ascii="Arial" w:eastAsia="Times New Roman" w:hAnsi="Arial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/>
      <w:ind w:left="0" w:firstLine="720"/>
      <w:jc w:val="both"/>
      <w:outlineLvl w:val="5"/>
    </w:pPr>
    <w:rPr>
      <w:rFonts w:ascii="Arial" w:eastAsia="Times New Roman" w:hAnsi="Arial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/>
      <w:ind w:left="0" w:firstLine="567"/>
      <w:jc w:val="both"/>
      <w:outlineLvl w:val="6"/>
    </w:pPr>
    <w:rPr>
      <w:rFonts w:ascii="Arial" w:eastAsia="Times New Roman" w:hAnsi="Arial"/>
      <w:kern w:val="1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eastAsia="Times New Roman" w:hAnsi="Arial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/>
      <w:jc w:val="both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line="249" w:lineRule="exact"/>
      <w:ind w:left="360" w:right="33"/>
      <w:jc w:val="both"/>
    </w:pPr>
    <w:rPr>
      <w:rFonts w:ascii="Arial" w:eastAsia="Times New Roman" w:hAnsi="Arial" w:cs="Arial"/>
      <w:b/>
      <w:bCs/>
      <w:szCs w:val="22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/>
      <w:ind w:firstLine="720"/>
      <w:jc w:val="both"/>
    </w:pPr>
    <w:rPr>
      <w:rFonts w:ascii="Arial Narrow" w:eastAsia="Times New Roman" w:hAnsi="Arial Narrow" w:cs="Helvetica"/>
      <w:i/>
      <w:iCs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/>
      <w:ind w:firstLine="567"/>
      <w:jc w:val="both"/>
    </w:pPr>
    <w:rPr>
      <w:rFonts w:ascii="Arial Narrow" w:eastAsia="Times New Roman" w:hAnsi="Arial Narrow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/>
      <w:ind w:right="-58"/>
      <w:jc w:val="both"/>
    </w:pPr>
    <w:rPr>
      <w:rFonts w:ascii="Arial Narrow" w:eastAsia="Times New Roman" w:hAnsi="Arial Narrow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jc w:val="both"/>
    </w:pPr>
    <w:rPr>
      <w:rFonts w:eastAsia="Times New Roman"/>
      <w:b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/>
      <w:ind w:firstLine="567"/>
      <w:jc w:val="both"/>
    </w:pPr>
    <w:rPr>
      <w:rFonts w:ascii="Arial Narrow" w:eastAsia="Times New Roman" w:hAnsi="Arial Narrow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/>
      <w:ind w:firstLine="720"/>
      <w:jc w:val="both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/>
      <w:ind w:firstLine="567"/>
      <w:jc w:val="both"/>
    </w:pPr>
    <w:rPr>
      <w:rFonts w:ascii="Arial Narrow" w:eastAsia="Times New Roman" w:hAnsi="Arial Narrow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/>
      <w:ind w:firstLine="567"/>
      <w:jc w:val="both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/>
      <w:ind w:firstLine="567"/>
      <w:jc w:val="both"/>
    </w:pPr>
    <w:rPr>
      <w:rFonts w:ascii="TimesET" w:eastAsia="Times New Roman" w:hAnsi="TimesET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/>
      <w:ind w:right="-57"/>
      <w:jc w:val="both"/>
    </w:pPr>
    <w:rPr>
      <w:rFonts w:eastAsia="Times New Roman"/>
      <w:b/>
      <w:iCs/>
      <w:lang w:eastAsia="ar-SA"/>
    </w:rPr>
  </w:style>
  <w:style w:type="paragraph" w:styleId="41">
    <w:name w:val="toc 4"/>
    <w:basedOn w:val="a1"/>
    <w:next w:val="a1"/>
    <w:rsid w:val="004C1852"/>
    <w:pPr>
      <w:ind w:left="6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ind w:left="8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ind w:left="10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ind w:left="12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ind w:left="14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ind w:left="16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/>
      <w:ind w:firstLine="567"/>
      <w:jc w:val="center"/>
    </w:pPr>
    <w:rPr>
      <w:rFonts w:eastAsia="Times New Roman"/>
      <w:b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/>
      <w:ind w:firstLine="720"/>
      <w:jc w:val="both"/>
    </w:pPr>
    <w:rPr>
      <w:rFonts w:ascii="FuturisXCondC" w:eastAsia="Times New Roman" w:hAnsi="FuturisXCondC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/>
      <w:ind w:firstLine="567"/>
      <w:jc w:val="both"/>
    </w:pPr>
    <w:rPr>
      <w:rFonts w:ascii="Arial" w:eastAsia="Times New Roman" w:hAnsi="Arial"/>
      <w:sz w:val="22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ind w:left="360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ind w:left="643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ind w:left="926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ind w:left="1209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ind w:left="1492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ind w:left="360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ind w:left="643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ind w:left="926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ind w:left="1209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ind w:left="1492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ind w:left="709" w:hanging="284"/>
      <w:jc w:val="both"/>
    </w:pPr>
    <w:rPr>
      <w:rFonts w:ascii="Arial Narrow" w:eastAsia="Times New Roman" w:hAnsi="Arial Narrow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ind w:left="5670" w:firstLine="720"/>
      <w:jc w:val="both"/>
    </w:pPr>
    <w:rPr>
      <w:rFonts w:ascii="Arial Narrow" w:eastAsia="Times New Roman" w:hAnsi="Arial Narrow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ind w:firstLine="567"/>
      <w:jc w:val="both"/>
    </w:pPr>
    <w:rPr>
      <w:rFonts w:ascii="Arial Narrow" w:eastAsia="Times New Roman" w:hAnsi="Arial Narrow"/>
      <w:b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</w:pPr>
    <w:rPr>
      <w:rFonts w:eastAsia="Times New Roman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ind w:left="709" w:hanging="284"/>
      <w:jc w:val="both"/>
      <w:textAlignment w:val="baseline"/>
    </w:pPr>
    <w:rPr>
      <w:rFonts w:ascii="Peterburg" w:eastAsia="Times New Roman" w:hAnsi="Peterburg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ind w:left="22" w:right="4" w:firstLine="720"/>
      <w:jc w:val="both"/>
    </w:pPr>
    <w:rPr>
      <w:rFonts w:ascii="Arial Narrow" w:eastAsia="Times New Roman" w:hAnsi="Arial Narrow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line="420" w:lineRule="exact"/>
      <w:ind w:firstLine="720"/>
      <w:jc w:val="both"/>
    </w:pPr>
    <w:rPr>
      <w:rFonts w:ascii="Tahoma" w:eastAsia="Times New Roman" w:hAnsi="Tahoma" w:cs="Tahoma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line="420" w:lineRule="exact"/>
    </w:pPr>
    <w:rPr>
      <w:rFonts w:ascii="Tahoma" w:eastAsia="Times New Roman" w:hAnsi="Tahoma" w:cs="Tahoma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line="506" w:lineRule="exact"/>
      <w:ind w:firstLine="662"/>
      <w:jc w:val="both"/>
    </w:pPr>
    <w:rPr>
      <w:rFonts w:ascii="Tahoma" w:eastAsia="Times New Roman" w:hAnsi="Tahoma" w:cs="Tahoma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line="420" w:lineRule="exact"/>
      <w:ind w:firstLine="730"/>
      <w:jc w:val="both"/>
    </w:pPr>
    <w:rPr>
      <w:rFonts w:ascii="Tahoma" w:eastAsia="Times New Roman" w:hAnsi="Tahoma" w:cs="Tahoma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line="418" w:lineRule="exact"/>
      <w:ind w:firstLine="1445"/>
      <w:jc w:val="both"/>
    </w:pPr>
    <w:rPr>
      <w:rFonts w:ascii="Tahoma" w:eastAsia="Times New Roman" w:hAnsi="Tahoma" w:cs="Tahoma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jc w:val="center"/>
    </w:pPr>
    <w:rPr>
      <w:rFonts w:ascii="Tahoma" w:eastAsia="Times New Roman" w:hAnsi="Tahoma" w:cs="Tahoma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line="509" w:lineRule="exact"/>
      <w:ind w:hanging="2126"/>
    </w:pPr>
    <w:rPr>
      <w:rFonts w:ascii="Tahoma" w:eastAsia="Times New Roman" w:hAnsi="Tahoma" w:cs="Tahoma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line="432" w:lineRule="exact"/>
      <w:ind w:firstLine="701"/>
      <w:jc w:val="both"/>
    </w:pPr>
    <w:rPr>
      <w:rFonts w:ascii="Tahoma" w:eastAsia="Times New Roman" w:hAnsi="Tahoma" w:cs="Tahoma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ind w:firstLine="720"/>
      <w:jc w:val="both"/>
    </w:pPr>
    <w:rPr>
      <w:rFonts w:ascii="Arial Narrow" w:eastAsia="Times New Roman" w:hAnsi="Arial Narrow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  <w:style w:type="character" w:styleId="affe">
    <w:name w:val="Strong"/>
    <w:basedOn w:val="a2"/>
    <w:uiPriority w:val="22"/>
    <w:qFormat/>
    <w:rsid w:val="00870F28"/>
    <w:rPr>
      <w:b/>
      <w:bCs/>
    </w:rPr>
  </w:style>
  <w:style w:type="character" w:customStyle="1" w:styleId="42">
    <w:name w:val="Основной текст (4)_"/>
    <w:basedOn w:val="a2"/>
    <w:link w:val="43"/>
    <w:rsid w:val="007F2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7F2764"/>
    <w:pPr>
      <w:shd w:val="clear" w:color="auto" w:fill="FFFFFF"/>
      <w:spacing w:after="2760" w:line="331" w:lineRule="exact"/>
      <w:jc w:val="center"/>
    </w:pPr>
    <w:rPr>
      <w:rFonts w:eastAsia="Times New Roman"/>
      <w:sz w:val="26"/>
      <w:szCs w:val="26"/>
      <w:lang w:eastAsia="en-US"/>
    </w:rPr>
  </w:style>
  <w:style w:type="paragraph" w:customStyle="1" w:styleId="Style3">
    <w:name w:val="Style3"/>
    <w:basedOn w:val="a1"/>
    <w:rsid w:val="00512BC3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64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ind w:firstLine="709"/>
      <w:jc w:val="both"/>
      <w:outlineLvl w:val="1"/>
    </w:pPr>
    <w:rPr>
      <w:rFonts w:eastAsiaTheme="minorHAnsi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ind w:right="33" w:firstLine="709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line="276" w:lineRule="auto"/>
      <w:ind w:firstLine="709"/>
      <w:jc w:val="both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/>
      <w:ind w:left="0" w:firstLine="720"/>
      <w:jc w:val="both"/>
      <w:outlineLvl w:val="4"/>
    </w:pPr>
    <w:rPr>
      <w:rFonts w:ascii="Arial" w:eastAsia="Times New Roman" w:hAnsi="Arial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/>
      <w:ind w:left="0" w:firstLine="720"/>
      <w:jc w:val="both"/>
      <w:outlineLvl w:val="5"/>
    </w:pPr>
    <w:rPr>
      <w:rFonts w:ascii="Arial" w:eastAsia="Times New Roman" w:hAnsi="Arial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/>
      <w:ind w:left="0" w:firstLine="567"/>
      <w:jc w:val="both"/>
      <w:outlineLvl w:val="6"/>
    </w:pPr>
    <w:rPr>
      <w:rFonts w:ascii="Arial" w:eastAsia="Times New Roman" w:hAnsi="Arial"/>
      <w:kern w:val="1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eastAsia="Times New Roman" w:hAnsi="Arial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/>
      <w:jc w:val="both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1"/>
    <w:link w:val="a7"/>
    <w:rsid w:val="00962F5E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line="249" w:lineRule="exact"/>
      <w:ind w:left="360" w:right="33"/>
      <w:jc w:val="both"/>
    </w:pPr>
    <w:rPr>
      <w:rFonts w:ascii="Arial" w:eastAsia="Times New Roman" w:hAnsi="Arial" w:cs="Arial"/>
      <w:b/>
      <w:bCs/>
      <w:szCs w:val="22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/>
      <w:ind w:firstLine="720"/>
      <w:jc w:val="both"/>
    </w:pPr>
    <w:rPr>
      <w:rFonts w:ascii="Arial Narrow" w:eastAsia="Times New Roman" w:hAnsi="Arial Narrow" w:cs="Helvetica"/>
      <w:i/>
      <w:iCs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/>
      <w:ind w:firstLine="567"/>
      <w:jc w:val="both"/>
    </w:pPr>
    <w:rPr>
      <w:rFonts w:ascii="Arial Narrow" w:eastAsia="Times New Roman" w:hAnsi="Arial Narrow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/>
      <w:ind w:right="-58"/>
      <w:jc w:val="both"/>
    </w:pPr>
    <w:rPr>
      <w:rFonts w:ascii="Arial Narrow" w:eastAsia="Times New Roman" w:hAnsi="Arial Narrow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jc w:val="both"/>
    </w:pPr>
    <w:rPr>
      <w:rFonts w:eastAsia="Times New Roman"/>
      <w:b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/>
      <w:ind w:firstLine="567"/>
      <w:jc w:val="both"/>
    </w:pPr>
    <w:rPr>
      <w:rFonts w:ascii="Arial Narrow" w:eastAsia="Times New Roman" w:hAnsi="Arial Narrow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/>
      <w:ind w:firstLine="720"/>
      <w:jc w:val="both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/>
      <w:ind w:firstLine="567"/>
      <w:jc w:val="both"/>
    </w:pPr>
    <w:rPr>
      <w:rFonts w:ascii="Arial Narrow" w:eastAsia="Times New Roman" w:hAnsi="Arial Narrow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/>
      <w:ind w:firstLine="567"/>
      <w:jc w:val="both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/>
      <w:ind w:firstLine="567"/>
      <w:jc w:val="both"/>
    </w:pPr>
    <w:rPr>
      <w:rFonts w:ascii="TimesET" w:eastAsia="Times New Roman" w:hAnsi="TimesET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/>
      <w:ind w:right="-57"/>
      <w:jc w:val="both"/>
    </w:pPr>
    <w:rPr>
      <w:rFonts w:eastAsia="Times New Roman"/>
      <w:b/>
      <w:iCs/>
      <w:lang w:eastAsia="ar-SA"/>
    </w:rPr>
  </w:style>
  <w:style w:type="paragraph" w:styleId="41">
    <w:name w:val="toc 4"/>
    <w:basedOn w:val="a1"/>
    <w:next w:val="a1"/>
    <w:rsid w:val="004C1852"/>
    <w:pPr>
      <w:ind w:left="6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ind w:left="8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ind w:left="10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ind w:left="12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ind w:left="14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ind w:left="1600" w:firstLine="720"/>
      <w:jc w:val="both"/>
    </w:pPr>
    <w:rPr>
      <w:rFonts w:ascii="Arial Narrow" w:eastAsia="Times New Roman" w:hAnsi="Arial Narrow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/>
      <w:ind w:firstLine="567"/>
      <w:jc w:val="center"/>
    </w:pPr>
    <w:rPr>
      <w:rFonts w:eastAsia="Times New Roman"/>
      <w:b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/>
      <w:ind w:firstLine="720"/>
      <w:jc w:val="both"/>
    </w:pPr>
    <w:rPr>
      <w:rFonts w:ascii="FuturisXCondC" w:eastAsia="Times New Roman" w:hAnsi="FuturisXCondC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/>
      <w:ind w:firstLine="567"/>
      <w:jc w:val="both"/>
    </w:pPr>
    <w:rPr>
      <w:rFonts w:ascii="Arial" w:eastAsia="Times New Roman" w:hAnsi="Arial"/>
      <w:sz w:val="22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ind w:left="360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ind w:left="643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ind w:left="926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ind w:left="1209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ind w:left="1492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ind w:left="360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ind w:left="643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ind w:left="926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ind w:left="1209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ind w:left="1492" w:hanging="360"/>
      <w:jc w:val="both"/>
    </w:pPr>
    <w:rPr>
      <w:rFonts w:ascii="Arial Narrow" w:eastAsia="Times New Roman" w:hAnsi="Arial Narrow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ind w:left="709" w:hanging="284"/>
      <w:jc w:val="both"/>
    </w:pPr>
    <w:rPr>
      <w:rFonts w:ascii="Arial Narrow" w:eastAsia="Times New Roman" w:hAnsi="Arial Narrow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ind w:left="5670" w:firstLine="720"/>
      <w:jc w:val="both"/>
    </w:pPr>
    <w:rPr>
      <w:rFonts w:ascii="Arial Narrow" w:eastAsia="Times New Roman" w:hAnsi="Arial Narrow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ind w:firstLine="567"/>
      <w:jc w:val="both"/>
    </w:pPr>
    <w:rPr>
      <w:rFonts w:ascii="Arial Narrow" w:eastAsia="Times New Roman" w:hAnsi="Arial Narrow"/>
      <w:b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</w:pPr>
    <w:rPr>
      <w:rFonts w:eastAsia="Times New Roman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ind w:left="709" w:hanging="284"/>
      <w:jc w:val="both"/>
      <w:textAlignment w:val="baseline"/>
    </w:pPr>
    <w:rPr>
      <w:rFonts w:ascii="Peterburg" w:eastAsia="Times New Roman" w:hAnsi="Peterburg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ind w:left="22" w:right="4" w:firstLine="720"/>
      <w:jc w:val="both"/>
    </w:pPr>
    <w:rPr>
      <w:rFonts w:ascii="Arial Narrow" w:eastAsia="Times New Roman" w:hAnsi="Arial Narrow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line="420" w:lineRule="exact"/>
      <w:ind w:firstLine="720"/>
      <w:jc w:val="both"/>
    </w:pPr>
    <w:rPr>
      <w:rFonts w:ascii="Tahoma" w:eastAsia="Times New Roman" w:hAnsi="Tahoma" w:cs="Tahoma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line="420" w:lineRule="exact"/>
    </w:pPr>
    <w:rPr>
      <w:rFonts w:ascii="Tahoma" w:eastAsia="Times New Roman" w:hAnsi="Tahoma" w:cs="Tahoma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line="506" w:lineRule="exact"/>
      <w:ind w:firstLine="662"/>
      <w:jc w:val="both"/>
    </w:pPr>
    <w:rPr>
      <w:rFonts w:ascii="Tahoma" w:eastAsia="Times New Roman" w:hAnsi="Tahoma" w:cs="Tahoma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line="420" w:lineRule="exact"/>
      <w:ind w:firstLine="730"/>
      <w:jc w:val="both"/>
    </w:pPr>
    <w:rPr>
      <w:rFonts w:ascii="Tahoma" w:eastAsia="Times New Roman" w:hAnsi="Tahoma" w:cs="Tahoma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line="418" w:lineRule="exact"/>
      <w:ind w:firstLine="1445"/>
      <w:jc w:val="both"/>
    </w:pPr>
    <w:rPr>
      <w:rFonts w:ascii="Tahoma" w:eastAsia="Times New Roman" w:hAnsi="Tahoma" w:cs="Tahoma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jc w:val="center"/>
    </w:pPr>
    <w:rPr>
      <w:rFonts w:ascii="Tahoma" w:eastAsia="Times New Roman" w:hAnsi="Tahoma" w:cs="Tahoma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line="509" w:lineRule="exact"/>
      <w:ind w:hanging="2126"/>
    </w:pPr>
    <w:rPr>
      <w:rFonts w:ascii="Tahoma" w:eastAsia="Times New Roman" w:hAnsi="Tahoma" w:cs="Tahoma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line="432" w:lineRule="exact"/>
      <w:ind w:firstLine="701"/>
      <w:jc w:val="both"/>
    </w:pPr>
    <w:rPr>
      <w:rFonts w:ascii="Tahoma" w:eastAsia="Times New Roman" w:hAnsi="Tahoma" w:cs="Tahoma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ind w:firstLine="720"/>
      <w:jc w:val="both"/>
    </w:pPr>
    <w:rPr>
      <w:rFonts w:ascii="Arial Narrow" w:eastAsia="Times New Roman" w:hAnsi="Arial Narrow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uiPriority w:val="34"/>
    <w:qFormat/>
    <w:rsid w:val="00C07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7D24B1"/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7D24B1"/>
    <w:rPr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D24B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  <w:style w:type="character" w:styleId="affe">
    <w:name w:val="Strong"/>
    <w:basedOn w:val="a2"/>
    <w:uiPriority w:val="22"/>
    <w:qFormat/>
    <w:rsid w:val="00870F28"/>
    <w:rPr>
      <w:b/>
      <w:bCs/>
    </w:rPr>
  </w:style>
  <w:style w:type="character" w:customStyle="1" w:styleId="42">
    <w:name w:val="Основной текст (4)_"/>
    <w:basedOn w:val="a2"/>
    <w:link w:val="43"/>
    <w:rsid w:val="007F2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7F2764"/>
    <w:pPr>
      <w:shd w:val="clear" w:color="auto" w:fill="FFFFFF"/>
      <w:spacing w:after="2760" w:line="331" w:lineRule="exact"/>
      <w:jc w:val="center"/>
    </w:pPr>
    <w:rPr>
      <w:rFonts w:eastAsia="Times New Roman"/>
      <w:sz w:val="26"/>
      <w:szCs w:val="26"/>
      <w:lang w:eastAsia="en-US"/>
    </w:rPr>
  </w:style>
  <w:style w:type="paragraph" w:customStyle="1" w:styleId="Style3">
    <w:name w:val="Style3"/>
    <w:basedOn w:val="a1"/>
    <w:rsid w:val="00512BC3"/>
    <w:pPr>
      <w:widowControl w:val="0"/>
      <w:autoSpaceDE w:val="0"/>
      <w:autoSpaceDN w:val="0"/>
      <w:adjustRightInd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3EB8-A660-4026-9753-13BACB56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2021-05-20T13:17:00Z</dcterms:created>
  <dcterms:modified xsi:type="dcterms:W3CDTF">2021-05-20T13:29:00Z</dcterms:modified>
</cp:coreProperties>
</file>