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1EE53F30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FD7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4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4E4441" w:rsidRDefault="00FA594B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9D5B54" w14:textId="43D56189" w:rsidR="006F472B" w:rsidRPr="004E4441" w:rsidRDefault="006F472B" w:rsidP="004A3958">
      <w:pPr>
        <w:pStyle w:val="aff8"/>
        <w:numPr>
          <w:ilvl w:val="0"/>
          <w:numId w:val="6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Отобразить на Карте </w:t>
      </w:r>
      <w:r w:rsidR="004E4441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зонирования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="00FD7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Могилево</w:t>
      </w:r>
      <w:proofErr w:type="spellEnd"/>
      <w:r w:rsidR="00FD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зоны с особыми условиями использования </w:t>
      </w:r>
      <w:r w:rsidR="004E4441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F7170C" w14:textId="2D8670C6" w:rsidR="006F472B" w:rsidRPr="004E4441" w:rsidRDefault="006F472B" w:rsidP="006F472B">
      <w:pPr>
        <w:pStyle w:val="aff8"/>
        <w:numPr>
          <w:ilvl w:val="0"/>
          <w:numId w:val="64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затопления</w:t>
      </w:r>
    </w:p>
    <w:p w14:paraId="1C34EE97" w14:textId="19A135EC" w:rsidR="006F472B" w:rsidRPr="004E4441" w:rsidRDefault="006F472B" w:rsidP="006F472B">
      <w:pPr>
        <w:pStyle w:val="aff8"/>
        <w:numPr>
          <w:ilvl w:val="0"/>
          <w:numId w:val="64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подт</w:t>
      </w:r>
      <w:bookmarkStart w:id="0" w:name="_GoBack"/>
      <w:bookmarkEnd w:id="0"/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опления</w:t>
      </w:r>
    </w:p>
    <w:sectPr w:rsidR="006F472B" w:rsidRPr="004E4441" w:rsidSect="004A3958">
      <w:headerReference w:type="default" r:id="rId9"/>
      <w:pgSz w:w="11906" w:h="16838" w:code="9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3F105" w14:textId="77777777" w:rsidR="003477C0" w:rsidRDefault="003477C0" w:rsidP="00E44A96">
      <w:pPr>
        <w:spacing w:after="0" w:line="240" w:lineRule="auto"/>
      </w:pPr>
      <w:r>
        <w:separator/>
      </w:r>
    </w:p>
  </w:endnote>
  <w:endnote w:type="continuationSeparator" w:id="0">
    <w:p w14:paraId="15C9377F" w14:textId="77777777" w:rsidR="003477C0" w:rsidRDefault="003477C0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C338" w14:textId="77777777" w:rsidR="003477C0" w:rsidRDefault="003477C0" w:rsidP="00E44A96">
      <w:pPr>
        <w:spacing w:after="0" w:line="240" w:lineRule="auto"/>
      </w:pPr>
      <w:r>
        <w:separator/>
      </w:r>
    </w:p>
  </w:footnote>
  <w:footnote w:type="continuationSeparator" w:id="0">
    <w:p w14:paraId="3DE09CE6" w14:textId="77777777" w:rsidR="003477C0" w:rsidRDefault="003477C0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FD7A69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FCA4216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79"/>
  </w:num>
  <w:num w:numId="9">
    <w:abstractNumId w:val="82"/>
  </w:num>
  <w:num w:numId="10">
    <w:abstractNumId w:val="41"/>
  </w:num>
  <w:num w:numId="11">
    <w:abstractNumId w:val="86"/>
  </w:num>
  <w:num w:numId="12">
    <w:abstractNumId w:val="67"/>
  </w:num>
  <w:num w:numId="13">
    <w:abstractNumId w:val="95"/>
  </w:num>
  <w:num w:numId="14">
    <w:abstractNumId w:val="69"/>
  </w:num>
  <w:num w:numId="15">
    <w:abstractNumId w:val="61"/>
  </w:num>
  <w:num w:numId="16">
    <w:abstractNumId w:val="71"/>
  </w:num>
  <w:num w:numId="17">
    <w:abstractNumId w:val="91"/>
  </w:num>
  <w:num w:numId="18">
    <w:abstractNumId w:val="43"/>
  </w:num>
  <w:num w:numId="19">
    <w:abstractNumId w:val="48"/>
  </w:num>
  <w:num w:numId="20">
    <w:abstractNumId w:val="42"/>
  </w:num>
  <w:num w:numId="21">
    <w:abstractNumId w:val="90"/>
  </w:num>
  <w:num w:numId="22">
    <w:abstractNumId w:val="64"/>
  </w:num>
  <w:num w:numId="23">
    <w:abstractNumId w:val="50"/>
  </w:num>
  <w:num w:numId="24">
    <w:abstractNumId w:val="45"/>
  </w:num>
  <w:num w:numId="25">
    <w:abstractNumId w:val="37"/>
  </w:num>
  <w:num w:numId="26">
    <w:abstractNumId w:val="72"/>
  </w:num>
  <w:num w:numId="27">
    <w:abstractNumId w:val="81"/>
  </w:num>
  <w:num w:numId="28">
    <w:abstractNumId w:val="85"/>
  </w:num>
  <w:num w:numId="29">
    <w:abstractNumId w:val="49"/>
  </w:num>
  <w:num w:numId="30">
    <w:abstractNumId w:val="44"/>
  </w:num>
  <w:num w:numId="31">
    <w:abstractNumId w:val="88"/>
  </w:num>
  <w:num w:numId="32">
    <w:abstractNumId w:val="89"/>
  </w:num>
  <w:num w:numId="33">
    <w:abstractNumId w:val="62"/>
  </w:num>
  <w:num w:numId="34">
    <w:abstractNumId w:val="51"/>
  </w:num>
  <w:num w:numId="35">
    <w:abstractNumId w:val="78"/>
  </w:num>
  <w:num w:numId="36">
    <w:abstractNumId w:val="60"/>
  </w:num>
  <w:num w:numId="37">
    <w:abstractNumId w:val="87"/>
  </w:num>
  <w:num w:numId="38">
    <w:abstractNumId w:val="40"/>
  </w:num>
  <w:num w:numId="39">
    <w:abstractNumId w:val="75"/>
  </w:num>
  <w:num w:numId="40">
    <w:abstractNumId w:val="59"/>
  </w:num>
  <w:num w:numId="41">
    <w:abstractNumId w:val="38"/>
  </w:num>
  <w:num w:numId="42">
    <w:abstractNumId w:val="74"/>
  </w:num>
  <w:num w:numId="43">
    <w:abstractNumId w:val="84"/>
  </w:num>
  <w:num w:numId="44">
    <w:abstractNumId w:val="68"/>
  </w:num>
  <w:num w:numId="45">
    <w:abstractNumId w:val="53"/>
  </w:num>
  <w:num w:numId="46">
    <w:abstractNumId w:val="94"/>
  </w:num>
  <w:num w:numId="47">
    <w:abstractNumId w:val="66"/>
  </w:num>
  <w:num w:numId="48">
    <w:abstractNumId w:val="56"/>
  </w:num>
  <w:num w:numId="49">
    <w:abstractNumId w:val="83"/>
  </w:num>
  <w:num w:numId="50">
    <w:abstractNumId w:val="92"/>
  </w:num>
  <w:num w:numId="51">
    <w:abstractNumId w:val="63"/>
  </w:num>
  <w:num w:numId="52">
    <w:abstractNumId w:val="55"/>
  </w:num>
  <w:num w:numId="53">
    <w:abstractNumId w:val="80"/>
  </w:num>
  <w:num w:numId="54">
    <w:abstractNumId w:val="77"/>
  </w:num>
  <w:num w:numId="55">
    <w:abstractNumId w:val="39"/>
  </w:num>
  <w:num w:numId="56">
    <w:abstractNumId w:val="46"/>
  </w:num>
  <w:num w:numId="57">
    <w:abstractNumId w:val="73"/>
  </w:num>
  <w:num w:numId="58">
    <w:abstractNumId w:val="58"/>
  </w:num>
  <w:num w:numId="59">
    <w:abstractNumId w:val="65"/>
  </w:num>
  <w:num w:numId="60">
    <w:abstractNumId w:val="93"/>
  </w:num>
  <w:num w:numId="61">
    <w:abstractNumId w:val="76"/>
  </w:num>
  <w:num w:numId="62">
    <w:abstractNumId w:val="54"/>
  </w:num>
  <w:num w:numId="63">
    <w:abstractNumId w:val="70"/>
  </w:num>
  <w:num w:numId="64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15BE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360A"/>
    <w:rsid w:val="004C6E35"/>
    <w:rsid w:val="004D5AAC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50B7"/>
    <w:rsid w:val="0093337E"/>
    <w:rsid w:val="00933F5D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6363"/>
    <w:rsid w:val="00C9008E"/>
    <w:rsid w:val="00C903C5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514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696D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A69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A2C0-AB71-462F-AD12-69451DFE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2021-10-25T12:43:00Z</dcterms:created>
  <dcterms:modified xsi:type="dcterms:W3CDTF">2021-10-25T12:43:00Z</dcterms:modified>
</cp:coreProperties>
</file>