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240C57E8" w:rsidR="00FA594B" w:rsidRPr="004E4441" w:rsidRDefault="00BD7937" w:rsidP="00BD79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3958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D58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A3958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7C78E63B" w14:textId="77777777" w:rsidR="003F58F5" w:rsidRPr="004E4441" w:rsidRDefault="003F58F5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41A456" w14:textId="57D4BA30" w:rsidR="00EB4563" w:rsidRPr="00EB4563" w:rsidRDefault="00A83E54" w:rsidP="00EB4563">
      <w:pPr>
        <w:pStyle w:val="aff8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6F472B" w:rsidRPr="00EB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563" w:rsidRPr="00EB4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зонами с особыми условиями использования территорий:</w:t>
      </w:r>
    </w:p>
    <w:p w14:paraId="7E4A6F20" w14:textId="77777777" w:rsidR="00EB4563" w:rsidRDefault="00EB4563" w:rsidP="00EB4563">
      <w:pPr>
        <w:pStyle w:val="aff8"/>
        <w:numPr>
          <w:ilvl w:val="0"/>
          <w:numId w:val="6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192769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затопления</w:t>
      </w:r>
    </w:p>
    <w:p w14:paraId="08961072" w14:textId="6072B0A7" w:rsidR="00EB4563" w:rsidRPr="004C1BB1" w:rsidRDefault="00EB4563" w:rsidP="00EB4563">
      <w:pPr>
        <w:pStyle w:val="aff8"/>
        <w:numPr>
          <w:ilvl w:val="0"/>
          <w:numId w:val="6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подтопления</w:t>
      </w:r>
    </w:p>
    <w:bookmarkEnd w:id="0"/>
    <w:p w14:paraId="0079D72D" w14:textId="63A3B59F" w:rsidR="007526A0" w:rsidRPr="00EB4563" w:rsidRDefault="007526A0" w:rsidP="00EB45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карты:</w:t>
      </w:r>
    </w:p>
    <w:p w14:paraId="3DE9EE9C" w14:textId="77777777" w:rsidR="007526A0" w:rsidRDefault="007526A0" w:rsidP="00752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градостроительного зонирования территории в границах городского поселка Сиверский муниципального образования «</w:t>
      </w:r>
      <w:proofErr w:type="spellStart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области», </w:t>
      </w:r>
    </w:p>
    <w:p w14:paraId="54261D08" w14:textId="77777777" w:rsidR="007526A0" w:rsidRDefault="007526A0" w:rsidP="00752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градостроительного зонирования территории в границах деревни </w:t>
      </w:r>
      <w:proofErr w:type="spellStart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Белогорка</w:t>
      </w:r>
      <w:proofErr w:type="spellEnd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области», </w:t>
      </w:r>
    </w:p>
    <w:p w14:paraId="5BE62321" w14:textId="77777777" w:rsidR="007526A0" w:rsidRDefault="007526A0" w:rsidP="00752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градостроительно</w:t>
      </w:r>
      <w:bookmarkStart w:id="1" w:name="_GoBack"/>
      <w:bookmarkEnd w:id="1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зонирования территории в границах деревни </w:t>
      </w:r>
      <w:proofErr w:type="spellStart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Большево</w:t>
      </w:r>
      <w:proofErr w:type="spellEnd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области», </w:t>
      </w:r>
    </w:p>
    <w:p w14:paraId="42450591" w14:textId="77777777" w:rsidR="007526A0" w:rsidRDefault="007526A0" w:rsidP="00752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градостроительного зонирования территории в границах деревни </w:t>
      </w:r>
      <w:proofErr w:type="spellStart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Новосиверская</w:t>
      </w:r>
      <w:proofErr w:type="spellEnd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области», </w:t>
      </w:r>
    </w:p>
    <w:p w14:paraId="5F837003" w14:textId="77777777" w:rsidR="007526A0" w:rsidRDefault="007526A0" w:rsidP="00752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градостроительного зонирования территории в границах деревни </w:t>
      </w:r>
      <w:proofErr w:type="spellStart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Старосиверская</w:t>
      </w:r>
      <w:proofErr w:type="spellEnd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области»,</w:t>
      </w:r>
    </w:p>
    <w:p w14:paraId="4128C3A9" w14:textId="2AEFE4E4" w:rsidR="007526A0" w:rsidRDefault="007526A0" w:rsidP="00752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градостроительного зонирования территории муниципального образования «</w:t>
      </w:r>
      <w:proofErr w:type="spellStart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 w:rsidRP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  <w:r w:rsidR="00EB4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A7156" w14:textId="79E30352" w:rsidR="004C1BB1" w:rsidRPr="004C1BB1" w:rsidRDefault="004C1BB1" w:rsidP="007526A0">
      <w:pPr>
        <w:pStyle w:val="aff8"/>
        <w:numPr>
          <w:ilvl w:val="0"/>
          <w:numId w:val="66"/>
        </w:numPr>
        <w:tabs>
          <w:tab w:val="left" w:pos="0"/>
          <w:tab w:val="left" w:pos="1276"/>
        </w:tabs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1928517"/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bookmarkStart w:id="3" w:name="_Hlk81985628"/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с особыми условиями использования территорий</w:t>
      </w:r>
      <w:r w:rsidR="00FA7D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</w:t>
      </w:r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8F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B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bookmarkStart w:id="4" w:name="_Hlk81985842"/>
      <w:bookmarkEnd w:id="3"/>
      <w:r w:rsidR="008F5CA5">
        <w:t xml:space="preserve"> </w:t>
      </w:r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5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часть</w:t>
      </w:r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4"/>
      <w:r w:rsidRPr="004C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строками следующего содержания:</w:t>
      </w:r>
    </w:p>
    <w:bookmarkEnd w:id="2"/>
    <w:p w14:paraId="49BAB015" w14:textId="77777777" w:rsidR="004C1BB1" w:rsidRPr="00A83E54" w:rsidRDefault="004C1BB1" w:rsidP="00B97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41">
        <w:rPr>
          <w:rFonts w:ascii="Times New Roman" w:hAnsi="Times New Roman" w:cs="Times New Roman"/>
          <w:sz w:val="28"/>
          <w:szCs w:val="28"/>
        </w:rPr>
        <w:t>«</w:t>
      </w:r>
    </w:p>
    <w:p w14:paraId="1A01E62E" w14:textId="2F65CA61" w:rsidR="004C1BB1" w:rsidRPr="00A83E54" w:rsidRDefault="004C1BB1" w:rsidP="007526A0">
      <w:pPr>
        <w:pStyle w:val="aff8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4">
        <w:rPr>
          <w:rFonts w:ascii="Times New Roman" w:hAnsi="Times New Roman" w:cs="Times New Roman"/>
          <w:sz w:val="28"/>
          <w:szCs w:val="28"/>
        </w:rPr>
        <w:t>зона затопления;</w:t>
      </w:r>
    </w:p>
    <w:p w14:paraId="4791DFA6" w14:textId="0538B286" w:rsidR="004C1BB1" w:rsidRPr="00B975A5" w:rsidRDefault="004C1BB1" w:rsidP="007526A0">
      <w:pPr>
        <w:pStyle w:val="aff8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75A5">
        <w:rPr>
          <w:rFonts w:ascii="Times New Roman" w:hAnsi="Times New Roman" w:cs="Times New Roman"/>
          <w:sz w:val="28"/>
          <w:szCs w:val="28"/>
        </w:rPr>
        <w:t>зона подтопления</w:t>
      </w:r>
      <w:proofErr w:type="gramStart"/>
      <w:r w:rsidR="00A83E54" w:rsidRPr="00B975A5">
        <w:rPr>
          <w:rFonts w:ascii="Times New Roman" w:hAnsi="Times New Roman" w:cs="Times New Roman"/>
          <w:sz w:val="28"/>
          <w:szCs w:val="28"/>
        </w:rPr>
        <w:t>.</w:t>
      </w:r>
      <w:r w:rsidRPr="00B975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23DCFCD" w14:textId="648CADEF" w:rsidR="004C1BB1" w:rsidRPr="00A83E54" w:rsidRDefault="004C1BB1" w:rsidP="007526A0">
      <w:pPr>
        <w:pStyle w:val="aff8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8F5CA5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8D5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11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21339B" w:rsidRPr="00A83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479A5"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следующего содержания:</w:t>
      </w:r>
    </w:p>
    <w:p w14:paraId="070A5EB4" w14:textId="37AE39E2" w:rsidR="004C1BB1" w:rsidRPr="00A83E54" w:rsidRDefault="004C1BB1" w:rsidP="007526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затопления;</w:t>
      </w:r>
    </w:p>
    <w:p w14:paraId="7C2D49AC" w14:textId="110B2518" w:rsidR="0069387F" w:rsidRPr="00A83E54" w:rsidRDefault="004C1BB1" w:rsidP="007526A0">
      <w:pPr>
        <w:pStyle w:val="aff8"/>
        <w:tabs>
          <w:tab w:val="left" w:pos="993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подтопления</w:t>
      </w:r>
      <w:proofErr w:type="gramStart"/>
      <w:r w:rsidR="00A83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87F" w:rsidRPr="00A83E5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2B91B96" w14:textId="13C3E091" w:rsidR="0069387F" w:rsidRPr="006479A5" w:rsidRDefault="0069387F" w:rsidP="00B9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387F" w:rsidRPr="006479A5" w:rsidSect="004A3958">
      <w:headerReference w:type="default" r:id="rId9"/>
      <w:pgSz w:w="11906" w:h="16838" w:code="9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367F5" w14:textId="77777777" w:rsidR="00264BBA" w:rsidRDefault="00264BBA" w:rsidP="00E44A96">
      <w:pPr>
        <w:spacing w:after="0" w:line="240" w:lineRule="auto"/>
      </w:pPr>
      <w:r>
        <w:separator/>
      </w:r>
    </w:p>
  </w:endnote>
  <w:endnote w:type="continuationSeparator" w:id="0">
    <w:p w14:paraId="62033C0A" w14:textId="77777777" w:rsidR="00264BBA" w:rsidRDefault="00264BBA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E2A48" w14:textId="77777777" w:rsidR="00264BBA" w:rsidRDefault="00264BBA" w:rsidP="00E44A96">
      <w:pPr>
        <w:spacing w:after="0" w:line="240" w:lineRule="auto"/>
      </w:pPr>
      <w:r>
        <w:separator/>
      </w:r>
    </w:p>
  </w:footnote>
  <w:footnote w:type="continuationSeparator" w:id="0">
    <w:p w14:paraId="2C34C238" w14:textId="77777777" w:rsidR="00264BBA" w:rsidRDefault="00264BBA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9C6897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A83E54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6F73875"/>
    <w:multiLevelType w:val="hybridMultilevel"/>
    <w:tmpl w:val="A278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8736F58"/>
    <w:multiLevelType w:val="hybridMultilevel"/>
    <w:tmpl w:val="1A9068CE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8671110"/>
    <w:multiLevelType w:val="hybridMultilevel"/>
    <w:tmpl w:val="90FA6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4FCA4216"/>
    <w:multiLevelType w:val="hybridMultilevel"/>
    <w:tmpl w:val="8258CE7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D770D4D"/>
    <w:multiLevelType w:val="hybridMultilevel"/>
    <w:tmpl w:val="0408FBFC"/>
    <w:lvl w:ilvl="0" w:tplc="52108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8"/>
  </w:num>
  <w:num w:numId="8">
    <w:abstractNumId w:val="81"/>
  </w:num>
  <w:num w:numId="9">
    <w:abstractNumId w:val="84"/>
  </w:num>
  <w:num w:numId="10">
    <w:abstractNumId w:val="41"/>
  </w:num>
  <w:num w:numId="11">
    <w:abstractNumId w:val="88"/>
  </w:num>
  <w:num w:numId="12">
    <w:abstractNumId w:val="69"/>
  </w:num>
  <w:num w:numId="13">
    <w:abstractNumId w:val="98"/>
  </w:num>
  <w:num w:numId="14">
    <w:abstractNumId w:val="71"/>
  </w:num>
  <w:num w:numId="15">
    <w:abstractNumId w:val="62"/>
  </w:num>
  <w:num w:numId="16">
    <w:abstractNumId w:val="73"/>
  </w:num>
  <w:num w:numId="17">
    <w:abstractNumId w:val="93"/>
  </w:num>
  <w:num w:numId="18">
    <w:abstractNumId w:val="43"/>
  </w:num>
  <w:num w:numId="19">
    <w:abstractNumId w:val="49"/>
  </w:num>
  <w:num w:numId="20">
    <w:abstractNumId w:val="42"/>
  </w:num>
  <w:num w:numId="21">
    <w:abstractNumId w:val="92"/>
  </w:num>
  <w:num w:numId="22">
    <w:abstractNumId w:val="66"/>
  </w:num>
  <w:num w:numId="23">
    <w:abstractNumId w:val="51"/>
  </w:num>
  <w:num w:numId="24">
    <w:abstractNumId w:val="45"/>
  </w:num>
  <w:num w:numId="25">
    <w:abstractNumId w:val="37"/>
  </w:num>
  <w:num w:numId="26">
    <w:abstractNumId w:val="74"/>
  </w:num>
  <w:num w:numId="27">
    <w:abstractNumId w:val="83"/>
  </w:num>
  <w:num w:numId="28">
    <w:abstractNumId w:val="87"/>
  </w:num>
  <w:num w:numId="29">
    <w:abstractNumId w:val="50"/>
  </w:num>
  <w:num w:numId="30">
    <w:abstractNumId w:val="44"/>
  </w:num>
  <w:num w:numId="31">
    <w:abstractNumId w:val="90"/>
  </w:num>
  <w:num w:numId="32">
    <w:abstractNumId w:val="91"/>
  </w:num>
  <w:num w:numId="33">
    <w:abstractNumId w:val="64"/>
  </w:num>
  <w:num w:numId="34">
    <w:abstractNumId w:val="52"/>
  </w:num>
  <w:num w:numId="35">
    <w:abstractNumId w:val="80"/>
  </w:num>
  <w:num w:numId="36">
    <w:abstractNumId w:val="61"/>
  </w:num>
  <w:num w:numId="37">
    <w:abstractNumId w:val="89"/>
  </w:num>
  <w:num w:numId="38">
    <w:abstractNumId w:val="40"/>
  </w:num>
  <w:num w:numId="39">
    <w:abstractNumId w:val="77"/>
  </w:num>
  <w:num w:numId="40">
    <w:abstractNumId w:val="60"/>
  </w:num>
  <w:num w:numId="41">
    <w:abstractNumId w:val="38"/>
  </w:num>
  <w:num w:numId="42">
    <w:abstractNumId w:val="76"/>
  </w:num>
  <w:num w:numId="43">
    <w:abstractNumId w:val="86"/>
  </w:num>
  <w:num w:numId="44">
    <w:abstractNumId w:val="70"/>
  </w:num>
  <w:num w:numId="45">
    <w:abstractNumId w:val="54"/>
  </w:num>
  <w:num w:numId="46">
    <w:abstractNumId w:val="97"/>
  </w:num>
  <w:num w:numId="47">
    <w:abstractNumId w:val="68"/>
  </w:num>
  <w:num w:numId="48">
    <w:abstractNumId w:val="57"/>
  </w:num>
  <w:num w:numId="49">
    <w:abstractNumId w:val="85"/>
  </w:num>
  <w:num w:numId="50">
    <w:abstractNumId w:val="95"/>
  </w:num>
  <w:num w:numId="51">
    <w:abstractNumId w:val="65"/>
  </w:num>
  <w:num w:numId="52">
    <w:abstractNumId w:val="56"/>
  </w:num>
  <w:num w:numId="53">
    <w:abstractNumId w:val="82"/>
  </w:num>
  <w:num w:numId="54">
    <w:abstractNumId w:val="79"/>
  </w:num>
  <w:num w:numId="55">
    <w:abstractNumId w:val="39"/>
  </w:num>
  <w:num w:numId="56">
    <w:abstractNumId w:val="47"/>
  </w:num>
  <w:num w:numId="57">
    <w:abstractNumId w:val="75"/>
  </w:num>
  <w:num w:numId="58">
    <w:abstractNumId w:val="59"/>
  </w:num>
  <w:num w:numId="59">
    <w:abstractNumId w:val="67"/>
  </w:num>
  <w:num w:numId="60">
    <w:abstractNumId w:val="96"/>
  </w:num>
  <w:num w:numId="61">
    <w:abstractNumId w:val="78"/>
  </w:num>
  <w:num w:numId="62">
    <w:abstractNumId w:val="55"/>
  </w:num>
  <w:num w:numId="63">
    <w:abstractNumId w:val="72"/>
  </w:num>
  <w:num w:numId="64">
    <w:abstractNumId w:val="58"/>
  </w:num>
  <w:num w:numId="65">
    <w:abstractNumId w:val="63"/>
  </w:num>
  <w:num w:numId="66">
    <w:abstractNumId w:val="94"/>
  </w:num>
  <w:num w:numId="67">
    <w:abstractNumId w:val="4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27D9F"/>
    <w:rsid w:val="000309B6"/>
    <w:rsid w:val="00033F6F"/>
    <w:rsid w:val="000349A9"/>
    <w:rsid w:val="00036D46"/>
    <w:rsid w:val="00040951"/>
    <w:rsid w:val="00046E78"/>
    <w:rsid w:val="000540F6"/>
    <w:rsid w:val="00057D3A"/>
    <w:rsid w:val="00065100"/>
    <w:rsid w:val="00065C38"/>
    <w:rsid w:val="0007007C"/>
    <w:rsid w:val="00071628"/>
    <w:rsid w:val="00072D05"/>
    <w:rsid w:val="00073A34"/>
    <w:rsid w:val="00074714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C09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4E9A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39E2"/>
    <w:rsid w:val="001A4CAF"/>
    <w:rsid w:val="001B38C6"/>
    <w:rsid w:val="001B3D0A"/>
    <w:rsid w:val="001B4B67"/>
    <w:rsid w:val="001B6FFA"/>
    <w:rsid w:val="001C360F"/>
    <w:rsid w:val="001C47C8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339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3CA7"/>
    <w:rsid w:val="00264BBA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B73A8"/>
    <w:rsid w:val="002C01D3"/>
    <w:rsid w:val="002C0A73"/>
    <w:rsid w:val="002C13BA"/>
    <w:rsid w:val="002C2263"/>
    <w:rsid w:val="002C44C9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A7F22"/>
    <w:rsid w:val="003B16D4"/>
    <w:rsid w:val="003B38B2"/>
    <w:rsid w:val="003B4BAC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45E3"/>
    <w:rsid w:val="003E4875"/>
    <w:rsid w:val="003E4C47"/>
    <w:rsid w:val="003E6C31"/>
    <w:rsid w:val="003F0383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92857"/>
    <w:rsid w:val="004A20DA"/>
    <w:rsid w:val="004A2BC6"/>
    <w:rsid w:val="004A3958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1BB1"/>
    <w:rsid w:val="004C2178"/>
    <w:rsid w:val="004C360A"/>
    <w:rsid w:val="004C6E35"/>
    <w:rsid w:val="004D5AAC"/>
    <w:rsid w:val="004D7813"/>
    <w:rsid w:val="004E0D2A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35F3"/>
    <w:rsid w:val="00503C42"/>
    <w:rsid w:val="0050587B"/>
    <w:rsid w:val="00511521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615D"/>
    <w:rsid w:val="006402F7"/>
    <w:rsid w:val="0064171A"/>
    <w:rsid w:val="00644BD1"/>
    <w:rsid w:val="00647745"/>
    <w:rsid w:val="006479A5"/>
    <w:rsid w:val="00650415"/>
    <w:rsid w:val="00652316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387F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712"/>
    <w:rsid w:val="00743819"/>
    <w:rsid w:val="00745DEF"/>
    <w:rsid w:val="0074660D"/>
    <w:rsid w:val="00747938"/>
    <w:rsid w:val="00750281"/>
    <w:rsid w:val="00750CB6"/>
    <w:rsid w:val="00751527"/>
    <w:rsid w:val="0075234F"/>
    <w:rsid w:val="007526A0"/>
    <w:rsid w:val="00752CB6"/>
    <w:rsid w:val="0075336A"/>
    <w:rsid w:val="007534FE"/>
    <w:rsid w:val="00755AE6"/>
    <w:rsid w:val="007568F7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C7B83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0EB"/>
    <w:rsid w:val="0086617A"/>
    <w:rsid w:val="00866DD1"/>
    <w:rsid w:val="008700B1"/>
    <w:rsid w:val="0087135A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58B0"/>
    <w:rsid w:val="008D73DC"/>
    <w:rsid w:val="008E524D"/>
    <w:rsid w:val="008F0F6F"/>
    <w:rsid w:val="008F24CF"/>
    <w:rsid w:val="008F2F30"/>
    <w:rsid w:val="008F4E96"/>
    <w:rsid w:val="008F5CA5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88"/>
    <w:rsid w:val="0091775C"/>
    <w:rsid w:val="00922D54"/>
    <w:rsid w:val="009250B7"/>
    <w:rsid w:val="00926E9F"/>
    <w:rsid w:val="0093337E"/>
    <w:rsid w:val="00933F5D"/>
    <w:rsid w:val="00936178"/>
    <w:rsid w:val="00937832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42BF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3BF2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3E54"/>
    <w:rsid w:val="00A85B00"/>
    <w:rsid w:val="00A86F49"/>
    <w:rsid w:val="00A9025A"/>
    <w:rsid w:val="00A90F4E"/>
    <w:rsid w:val="00A917D3"/>
    <w:rsid w:val="00A93483"/>
    <w:rsid w:val="00A94175"/>
    <w:rsid w:val="00A95AA3"/>
    <w:rsid w:val="00A970A0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1FAA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5A5"/>
    <w:rsid w:val="00B978F5"/>
    <w:rsid w:val="00BA05F1"/>
    <w:rsid w:val="00BA1058"/>
    <w:rsid w:val="00BA12A3"/>
    <w:rsid w:val="00BA139C"/>
    <w:rsid w:val="00BA142E"/>
    <w:rsid w:val="00BA2F14"/>
    <w:rsid w:val="00BA4911"/>
    <w:rsid w:val="00BA5618"/>
    <w:rsid w:val="00BA6903"/>
    <w:rsid w:val="00BB1E22"/>
    <w:rsid w:val="00BB26E9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D7937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26A6"/>
    <w:rsid w:val="00C84491"/>
    <w:rsid w:val="00C86363"/>
    <w:rsid w:val="00C9008E"/>
    <w:rsid w:val="00C903C5"/>
    <w:rsid w:val="00C96062"/>
    <w:rsid w:val="00CA03E9"/>
    <w:rsid w:val="00CA0B62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B1B"/>
    <w:rsid w:val="00D27D0D"/>
    <w:rsid w:val="00D31D1E"/>
    <w:rsid w:val="00D4173E"/>
    <w:rsid w:val="00D42F53"/>
    <w:rsid w:val="00D445F3"/>
    <w:rsid w:val="00D453B2"/>
    <w:rsid w:val="00D456C4"/>
    <w:rsid w:val="00D4618F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108A1"/>
    <w:rsid w:val="00E1233B"/>
    <w:rsid w:val="00E12911"/>
    <w:rsid w:val="00E1297E"/>
    <w:rsid w:val="00E15AA2"/>
    <w:rsid w:val="00E1673B"/>
    <w:rsid w:val="00E178BE"/>
    <w:rsid w:val="00E20CE3"/>
    <w:rsid w:val="00E23AC2"/>
    <w:rsid w:val="00E2488B"/>
    <w:rsid w:val="00E24A24"/>
    <w:rsid w:val="00E2583F"/>
    <w:rsid w:val="00E25B5E"/>
    <w:rsid w:val="00E30B1F"/>
    <w:rsid w:val="00E31FB7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435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4563"/>
    <w:rsid w:val="00EB66E5"/>
    <w:rsid w:val="00EC0604"/>
    <w:rsid w:val="00EC696D"/>
    <w:rsid w:val="00ED6F58"/>
    <w:rsid w:val="00EE1371"/>
    <w:rsid w:val="00EE2155"/>
    <w:rsid w:val="00EF079A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39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A7D03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3BCD-0D04-4103-B1AA-C25008A8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2021-11-10T06:40:00Z</dcterms:created>
  <dcterms:modified xsi:type="dcterms:W3CDTF">2021-11-12T08:54:00Z</dcterms:modified>
</cp:coreProperties>
</file>