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1EE53F30" w:rsidR="00FA594B" w:rsidRPr="004E4441" w:rsidRDefault="004A3958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="00FD7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4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4E4441" w:rsidRDefault="00FA594B" w:rsidP="004A39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592DC1E9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4E1C8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1947A8" w14:textId="3FFD4822" w:rsidR="00763EE0" w:rsidRPr="00763EE0" w:rsidRDefault="00763EE0" w:rsidP="00C851F3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Отобразить на Карте </w:t>
      </w:r>
      <w:r w:rsidR="002B7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с особыми условиями использования территорий по экологическим условиям и нормативному режиму хозяйственной деятельности</w:t>
      </w:r>
      <w:bookmarkStart w:id="0" w:name="_GoBack"/>
      <w:bookmarkEnd w:id="0"/>
      <w:r w:rsidRPr="0076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зоны с особыми условиями использования территорий:</w:t>
      </w:r>
    </w:p>
    <w:p w14:paraId="05DEBF84" w14:textId="77777777" w:rsidR="00763EE0" w:rsidRPr="00763EE0" w:rsidRDefault="00763EE0" w:rsidP="00C851F3">
      <w:pPr>
        <w:numPr>
          <w:ilvl w:val="0"/>
          <w:numId w:val="6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0">
        <w:rPr>
          <w:rFonts w:ascii="Times New Roman" w:eastAsia="Times New Roman" w:hAnsi="Times New Roman" w:cs="Times New Roman"/>
          <w:sz w:val="28"/>
          <w:szCs w:val="28"/>
          <w:lang w:eastAsia="ru-RU"/>
        </w:rPr>
        <w:t>Н-9</w:t>
      </w:r>
      <w:r w:rsidRPr="00763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затопления</w:t>
      </w:r>
    </w:p>
    <w:p w14:paraId="4D65E95E" w14:textId="77777777" w:rsidR="00763EE0" w:rsidRPr="00763EE0" w:rsidRDefault="00763EE0" w:rsidP="00C851F3">
      <w:pPr>
        <w:numPr>
          <w:ilvl w:val="0"/>
          <w:numId w:val="6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0">
        <w:rPr>
          <w:rFonts w:ascii="Times New Roman" w:eastAsia="Times New Roman" w:hAnsi="Times New Roman" w:cs="Times New Roman"/>
          <w:sz w:val="28"/>
          <w:szCs w:val="28"/>
          <w:lang w:eastAsia="ru-RU"/>
        </w:rPr>
        <w:t>Н-10</w:t>
      </w:r>
      <w:r w:rsidRPr="00763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подтопления</w:t>
      </w:r>
    </w:p>
    <w:p w14:paraId="59B6A0C0" w14:textId="77777777" w:rsidR="00763EE0" w:rsidRPr="00763EE0" w:rsidRDefault="00763EE0" w:rsidP="00C851F3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деятельности» статьи 32.1 дополнить строками следующего содержания:</w:t>
      </w:r>
    </w:p>
    <w:p w14:paraId="4E41CB47" w14:textId="77777777" w:rsidR="00763EE0" w:rsidRPr="00763EE0" w:rsidRDefault="00763EE0" w:rsidP="00C85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EE0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67"/>
      </w:tblGrid>
      <w:tr w:rsidR="00763EE0" w:rsidRPr="00763EE0" w14:paraId="3B19D12E" w14:textId="77777777" w:rsidTr="00763E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415A" w14:textId="77777777" w:rsidR="00763EE0" w:rsidRPr="00763EE0" w:rsidRDefault="00763EE0" w:rsidP="00C8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EE0">
              <w:rPr>
                <w:rFonts w:ascii="Times New Roman" w:eastAsia="Calibri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FC60" w14:textId="77777777" w:rsidR="00763EE0" w:rsidRPr="00763EE0" w:rsidRDefault="00763EE0" w:rsidP="00C8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EE0">
              <w:rPr>
                <w:rFonts w:ascii="Times New Roman" w:eastAsia="Calibri" w:hAnsi="Times New Roman" w:cs="Times New Roman"/>
                <w:sz w:val="28"/>
                <w:szCs w:val="28"/>
              </w:rPr>
              <w:t>Зона затопления</w:t>
            </w:r>
          </w:p>
        </w:tc>
      </w:tr>
      <w:tr w:rsidR="00763EE0" w:rsidRPr="00763EE0" w14:paraId="1A018617" w14:textId="77777777" w:rsidTr="00763E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B789" w14:textId="77777777" w:rsidR="00763EE0" w:rsidRPr="00763EE0" w:rsidRDefault="00763EE0" w:rsidP="00C8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EE0">
              <w:rPr>
                <w:rFonts w:ascii="Times New Roman" w:eastAsia="Calibri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FD34" w14:textId="77777777" w:rsidR="00763EE0" w:rsidRPr="00763EE0" w:rsidRDefault="00763EE0" w:rsidP="00C8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EE0">
              <w:rPr>
                <w:rFonts w:ascii="Times New Roman" w:eastAsia="Calibri" w:hAnsi="Times New Roman" w:cs="Times New Roman"/>
                <w:sz w:val="28"/>
                <w:szCs w:val="28"/>
              </w:rPr>
              <w:t>Зона подтопления</w:t>
            </w:r>
          </w:p>
        </w:tc>
      </w:tr>
    </w:tbl>
    <w:p w14:paraId="4781DDCC" w14:textId="77777777" w:rsidR="00763EE0" w:rsidRPr="00763EE0" w:rsidRDefault="00763EE0" w:rsidP="00C851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3EE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C26B2D9" w14:textId="42EB25A1" w:rsidR="00763EE0" w:rsidRPr="00763EE0" w:rsidRDefault="00763EE0" w:rsidP="00C851F3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32.2 </w:t>
      </w:r>
      <w:r w:rsidR="00C851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51F3" w:rsidRPr="00C8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</w:t>
      </w:r>
      <w:r w:rsidR="00C851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51F3" w:rsidRPr="00C8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85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следующего содержания:</w:t>
      </w:r>
    </w:p>
    <w:p w14:paraId="746971BA" w14:textId="751E7164" w:rsidR="00763EE0" w:rsidRPr="00763EE0" w:rsidRDefault="00763EE0" w:rsidP="00C851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EE0">
        <w:rPr>
          <w:rFonts w:ascii="Times New Roman" w:eastAsia="Calibri" w:hAnsi="Times New Roman" w:cs="Times New Roman"/>
          <w:b/>
          <w:bCs/>
          <w:sz w:val="28"/>
          <w:szCs w:val="28"/>
        </w:rPr>
        <w:t>«Н-</w:t>
      </w:r>
      <w:r w:rsidR="00C851F3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76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Зона затопления</w:t>
      </w:r>
    </w:p>
    <w:p w14:paraId="0C3CD6AC" w14:textId="77777777" w:rsidR="00763EE0" w:rsidRPr="00763EE0" w:rsidRDefault="00763EE0" w:rsidP="00C8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EE0">
        <w:rPr>
          <w:rFonts w:ascii="Times New Roman" w:eastAsia="Calibri" w:hAnsi="Times New Roman" w:cs="Times New Roman"/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Федерации.</w:t>
      </w:r>
    </w:p>
    <w:p w14:paraId="15043FC1" w14:textId="77777777" w:rsidR="00763EE0" w:rsidRPr="00763EE0" w:rsidRDefault="00763EE0" w:rsidP="00C8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E9C96" w14:textId="56023B04" w:rsidR="00763EE0" w:rsidRPr="00763EE0" w:rsidRDefault="00763EE0" w:rsidP="00C851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EE0">
        <w:rPr>
          <w:rFonts w:ascii="Times New Roman" w:eastAsia="Calibri" w:hAnsi="Times New Roman" w:cs="Times New Roman"/>
          <w:b/>
          <w:bCs/>
          <w:sz w:val="28"/>
          <w:szCs w:val="28"/>
        </w:rPr>
        <w:t>Н-</w:t>
      </w:r>
      <w:r w:rsidR="00C851F3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76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Зона подтопления</w:t>
      </w:r>
    </w:p>
    <w:p w14:paraId="4E9A1FA7" w14:textId="419BBCA7" w:rsidR="00763EE0" w:rsidRPr="00763EE0" w:rsidRDefault="00763EE0" w:rsidP="00C8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EE0">
        <w:rPr>
          <w:rFonts w:ascii="Times New Roman" w:eastAsia="Calibri" w:hAnsi="Times New Roman" w:cs="Times New Roman"/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</w:t>
      </w:r>
      <w:proofErr w:type="gramStart"/>
      <w:r w:rsidR="00C851F3">
        <w:rPr>
          <w:rFonts w:ascii="Times New Roman" w:eastAsia="Calibri" w:hAnsi="Times New Roman" w:cs="Times New Roman"/>
          <w:sz w:val="28"/>
          <w:szCs w:val="28"/>
        </w:rPr>
        <w:t>.</w:t>
      </w:r>
      <w:r w:rsidRPr="00763EE0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14:paraId="1C34EE97" w14:textId="221B8710" w:rsidR="006F472B" w:rsidRPr="004E4441" w:rsidRDefault="006F472B" w:rsidP="00C851F3">
      <w:pPr>
        <w:pStyle w:val="aff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472B" w:rsidRPr="004E4441" w:rsidSect="004A3958">
      <w:headerReference w:type="default" r:id="rId9"/>
      <w:pgSz w:w="11906" w:h="16838" w:code="9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3F105" w14:textId="77777777" w:rsidR="003477C0" w:rsidRDefault="003477C0" w:rsidP="00E44A96">
      <w:pPr>
        <w:spacing w:after="0" w:line="240" w:lineRule="auto"/>
      </w:pPr>
      <w:r>
        <w:separator/>
      </w:r>
    </w:p>
  </w:endnote>
  <w:endnote w:type="continuationSeparator" w:id="0">
    <w:p w14:paraId="15C9377F" w14:textId="77777777" w:rsidR="003477C0" w:rsidRDefault="003477C0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C338" w14:textId="77777777" w:rsidR="003477C0" w:rsidRDefault="003477C0" w:rsidP="00E44A96">
      <w:pPr>
        <w:spacing w:after="0" w:line="240" w:lineRule="auto"/>
      </w:pPr>
      <w:r>
        <w:separator/>
      </w:r>
    </w:p>
  </w:footnote>
  <w:footnote w:type="continuationSeparator" w:id="0">
    <w:p w14:paraId="3DE09CE6" w14:textId="77777777" w:rsidR="003477C0" w:rsidRDefault="003477C0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FD7A69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FCA4216"/>
    <w:multiLevelType w:val="hybridMultilevel"/>
    <w:tmpl w:val="1AD85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7"/>
  </w:num>
  <w:num w:numId="8">
    <w:abstractNumId w:val="79"/>
  </w:num>
  <w:num w:numId="9">
    <w:abstractNumId w:val="82"/>
  </w:num>
  <w:num w:numId="10">
    <w:abstractNumId w:val="41"/>
  </w:num>
  <w:num w:numId="11">
    <w:abstractNumId w:val="86"/>
  </w:num>
  <w:num w:numId="12">
    <w:abstractNumId w:val="67"/>
  </w:num>
  <w:num w:numId="13">
    <w:abstractNumId w:val="95"/>
  </w:num>
  <w:num w:numId="14">
    <w:abstractNumId w:val="69"/>
  </w:num>
  <w:num w:numId="15">
    <w:abstractNumId w:val="61"/>
  </w:num>
  <w:num w:numId="16">
    <w:abstractNumId w:val="71"/>
  </w:num>
  <w:num w:numId="17">
    <w:abstractNumId w:val="91"/>
  </w:num>
  <w:num w:numId="18">
    <w:abstractNumId w:val="43"/>
  </w:num>
  <w:num w:numId="19">
    <w:abstractNumId w:val="48"/>
  </w:num>
  <w:num w:numId="20">
    <w:abstractNumId w:val="42"/>
  </w:num>
  <w:num w:numId="21">
    <w:abstractNumId w:val="90"/>
  </w:num>
  <w:num w:numId="22">
    <w:abstractNumId w:val="64"/>
  </w:num>
  <w:num w:numId="23">
    <w:abstractNumId w:val="50"/>
  </w:num>
  <w:num w:numId="24">
    <w:abstractNumId w:val="45"/>
  </w:num>
  <w:num w:numId="25">
    <w:abstractNumId w:val="37"/>
  </w:num>
  <w:num w:numId="26">
    <w:abstractNumId w:val="72"/>
  </w:num>
  <w:num w:numId="27">
    <w:abstractNumId w:val="81"/>
  </w:num>
  <w:num w:numId="28">
    <w:abstractNumId w:val="85"/>
  </w:num>
  <w:num w:numId="29">
    <w:abstractNumId w:val="49"/>
  </w:num>
  <w:num w:numId="30">
    <w:abstractNumId w:val="44"/>
  </w:num>
  <w:num w:numId="31">
    <w:abstractNumId w:val="88"/>
  </w:num>
  <w:num w:numId="32">
    <w:abstractNumId w:val="89"/>
  </w:num>
  <w:num w:numId="33">
    <w:abstractNumId w:val="62"/>
  </w:num>
  <w:num w:numId="34">
    <w:abstractNumId w:val="51"/>
  </w:num>
  <w:num w:numId="35">
    <w:abstractNumId w:val="78"/>
  </w:num>
  <w:num w:numId="36">
    <w:abstractNumId w:val="60"/>
  </w:num>
  <w:num w:numId="37">
    <w:abstractNumId w:val="87"/>
  </w:num>
  <w:num w:numId="38">
    <w:abstractNumId w:val="40"/>
  </w:num>
  <w:num w:numId="39">
    <w:abstractNumId w:val="75"/>
  </w:num>
  <w:num w:numId="40">
    <w:abstractNumId w:val="59"/>
  </w:num>
  <w:num w:numId="41">
    <w:abstractNumId w:val="38"/>
  </w:num>
  <w:num w:numId="42">
    <w:abstractNumId w:val="74"/>
  </w:num>
  <w:num w:numId="43">
    <w:abstractNumId w:val="84"/>
  </w:num>
  <w:num w:numId="44">
    <w:abstractNumId w:val="68"/>
  </w:num>
  <w:num w:numId="45">
    <w:abstractNumId w:val="53"/>
  </w:num>
  <w:num w:numId="46">
    <w:abstractNumId w:val="94"/>
  </w:num>
  <w:num w:numId="47">
    <w:abstractNumId w:val="66"/>
  </w:num>
  <w:num w:numId="48">
    <w:abstractNumId w:val="56"/>
  </w:num>
  <w:num w:numId="49">
    <w:abstractNumId w:val="83"/>
  </w:num>
  <w:num w:numId="50">
    <w:abstractNumId w:val="92"/>
  </w:num>
  <w:num w:numId="51">
    <w:abstractNumId w:val="63"/>
  </w:num>
  <w:num w:numId="52">
    <w:abstractNumId w:val="55"/>
  </w:num>
  <w:num w:numId="53">
    <w:abstractNumId w:val="80"/>
  </w:num>
  <w:num w:numId="54">
    <w:abstractNumId w:val="77"/>
  </w:num>
  <w:num w:numId="55">
    <w:abstractNumId w:val="39"/>
  </w:num>
  <w:num w:numId="56">
    <w:abstractNumId w:val="46"/>
  </w:num>
  <w:num w:numId="57">
    <w:abstractNumId w:val="73"/>
  </w:num>
  <w:num w:numId="58">
    <w:abstractNumId w:val="58"/>
  </w:num>
  <w:num w:numId="59">
    <w:abstractNumId w:val="65"/>
  </w:num>
  <w:num w:numId="60">
    <w:abstractNumId w:val="93"/>
  </w:num>
  <w:num w:numId="61">
    <w:abstractNumId w:val="76"/>
  </w:num>
  <w:num w:numId="62">
    <w:abstractNumId w:val="54"/>
  </w:num>
  <w:num w:numId="63">
    <w:abstractNumId w:val="70"/>
  </w:num>
  <w:num w:numId="64">
    <w:abstractNumId w:val="57"/>
  </w:num>
  <w:num w:numId="6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27D9F"/>
    <w:rsid w:val="000309B6"/>
    <w:rsid w:val="00033F6F"/>
    <w:rsid w:val="000349A9"/>
    <w:rsid w:val="00036D46"/>
    <w:rsid w:val="00040951"/>
    <w:rsid w:val="00046E78"/>
    <w:rsid w:val="000515BE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4E9A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B7C73"/>
    <w:rsid w:val="002C01D3"/>
    <w:rsid w:val="002C0A73"/>
    <w:rsid w:val="002C13BA"/>
    <w:rsid w:val="002C2263"/>
    <w:rsid w:val="002C44C9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45E3"/>
    <w:rsid w:val="003E4875"/>
    <w:rsid w:val="003E4C47"/>
    <w:rsid w:val="003E6C31"/>
    <w:rsid w:val="003F0383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92857"/>
    <w:rsid w:val="004A20DA"/>
    <w:rsid w:val="004A2BC6"/>
    <w:rsid w:val="004A3958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2178"/>
    <w:rsid w:val="004C360A"/>
    <w:rsid w:val="004C6E35"/>
    <w:rsid w:val="004D5AAC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615D"/>
    <w:rsid w:val="006402F7"/>
    <w:rsid w:val="0064171A"/>
    <w:rsid w:val="00644BD1"/>
    <w:rsid w:val="0064774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CB6"/>
    <w:rsid w:val="00751527"/>
    <w:rsid w:val="0075234F"/>
    <w:rsid w:val="00752CB6"/>
    <w:rsid w:val="0075336A"/>
    <w:rsid w:val="007534FE"/>
    <w:rsid w:val="00755AE6"/>
    <w:rsid w:val="00760AE7"/>
    <w:rsid w:val="00763EE0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135A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50B7"/>
    <w:rsid w:val="0093337E"/>
    <w:rsid w:val="00933F5D"/>
    <w:rsid w:val="00936178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5B00"/>
    <w:rsid w:val="00A86F49"/>
    <w:rsid w:val="00A9025A"/>
    <w:rsid w:val="00A90F4E"/>
    <w:rsid w:val="00A917D3"/>
    <w:rsid w:val="00A93483"/>
    <w:rsid w:val="00A94175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2F14"/>
    <w:rsid w:val="00BA4911"/>
    <w:rsid w:val="00BA5618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26A6"/>
    <w:rsid w:val="00C84491"/>
    <w:rsid w:val="00C851F3"/>
    <w:rsid w:val="00C86363"/>
    <w:rsid w:val="00C9008E"/>
    <w:rsid w:val="00C903C5"/>
    <w:rsid w:val="00C9606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B1B"/>
    <w:rsid w:val="00D27D0D"/>
    <w:rsid w:val="00D31D1E"/>
    <w:rsid w:val="00D4173E"/>
    <w:rsid w:val="00D42F53"/>
    <w:rsid w:val="00D445F3"/>
    <w:rsid w:val="00D453B2"/>
    <w:rsid w:val="00D456C4"/>
    <w:rsid w:val="00D4618F"/>
    <w:rsid w:val="00D47514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1673B"/>
    <w:rsid w:val="00E178BE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696D"/>
    <w:rsid w:val="00ED6F58"/>
    <w:rsid w:val="00EE1371"/>
    <w:rsid w:val="00EE2155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A69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8009-023D-4E6C-BE56-7C236E9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2021-10-25T12:43:00Z</dcterms:created>
  <dcterms:modified xsi:type="dcterms:W3CDTF">2021-11-12T09:52:00Z</dcterms:modified>
</cp:coreProperties>
</file>