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1EE53F3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6CFA3" w14:textId="77777777" w:rsidR="00FB11AE" w:rsidRPr="00ED4993" w:rsidRDefault="00FB11AE" w:rsidP="00FB11AE">
      <w:pPr>
        <w:numPr>
          <w:ilvl w:val="0"/>
          <w:numId w:val="6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на Карте градостроительного зонирования следующие зоны с особыми условиями использования территорий:</w:t>
      </w:r>
    </w:p>
    <w:p w14:paraId="4D48678C" w14:textId="77777777" w:rsidR="00FB11AE" w:rsidRPr="00ED4993" w:rsidRDefault="00FB11AE" w:rsidP="00FB11AE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затопления</w:t>
      </w:r>
    </w:p>
    <w:p w14:paraId="6DB93CB3" w14:textId="77777777" w:rsidR="00FB11AE" w:rsidRPr="00ED4993" w:rsidRDefault="00FB11AE" w:rsidP="00FB11AE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Зона подтопления</w:t>
      </w:r>
    </w:p>
    <w:p w14:paraId="47D05F54" w14:textId="5C7F8E63" w:rsidR="00ED4993" w:rsidRPr="00FB11AE" w:rsidRDefault="004B26A0" w:rsidP="00ED4993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статьи 1 глав</w:t>
      </w:r>
      <w:bookmarkStart w:id="0" w:name="_GoBack"/>
      <w:bookmarkEnd w:id="0"/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ы 1 части 1,  абзац 12 статьи 1 главы 1 части 3 после слов «зоны охраняемых  объектов</w:t>
      </w:r>
      <w:proofErr w:type="gramStart"/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D4993" w:rsidRP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«зоны затопления, подтопления,».</w:t>
      </w:r>
    </w:p>
    <w:p w14:paraId="1DBD0BC2" w14:textId="0A67CE72" w:rsidR="00ED4993" w:rsidRPr="00ED4993" w:rsidRDefault="004B26A0" w:rsidP="00ED4993">
      <w:pPr>
        <w:numPr>
          <w:ilvl w:val="0"/>
          <w:numId w:val="6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993"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статьи 5 части 3 строками следующего содержания:</w:t>
      </w:r>
    </w:p>
    <w:p w14:paraId="7878E578" w14:textId="77777777" w:rsidR="00ED4993" w:rsidRPr="00ED4993" w:rsidRDefault="00ED4993" w:rsidP="00ED49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Calibri" w:hAnsi="Times New Roman" w:cs="Times New Roman"/>
          <w:sz w:val="28"/>
          <w:szCs w:val="28"/>
        </w:rPr>
        <w:t>«</w:t>
      </w:r>
    </w:p>
    <w:p w14:paraId="51082C92" w14:textId="043DFB3A" w:rsidR="00ED4993" w:rsidRPr="00ED4993" w:rsidRDefault="00ED4993" w:rsidP="00ED4993">
      <w:pPr>
        <w:tabs>
          <w:tab w:val="left" w:pos="1134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затопления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948AFA" w14:textId="65A5A246" w:rsidR="00ED4993" w:rsidRPr="00ED4993" w:rsidRDefault="00ED4993" w:rsidP="004D5B84">
      <w:pPr>
        <w:tabs>
          <w:tab w:val="left" w:pos="1134"/>
        </w:tabs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подтопления</w:t>
      </w:r>
      <w:proofErr w:type="gramStart"/>
      <w:r w:rsidR="00FB1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993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1DA46F24" w14:textId="4B67A735" w:rsidR="00ED4993" w:rsidRPr="00ED4993" w:rsidRDefault="004B26A0" w:rsidP="004B26A0">
      <w:pPr>
        <w:numPr>
          <w:ilvl w:val="0"/>
          <w:numId w:val="6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ED4993" w:rsidRPr="00ED4993">
        <w:rPr>
          <w:rFonts w:ascii="Times New Roman" w:eastAsia="Calibri" w:hAnsi="Times New Roman" w:cs="Times New Roman"/>
          <w:sz w:val="28"/>
          <w:szCs w:val="28"/>
        </w:rPr>
        <w:t xml:space="preserve"> часть 3 </w:t>
      </w:r>
      <w:r>
        <w:rPr>
          <w:rFonts w:ascii="Times New Roman" w:eastAsia="Calibri" w:hAnsi="Times New Roman" w:cs="Times New Roman"/>
          <w:sz w:val="28"/>
          <w:szCs w:val="28"/>
        </w:rPr>
        <w:t>статьей 35.1</w:t>
      </w:r>
      <w:r w:rsidR="00ED4993" w:rsidRPr="00ED499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48487525" w14:textId="77777777" w:rsidR="00ED4993" w:rsidRPr="00ED4993" w:rsidRDefault="00ED4993" w:rsidP="004D5B8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Calibri" w:hAnsi="Times New Roman" w:cs="Times New Roman"/>
          <w:sz w:val="28"/>
          <w:szCs w:val="28"/>
        </w:rPr>
        <w:t>«</w:t>
      </w:r>
      <w:r w:rsidRPr="00ED4993">
        <w:rPr>
          <w:rFonts w:ascii="Times New Roman" w:eastAsia="Calibri" w:hAnsi="Times New Roman" w:cs="Times New Roman"/>
          <w:b/>
          <w:bCs/>
          <w:sz w:val="28"/>
          <w:szCs w:val="28"/>
        </w:rPr>
        <w:t>Статья 35.1.</w:t>
      </w:r>
      <w:r w:rsidRPr="00ED4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993">
        <w:rPr>
          <w:rFonts w:ascii="Times New Roman" w:eastAsia="Calibri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строительства, расположенных в границах зон затопления и подтопления</w:t>
      </w:r>
      <w:r w:rsidRPr="00ED49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3FC75F" w14:textId="426CDEA1" w:rsidR="00ED4993" w:rsidRPr="00ED4993" w:rsidRDefault="00ED4993" w:rsidP="004D5B8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993">
        <w:rPr>
          <w:rFonts w:ascii="Times New Roman" w:eastAsia="Calibri" w:hAnsi="Times New Roman" w:cs="Times New Roman"/>
          <w:sz w:val="28"/>
          <w:szCs w:val="28"/>
        </w:rPr>
        <w:tab/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proofErr w:type="gramStart"/>
      <w:r w:rsidRPr="00ED4993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14:paraId="1C34EE97" w14:textId="3C19CC58" w:rsidR="006F472B" w:rsidRPr="004D5B84" w:rsidRDefault="006F472B" w:rsidP="004D5B8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472B" w:rsidRPr="004D5B84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F105" w14:textId="77777777" w:rsidR="003477C0" w:rsidRDefault="003477C0" w:rsidP="00E44A96">
      <w:pPr>
        <w:spacing w:after="0" w:line="240" w:lineRule="auto"/>
      </w:pPr>
      <w:r>
        <w:separator/>
      </w:r>
    </w:p>
  </w:endnote>
  <w:endnote w:type="continuationSeparator" w:id="0">
    <w:p w14:paraId="15C9377F" w14:textId="77777777" w:rsidR="003477C0" w:rsidRDefault="003477C0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C338" w14:textId="77777777" w:rsidR="003477C0" w:rsidRDefault="003477C0" w:rsidP="00E44A96">
      <w:pPr>
        <w:spacing w:after="0" w:line="240" w:lineRule="auto"/>
      </w:pPr>
      <w:r>
        <w:separator/>
      </w:r>
    </w:p>
  </w:footnote>
  <w:footnote w:type="continuationSeparator" w:id="0">
    <w:p w14:paraId="3DE09CE6" w14:textId="77777777" w:rsidR="003477C0" w:rsidRDefault="003477C0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FB11AE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7BF6459"/>
    <w:multiLevelType w:val="multilevel"/>
    <w:tmpl w:val="D72E933E"/>
    <w:lvl w:ilvl="0">
      <w:start w:val="1"/>
      <w:numFmt w:val="decimal"/>
      <w:lvlText w:val="Часть %1."/>
      <w:lvlJc w:val="left"/>
      <w:pPr>
        <w:ind w:left="0" w:firstLine="0"/>
      </w:pPr>
    </w:lvl>
    <w:lvl w:ilvl="1">
      <w:start w:val="1"/>
      <w:numFmt w:val="decimal"/>
      <w:lvlText w:val="Глава %2."/>
      <w:lvlJc w:val="left"/>
      <w:pPr>
        <w:ind w:left="0" w:firstLine="0"/>
      </w:pPr>
    </w:lvl>
    <w:lvl w:ilvl="2">
      <w:start w:val="1"/>
      <w:numFmt w:val="decimal"/>
      <w:lvlText w:val="Статья %3.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FCA4216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8"/>
  </w:num>
  <w:num w:numId="8">
    <w:abstractNumId w:val="80"/>
  </w:num>
  <w:num w:numId="9">
    <w:abstractNumId w:val="83"/>
  </w:num>
  <w:num w:numId="10">
    <w:abstractNumId w:val="42"/>
  </w:num>
  <w:num w:numId="11">
    <w:abstractNumId w:val="87"/>
  </w:num>
  <w:num w:numId="12">
    <w:abstractNumId w:val="68"/>
  </w:num>
  <w:num w:numId="13">
    <w:abstractNumId w:val="96"/>
  </w:num>
  <w:num w:numId="14">
    <w:abstractNumId w:val="70"/>
  </w:num>
  <w:num w:numId="15">
    <w:abstractNumId w:val="62"/>
  </w:num>
  <w:num w:numId="16">
    <w:abstractNumId w:val="72"/>
  </w:num>
  <w:num w:numId="17">
    <w:abstractNumId w:val="92"/>
  </w:num>
  <w:num w:numId="18">
    <w:abstractNumId w:val="44"/>
  </w:num>
  <w:num w:numId="19">
    <w:abstractNumId w:val="49"/>
  </w:num>
  <w:num w:numId="20">
    <w:abstractNumId w:val="43"/>
  </w:num>
  <w:num w:numId="21">
    <w:abstractNumId w:val="91"/>
  </w:num>
  <w:num w:numId="22">
    <w:abstractNumId w:val="65"/>
  </w:num>
  <w:num w:numId="23">
    <w:abstractNumId w:val="51"/>
  </w:num>
  <w:num w:numId="24">
    <w:abstractNumId w:val="46"/>
  </w:num>
  <w:num w:numId="25">
    <w:abstractNumId w:val="37"/>
  </w:num>
  <w:num w:numId="26">
    <w:abstractNumId w:val="73"/>
  </w:num>
  <w:num w:numId="27">
    <w:abstractNumId w:val="82"/>
  </w:num>
  <w:num w:numId="28">
    <w:abstractNumId w:val="86"/>
  </w:num>
  <w:num w:numId="29">
    <w:abstractNumId w:val="50"/>
  </w:num>
  <w:num w:numId="30">
    <w:abstractNumId w:val="45"/>
  </w:num>
  <w:num w:numId="31">
    <w:abstractNumId w:val="89"/>
  </w:num>
  <w:num w:numId="32">
    <w:abstractNumId w:val="90"/>
  </w:num>
  <w:num w:numId="33">
    <w:abstractNumId w:val="63"/>
  </w:num>
  <w:num w:numId="34">
    <w:abstractNumId w:val="52"/>
  </w:num>
  <w:num w:numId="35">
    <w:abstractNumId w:val="79"/>
  </w:num>
  <w:num w:numId="36">
    <w:abstractNumId w:val="61"/>
  </w:num>
  <w:num w:numId="37">
    <w:abstractNumId w:val="88"/>
  </w:num>
  <w:num w:numId="38">
    <w:abstractNumId w:val="40"/>
  </w:num>
  <w:num w:numId="39">
    <w:abstractNumId w:val="76"/>
  </w:num>
  <w:num w:numId="40">
    <w:abstractNumId w:val="60"/>
  </w:num>
  <w:num w:numId="41">
    <w:abstractNumId w:val="38"/>
  </w:num>
  <w:num w:numId="42">
    <w:abstractNumId w:val="75"/>
  </w:num>
  <w:num w:numId="43">
    <w:abstractNumId w:val="85"/>
  </w:num>
  <w:num w:numId="44">
    <w:abstractNumId w:val="69"/>
  </w:num>
  <w:num w:numId="45">
    <w:abstractNumId w:val="54"/>
  </w:num>
  <w:num w:numId="46">
    <w:abstractNumId w:val="95"/>
  </w:num>
  <w:num w:numId="47">
    <w:abstractNumId w:val="67"/>
  </w:num>
  <w:num w:numId="48">
    <w:abstractNumId w:val="57"/>
  </w:num>
  <w:num w:numId="49">
    <w:abstractNumId w:val="84"/>
  </w:num>
  <w:num w:numId="50">
    <w:abstractNumId w:val="93"/>
  </w:num>
  <w:num w:numId="51">
    <w:abstractNumId w:val="64"/>
  </w:num>
  <w:num w:numId="52">
    <w:abstractNumId w:val="56"/>
  </w:num>
  <w:num w:numId="53">
    <w:abstractNumId w:val="81"/>
  </w:num>
  <w:num w:numId="54">
    <w:abstractNumId w:val="78"/>
  </w:num>
  <w:num w:numId="55">
    <w:abstractNumId w:val="39"/>
  </w:num>
  <w:num w:numId="56">
    <w:abstractNumId w:val="47"/>
  </w:num>
  <w:num w:numId="57">
    <w:abstractNumId w:val="74"/>
  </w:num>
  <w:num w:numId="58">
    <w:abstractNumId w:val="59"/>
  </w:num>
  <w:num w:numId="59">
    <w:abstractNumId w:val="66"/>
  </w:num>
  <w:num w:numId="60">
    <w:abstractNumId w:val="94"/>
  </w:num>
  <w:num w:numId="61">
    <w:abstractNumId w:val="77"/>
  </w:num>
  <w:num w:numId="62">
    <w:abstractNumId w:val="55"/>
  </w:num>
  <w:num w:numId="63">
    <w:abstractNumId w:val="71"/>
  </w:num>
  <w:num w:numId="64">
    <w:abstractNumId w:val="58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26A0"/>
    <w:rsid w:val="004B3A14"/>
    <w:rsid w:val="004B77E4"/>
    <w:rsid w:val="004C1852"/>
    <w:rsid w:val="004C2178"/>
    <w:rsid w:val="004C360A"/>
    <w:rsid w:val="004C6E35"/>
    <w:rsid w:val="004D5AAC"/>
    <w:rsid w:val="004D5B84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18F1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4993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11AE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BDC1-9461-4DBC-8ED0-48F877C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2021-10-25T12:43:00Z</dcterms:created>
  <dcterms:modified xsi:type="dcterms:W3CDTF">2021-11-15T12:19:00Z</dcterms:modified>
</cp:coreProperties>
</file>