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4BDBBDB9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</w:t>
      </w:r>
      <w:r w:rsidR="009771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2FECA4A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</w:t>
      </w:r>
    </w:p>
    <w:p w14:paraId="23FE0D36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Правилам землепользования и застройки </w:t>
      </w:r>
    </w:p>
    <w:p w14:paraId="1251830D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частей территорий, входящих в состав </w:t>
      </w:r>
    </w:p>
    <w:p w14:paraId="681DC692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39A6A0B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>Селезнёвское</w:t>
      </w:r>
      <w:proofErr w:type="spellEnd"/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14:paraId="0A442B8E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Выборгского района </w:t>
      </w:r>
      <w:proofErr w:type="gramStart"/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C3B6EF8" w14:textId="77777777" w:rsidR="009771C1" w:rsidRDefault="009771C1" w:rsidP="009771C1">
      <w:pPr>
        <w:pStyle w:val="aff8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</w:p>
    <w:p w14:paraId="6B3ED76C" w14:textId="77777777" w:rsidR="009771C1" w:rsidRDefault="009771C1" w:rsidP="009771C1">
      <w:pPr>
        <w:pStyle w:val="aff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DB462A" w14:textId="77777777" w:rsidR="009771C1" w:rsidRDefault="009771C1" w:rsidP="009771C1">
      <w:pPr>
        <w:pStyle w:val="aff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1FA3E1" w14:textId="77777777" w:rsidR="009771C1" w:rsidRDefault="009771C1" w:rsidP="009771C1">
      <w:pPr>
        <w:pStyle w:val="aff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DEDACA" w14:textId="77777777" w:rsidR="009771C1" w:rsidRDefault="009771C1" w:rsidP="009771C1">
      <w:pPr>
        <w:pStyle w:val="aff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23443A" w14:textId="77777777" w:rsidR="009771C1" w:rsidRDefault="009771C1" w:rsidP="009771C1">
      <w:pPr>
        <w:pStyle w:val="aff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05EA73" w14:textId="278CCD0B" w:rsidR="009771C1" w:rsidRDefault="009771C1" w:rsidP="009771C1">
      <w:pPr>
        <w:pStyle w:val="aff8"/>
        <w:tabs>
          <w:tab w:val="left" w:pos="1134"/>
        </w:tabs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границах территориальной зоны</w:t>
      </w:r>
    </w:p>
    <w:p w14:paraId="1C34EE97" w14:textId="274BF1ED" w:rsidR="006F472B" w:rsidRPr="004E4441" w:rsidRDefault="009771C1" w:rsidP="009771C1">
      <w:pPr>
        <w:pStyle w:val="aff8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C1">
        <w:rPr>
          <w:rFonts w:ascii="Times New Roman" w:eastAsia="Calibri" w:hAnsi="Times New Roman" w:cs="Times New Roman"/>
          <w:sz w:val="28"/>
          <w:szCs w:val="28"/>
          <w:lang w:eastAsia="ru-RU"/>
        </w:rPr>
        <w:t>ТВ-1</w:t>
      </w:r>
    </w:p>
    <w:sectPr w:rsidR="006F472B" w:rsidRPr="004E4441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74DF" w14:textId="77777777" w:rsidR="007B1D3D" w:rsidRDefault="007B1D3D" w:rsidP="00E44A96">
      <w:pPr>
        <w:spacing w:after="0" w:line="240" w:lineRule="auto"/>
      </w:pPr>
      <w:r>
        <w:separator/>
      </w:r>
    </w:p>
  </w:endnote>
  <w:endnote w:type="continuationSeparator" w:id="0">
    <w:p w14:paraId="1FD7130A" w14:textId="77777777" w:rsidR="007B1D3D" w:rsidRDefault="007B1D3D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2C36" w14:textId="77777777" w:rsidR="007B1D3D" w:rsidRDefault="007B1D3D" w:rsidP="00E44A96">
      <w:pPr>
        <w:spacing w:after="0" w:line="240" w:lineRule="auto"/>
      </w:pPr>
      <w:r>
        <w:separator/>
      </w:r>
    </w:p>
  </w:footnote>
  <w:footnote w:type="continuationSeparator" w:id="0">
    <w:p w14:paraId="26DE1C3C" w14:textId="77777777" w:rsidR="007B1D3D" w:rsidRDefault="007B1D3D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FD7A69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9"/>
  </w:num>
  <w:num w:numId="9">
    <w:abstractNumId w:val="82"/>
  </w:num>
  <w:num w:numId="10">
    <w:abstractNumId w:val="41"/>
  </w:num>
  <w:num w:numId="11">
    <w:abstractNumId w:val="86"/>
  </w:num>
  <w:num w:numId="12">
    <w:abstractNumId w:val="67"/>
  </w:num>
  <w:num w:numId="13">
    <w:abstractNumId w:val="95"/>
  </w:num>
  <w:num w:numId="14">
    <w:abstractNumId w:val="69"/>
  </w:num>
  <w:num w:numId="15">
    <w:abstractNumId w:val="61"/>
  </w:num>
  <w:num w:numId="16">
    <w:abstractNumId w:val="71"/>
  </w:num>
  <w:num w:numId="17">
    <w:abstractNumId w:val="91"/>
  </w:num>
  <w:num w:numId="18">
    <w:abstractNumId w:val="43"/>
  </w:num>
  <w:num w:numId="19">
    <w:abstractNumId w:val="48"/>
  </w:num>
  <w:num w:numId="20">
    <w:abstractNumId w:val="42"/>
  </w:num>
  <w:num w:numId="21">
    <w:abstractNumId w:val="90"/>
  </w:num>
  <w:num w:numId="22">
    <w:abstractNumId w:val="64"/>
  </w:num>
  <w:num w:numId="23">
    <w:abstractNumId w:val="50"/>
  </w:num>
  <w:num w:numId="24">
    <w:abstractNumId w:val="45"/>
  </w:num>
  <w:num w:numId="25">
    <w:abstractNumId w:val="37"/>
  </w:num>
  <w:num w:numId="26">
    <w:abstractNumId w:val="72"/>
  </w:num>
  <w:num w:numId="27">
    <w:abstractNumId w:val="81"/>
  </w:num>
  <w:num w:numId="28">
    <w:abstractNumId w:val="85"/>
  </w:num>
  <w:num w:numId="29">
    <w:abstractNumId w:val="49"/>
  </w:num>
  <w:num w:numId="30">
    <w:abstractNumId w:val="44"/>
  </w:num>
  <w:num w:numId="31">
    <w:abstractNumId w:val="88"/>
  </w:num>
  <w:num w:numId="32">
    <w:abstractNumId w:val="89"/>
  </w:num>
  <w:num w:numId="33">
    <w:abstractNumId w:val="62"/>
  </w:num>
  <w:num w:numId="34">
    <w:abstractNumId w:val="51"/>
  </w:num>
  <w:num w:numId="35">
    <w:abstractNumId w:val="78"/>
  </w:num>
  <w:num w:numId="36">
    <w:abstractNumId w:val="60"/>
  </w:num>
  <w:num w:numId="37">
    <w:abstractNumId w:val="87"/>
  </w:num>
  <w:num w:numId="38">
    <w:abstractNumId w:val="40"/>
  </w:num>
  <w:num w:numId="39">
    <w:abstractNumId w:val="75"/>
  </w:num>
  <w:num w:numId="40">
    <w:abstractNumId w:val="59"/>
  </w:num>
  <w:num w:numId="41">
    <w:abstractNumId w:val="38"/>
  </w:num>
  <w:num w:numId="42">
    <w:abstractNumId w:val="74"/>
  </w:num>
  <w:num w:numId="43">
    <w:abstractNumId w:val="84"/>
  </w:num>
  <w:num w:numId="44">
    <w:abstractNumId w:val="68"/>
  </w:num>
  <w:num w:numId="45">
    <w:abstractNumId w:val="53"/>
  </w:num>
  <w:num w:numId="46">
    <w:abstractNumId w:val="94"/>
  </w:num>
  <w:num w:numId="47">
    <w:abstractNumId w:val="66"/>
  </w:num>
  <w:num w:numId="48">
    <w:abstractNumId w:val="56"/>
  </w:num>
  <w:num w:numId="49">
    <w:abstractNumId w:val="83"/>
  </w:num>
  <w:num w:numId="50">
    <w:abstractNumId w:val="92"/>
  </w:num>
  <w:num w:numId="51">
    <w:abstractNumId w:val="63"/>
  </w:num>
  <w:num w:numId="52">
    <w:abstractNumId w:val="55"/>
  </w:num>
  <w:num w:numId="53">
    <w:abstractNumId w:val="80"/>
  </w:num>
  <w:num w:numId="54">
    <w:abstractNumId w:val="77"/>
  </w:num>
  <w:num w:numId="55">
    <w:abstractNumId w:val="39"/>
  </w:num>
  <w:num w:numId="56">
    <w:abstractNumId w:val="46"/>
  </w:num>
  <w:num w:numId="57">
    <w:abstractNumId w:val="73"/>
  </w:num>
  <w:num w:numId="58">
    <w:abstractNumId w:val="58"/>
  </w:num>
  <w:num w:numId="59">
    <w:abstractNumId w:val="65"/>
  </w:num>
  <w:num w:numId="60">
    <w:abstractNumId w:val="93"/>
  </w:num>
  <w:num w:numId="61">
    <w:abstractNumId w:val="76"/>
  </w:num>
  <w:num w:numId="62">
    <w:abstractNumId w:val="54"/>
  </w:num>
  <w:num w:numId="63">
    <w:abstractNumId w:val="70"/>
  </w:num>
  <w:num w:numId="64">
    <w:abstractNumId w:val="57"/>
  </w:num>
  <w:num w:numId="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1F660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1623B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1D3D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E5E5F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1C1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5905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87407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E25B2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AF5E-E3FD-47B0-90C0-DCEA8F6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2021-11-08T12:56:00Z</dcterms:created>
  <dcterms:modified xsi:type="dcterms:W3CDTF">2021-12-10T08:00:00Z</dcterms:modified>
</cp:coreProperties>
</file>