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3"/>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D821FA" w:rsidRPr="00E10C06" w14:paraId="62089B0F" w14:textId="77777777" w:rsidTr="0019769E">
        <w:tc>
          <w:tcPr>
            <w:tcW w:w="4530" w:type="dxa"/>
          </w:tcPr>
          <w:p w14:paraId="604F6CAA" w14:textId="77777777" w:rsidR="00D821FA" w:rsidRPr="00E10C06" w:rsidRDefault="00D821FA" w:rsidP="0019769E">
            <w:pPr>
              <w:ind w:right="215"/>
              <w:jc w:val="left"/>
              <w:outlineLvl w:val="0"/>
              <w:rPr>
                <w:sz w:val="28"/>
                <w:szCs w:val="28"/>
              </w:rPr>
            </w:pPr>
            <w:bookmarkStart w:id="0" w:name="_Toc516836428"/>
            <w:r w:rsidRPr="00E10C06">
              <w:rPr>
                <w:sz w:val="28"/>
                <w:szCs w:val="28"/>
              </w:rPr>
              <w:t>Приложение № 5 к приказу</w:t>
            </w:r>
          </w:p>
        </w:tc>
      </w:tr>
      <w:tr w:rsidR="00D821FA" w:rsidRPr="00E10C06" w14:paraId="28CD8A47" w14:textId="77777777" w:rsidTr="0019769E">
        <w:tc>
          <w:tcPr>
            <w:tcW w:w="4530" w:type="dxa"/>
          </w:tcPr>
          <w:p w14:paraId="7F317E77" w14:textId="77777777" w:rsidR="00D821FA" w:rsidRPr="00E10C06" w:rsidRDefault="00D821FA" w:rsidP="0019769E">
            <w:pPr>
              <w:ind w:right="215"/>
              <w:jc w:val="left"/>
              <w:outlineLvl w:val="0"/>
              <w:rPr>
                <w:sz w:val="28"/>
                <w:szCs w:val="28"/>
              </w:rPr>
            </w:pPr>
            <w:r w:rsidRPr="00E10C06">
              <w:rPr>
                <w:sz w:val="28"/>
                <w:szCs w:val="28"/>
              </w:rPr>
              <w:t>Комитета градостроительной</w:t>
            </w:r>
          </w:p>
        </w:tc>
      </w:tr>
      <w:tr w:rsidR="00D821FA" w:rsidRPr="00E10C06" w14:paraId="28DE90CF" w14:textId="77777777" w:rsidTr="0019769E">
        <w:tc>
          <w:tcPr>
            <w:tcW w:w="4530" w:type="dxa"/>
          </w:tcPr>
          <w:p w14:paraId="703E80C2" w14:textId="77777777" w:rsidR="00D821FA" w:rsidRPr="00E10C06" w:rsidRDefault="00D821FA" w:rsidP="0019769E">
            <w:pPr>
              <w:ind w:right="215"/>
              <w:jc w:val="left"/>
              <w:outlineLvl w:val="0"/>
              <w:rPr>
                <w:sz w:val="28"/>
                <w:szCs w:val="28"/>
              </w:rPr>
            </w:pPr>
            <w:r w:rsidRPr="00E10C06">
              <w:rPr>
                <w:sz w:val="28"/>
                <w:szCs w:val="28"/>
              </w:rPr>
              <w:t>политики Ленинградской области</w:t>
            </w:r>
          </w:p>
        </w:tc>
      </w:tr>
      <w:tr w:rsidR="00D821FA" w:rsidRPr="00E10C06" w14:paraId="4FD795F7" w14:textId="77777777" w:rsidTr="007C4137">
        <w:trPr>
          <w:trHeight w:val="452"/>
        </w:trPr>
        <w:tc>
          <w:tcPr>
            <w:tcW w:w="4530" w:type="dxa"/>
          </w:tcPr>
          <w:p w14:paraId="7D661243" w14:textId="77777777" w:rsidR="00D821FA" w:rsidRPr="00E10C06" w:rsidRDefault="00D821FA" w:rsidP="0019769E">
            <w:pPr>
              <w:ind w:right="215"/>
              <w:jc w:val="left"/>
              <w:outlineLvl w:val="0"/>
              <w:rPr>
                <w:sz w:val="28"/>
                <w:szCs w:val="28"/>
              </w:rPr>
            </w:pPr>
            <w:r w:rsidRPr="00E10C06">
              <w:rPr>
                <w:sz w:val="28"/>
                <w:szCs w:val="28"/>
              </w:rPr>
              <w:t>от _________________ № ______</w:t>
            </w:r>
          </w:p>
        </w:tc>
      </w:tr>
    </w:tbl>
    <w:p w14:paraId="4E069D2C" w14:textId="77777777" w:rsidR="00E74BA5" w:rsidRPr="00E10C06" w:rsidRDefault="00E74BA5" w:rsidP="005F1798">
      <w:pPr>
        <w:pStyle w:val="affffa"/>
        <w:ind w:left="284" w:right="284" w:firstLine="709"/>
        <w:jc w:val="both"/>
        <w:rPr>
          <w:b/>
          <w:caps w:val="0"/>
          <w:sz w:val="28"/>
          <w:szCs w:val="24"/>
        </w:rPr>
      </w:pPr>
    </w:p>
    <w:bookmarkEnd w:id="0"/>
    <w:p w14:paraId="1BFD7433" w14:textId="5A79039C" w:rsidR="0085087A" w:rsidRPr="00E10C06" w:rsidRDefault="0085087A" w:rsidP="005F1798">
      <w:pPr>
        <w:pStyle w:val="afb"/>
        <w:tabs>
          <w:tab w:val="num" w:pos="1206"/>
        </w:tabs>
        <w:ind w:left="786" w:right="284"/>
        <w:jc w:val="center"/>
        <w:rPr>
          <w:rStyle w:val="affc"/>
          <w:b/>
          <w:bCs/>
        </w:rPr>
      </w:pPr>
      <w:r w:rsidRPr="00E10C06">
        <w:rPr>
          <w:rStyle w:val="affc"/>
          <w:b/>
          <w:bCs/>
        </w:rPr>
        <w:t>Положение об очередности планируемого развития территории</w:t>
      </w:r>
    </w:p>
    <w:p w14:paraId="6F8C64FD" w14:textId="77777777" w:rsidR="005F1798" w:rsidRPr="00E10C06" w:rsidRDefault="005F1798" w:rsidP="005F1798">
      <w:pPr>
        <w:pStyle w:val="afb"/>
        <w:tabs>
          <w:tab w:val="num" w:pos="1206"/>
        </w:tabs>
        <w:ind w:left="786" w:right="284"/>
        <w:jc w:val="center"/>
        <w:rPr>
          <w:rStyle w:val="affc"/>
          <w:b/>
          <w:bCs/>
        </w:rPr>
      </w:pPr>
    </w:p>
    <w:tbl>
      <w:tblPr>
        <w:tblStyle w:val="af3"/>
        <w:tblW w:w="0" w:type="auto"/>
        <w:jc w:val="center"/>
        <w:tblLook w:val="04A0" w:firstRow="1" w:lastRow="0" w:firstColumn="1" w:lastColumn="0" w:noHBand="0" w:noVBand="1"/>
      </w:tblPr>
      <w:tblGrid>
        <w:gridCol w:w="1668"/>
        <w:gridCol w:w="1711"/>
        <w:gridCol w:w="4407"/>
        <w:gridCol w:w="1928"/>
      </w:tblGrid>
      <w:tr w:rsidR="000F7B0E" w:rsidRPr="00E10C06" w14:paraId="4BEC7C7C" w14:textId="77777777" w:rsidTr="00E812DD">
        <w:trPr>
          <w:jc w:val="center"/>
        </w:trPr>
        <w:tc>
          <w:tcPr>
            <w:tcW w:w="1668" w:type="dxa"/>
            <w:vAlign w:val="center"/>
          </w:tcPr>
          <w:p w14:paraId="1493A6EF" w14:textId="77777777" w:rsidR="000F7B0E" w:rsidRPr="00E10C06" w:rsidRDefault="000F7B0E" w:rsidP="00E812DD">
            <w:r w:rsidRPr="00E10C06">
              <w:t>№ зоны планируемого размещения объектов капитального строительства</w:t>
            </w:r>
          </w:p>
        </w:tc>
        <w:tc>
          <w:tcPr>
            <w:tcW w:w="1711" w:type="dxa"/>
            <w:shd w:val="clear" w:color="auto" w:fill="auto"/>
            <w:vAlign w:val="center"/>
          </w:tcPr>
          <w:p w14:paraId="7F77E913" w14:textId="77777777" w:rsidR="000F7B0E" w:rsidRPr="00E10C06" w:rsidRDefault="000F7B0E" w:rsidP="00E812DD">
            <w:r w:rsidRPr="00E10C06">
              <w:t>№ земельного участка</w:t>
            </w:r>
          </w:p>
        </w:tc>
        <w:tc>
          <w:tcPr>
            <w:tcW w:w="4407" w:type="dxa"/>
            <w:shd w:val="clear" w:color="auto" w:fill="auto"/>
            <w:vAlign w:val="center"/>
          </w:tcPr>
          <w:p w14:paraId="36357E55" w14:textId="77777777" w:rsidR="000F7B0E" w:rsidRPr="00E10C06" w:rsidRDefault="000F7B0E" w:rsidP="00E812DD">
            <w:r w:rsidRPr="00E10C06">
              <w:t>Функциональное назначение объектов капитального строительства</w:t>
            </w:r>
          </w:p>
        </w:tc>
        <w:tc>
          <w:tcPr>
            <w:tcW w:w="1928" w:type="dxa"/>
            <w:shd w:val="clear" w:color="auto" w:fill="auto"/>
            <w:vAlign w:val="center"/>
          </w:tcPr>
          <w:p w14:paraId="3D3C433E" w14:textId="77777777" w:rsidR="000F7B0E" w:rsidRPr="00E10C06" w:rsidRDefault="000F7B0E" w:rsidP="00E812DD">
            <w:r w:rsidRPr="00E10C06">
              <w:t>Этапы проектирования, строительства, объектов капитального строительства</w:t>
            </w:r>
          </w:p>
        </w:tc>
      </w:tr>
      <w:tr w:rsidR="000F7B0E" w:rsidRPr="00E10C06" w14:paraId="23AEE6B9" w14:textId="77777777" w:rsidTr="00E812DD">
        <w:trPr>
          <w:jc w:val="center"/>
        </w:trPr>
        <w:tc>
          <w:tcPr>
            <w:tcW w:w="1668" w:type="dxa"/>
            <w:vAlign w:val="center"/>
          </w:tcPr>
          <w:p w14:paraId="4A708E84" w14:textId="77777777" w:rsidR="000F7B0E" w:rsidRPr="00E10C06" w:rsidRDefault="000F7B0E" w:rsidP="00E812DD">
            <w:pPr>
              <w:jc w:val="center"/>
            </w:pPr>
            <w:r w:rsidRPr="00E10C06">
              <w:rPr>
                <w:bCs/>
              </w:rPr>
              <w:t>1.1</w:t>
            </w:r>
          </w:p>
        </w:tc>
        <w:tc>
          <w:tcPr>
            <w:tcW w:w="1711" w:type="dxa"/>
            <w:shd w:val="clear" w:color="auto" w:fill="auto"/>
            <w:vAlign w:val="center"/>
          </w:tcPr>
          <w:p w14:paraId="5B184641" w14:textId="77777777" w:rsidR="000F7B0E" w:rsidRPr="00E10C06" w:rsidRDefault="000F7B0E" w:rsidP="00E812DD">
            <w:pPr>
              <w:jc w:val="center"/>
            </w:pPr>
            <w:r w:rsidRPr="00E10C06">
              <w:rPr>
                <w:bCs/>
              </w:rPr>
              <w:t>1.1</w:t>
            </w:r>
          </w:p>
        </w:tc>
        <w:tc>
          <w:tcPr>
            <w:tcW w:w="4407" w:type="dxa"/>
            <w:shd w:val="clear" w:color="auto" w:fill="auto"/>
          </w:tcPr>
          <w:p w14:paraId="4D4BFF75" w14:textId="77777777" w:rsidR="000F7B0E" w:rsidRPr="00E10C06" w:rsidRDefault="000F7B0E" w:rsidP="00E812DD">
            <w:r w:rsidRPr="00E10C06">
              <w:rPr>
                <w:bCs/>
              </w:rPr>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1928" w:type="dxa"/>
            <w:vMerge w:val="restart"/>
            <w:shd w:val="clear" w:color="auto" w:fill="auto"/>
            <w:vAlign w:val="center"/>
          </w:tcPr>
          <w:p w14:paraId="061661B4" w14:textId="3505D887" w:rsidR="000F7B0E" w:rsidRPr="00E10C06" w:rsidRDefault="000F7B0E" w:rsidP="00E10C06">
            <w:pPr>
              <w:jc w:val="center"/>
            </w:pPr>
            <w:r w:rsidRPr="00E10C06">
              <w:t>1</w:t>
            </w:r>
          </w:p>
        </w:tc>
      </w:tr>
      <w:tr w:rsidR="000F7B0E" w:rsidRPr="00E10C06" w14:paraId="4C268575" w14:textId="77777777" w:rsidTr="00E812DD">
        <w:trPr>
          <w:jc w:val="center"/>
        </w:trPr>
        <w:tc>
          <w:tcPr>
            <w:tcW w:w="1668" w:type="dxa"/>
            <w:vAlign w:val="center"/>
          </w:tcPr>
          <w:p w14:paraId="07D600C1" w14:textId="77777777" w:rsidR="000F7B0E" w:rsidRPr="00E10C06" w:rsidRDefault="000F7B0E" w:rsidP="00E812DD">
            <w:pPr>
              <w:jc w:val="center"/>
            </w:pPr>
            <w:r w:rsidRPr="00E10C06">
              <w:rPr>
                <w:bCs/>
              </w:rPr>
              <w:t>1.2</w:t>
            </w:r>
          </w:p>
        </w:tc>
        <w:tc>
          <w:tcPr>
            <w:tcW w:w="1711" w:type="dxa"/>
            <w:shd w:val="clear" w:color="auto" w:fill="auto"/>
            <w:vAlign w:val="center"/>
          </w:tcPr>
          <w:p w14:paraId="37E7B2C5" w14:textId="77777777" w:rsidR="000F7B0E" w:rsidRPr="00E10C06" w:rsidRDefault="000F7B0E" w:rsidP="00E812DD">
            <w:pPr>
              <w:jc w:val="center"/>
            </w:pPr>
            <w:r w:rsidRPr="00E10C06">
              <w:rPr>
                <w:bCs/>
              </w:rPr>
              <w:t>1.2</w:t>
            </w:r>
          </w:p>
        </w:tc>
        <w:tc>
          <w:tcPr>
            <w:tcW w:w="4407" w:type="dxa"/>
            <w:shd w:val="clear" w:color="auto" w:fill="auto"/>
          </w:tcPr>
          <w:p w14:paraId="4EC2146B" w14:textId="77777777" w:rsidR="000F7B0E" w:rsidRPr="00E10C06" w:rsidRDefault="000F7B0E" w:rsidP="00E812DD">
            <w:r w:rsidRPr="00E10C06">
              <w:rPr>
                <w:bCs/>
              </w:rPr>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1928" w:type="dxa"/>
            <w:vMerge/>
            <w:shd w:val="clear" w:color="auto" w:fill="auto"/>
            <w:vAlign w:val="center"/>
          </w:tcPr>
          <w:p w14:paraId="06963972" w14:textId="77777777" w:rsidR="000F7B0E" w:rsidRPr="00E10C06" w:rsidRDefault="000F7B0E" w:rsidP="00E812DD">
            <w:pPr>
              <w:jc w:val="center"/>
            </w:pPr>
          </w:p>
        </w:tc>
      </w:tr>
      <w:tr w:rsidR="000F7B0E" w:rsidRPr="00E10C06" w14:paraId="03520A4A" w14:textId="77777777" w:rsidTr="00E812DD">
        <w:trPr>
          <w:trHeight w:val="517"/>
          <w:jc w:val="center"/>
        </w:trPr>
        <w:tc>
          <w:tcPr>
            <w:tcW w:w="1668" w:type="dxa"/>
            <w:vAlign w:val="center"/>
          </w:tcPr>
          <w:p w14:paraId="7CDAB86F" w14:textId="77777777" w:rsidR="000F7B0E" w:rsidRPr="00E10C06" w:rsidRDefault="000F7B0E" w:rsidP="00E812DD">
            <w:pPr>
              <w:jc w:val="center"/>
              <w:rPr>
                <w:bCs/>
              </w:rPr>
            </w:pPr>
            <w:r w:rsidRPr="00E10C06">
              <w:rPr>
                <w:bCs/>
              </w:rPr>
              <w:t>1.3</w:t>
            </w:r>
          </w:p>
        </w:tc>
        <w:tc>
          <w:tcPr>
            <w:tcW w:w="1711" w:type="dxa"/>
            <w:shd w:val="clear" w:color="auto" w:fill="auto"/>
            <w:vAlign w:val="center"/>
          </w:tcPr>
          <w:p w14:paraId="6DE27FD8" w14:textId="77777777" w:rsidR="000F7B0E" w:rsidRPr="00E10C06" w:rsidRDefault="000F7B0E" w:rsidP="00E812DD">
            <w:pPr>
              <w:jc w:val="center"/>
              <w:rPr>
                <w:bCs/>
              </w:rPr>
            </w:pPr>
            <w:r w:rsidRPr="00E10C06">
              <w:rPr>
                <w:bCs/>
              </w:rPr>
              <w:t>1.3</w:t>
            </w:r>
          </w:p>
        </w:tc>
        <w:tc>
          <w:tcPr>
            <w:tcW w:w="4407" w:type="dxa"/>
            <w:shd w:val="clear" w:color="auto" w:fill="auto"/>
          </w:tcPr>
          <w:p w14:paraId="254F75AF" w14:textId="77777777" w:rsidR="000F7B0E" w:rsidRPr="00E10C06" w:rsidRDefault="000F7B0E" w:rsidP="00E812DD">
            <w:r w:rsidRPr="00E10C06">
              <w:rPr>
                <w:bCs/>
              </w:rPr>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1928" w:type="dxa"/>
            <w:vMerge/>
            <w:shd w:val="clear" w:color="auto" w:fill="auto"/>
            <w:vAlign w:val="center"/>
          </w:tcPr>
          <w:p w14:paraId="746289EC" w14:textId="77777777" w:rsidR="000F7B0E" w:rsidRPr="00E10C06" w:rsidRDefault="000F7B0E" w:rsidP="00E812DD">
            <w:pPr>
              <w:jc w:val="center"/>
            </w:pPr>
          </w:p>
        </w:tc>
      </w:tr>
      <w:tr w:rsidR="000F7B0E" w:rsidRPr="00E10C06" w14:paraId="1FBBA60A" w14:textId="77777777" w:rsidTr="00E812DD">
        <w:trPr>
          <w:trHeight w:val="517"/>
          <w:jc w:val="center"/>
        </w:trPr>
        <w:tc>
          <w:tcPr>
            <w:tcW w:w="1668" w:type="dxa"/>
            <w:vAlign w:val="center"/>
          </w:tcPr>
          <w:p w14:paraId="7D616D8E" w14:textId="77777777" w:rsidR="000F7B0E" w:rsidRPr="00E10C06" w:rsidRDefault="000F7B0E" w:rsidP="00E812DD">
            <w:pPr>
              <w:jc w:val="center"/>
              <w:rPr>
                <w:bCs/>
              </w:rPr>
            </w:pPr>
            <w:r w:rsidRPr="00E10C06">
              <w:rPr>
                <w:bCs/>
              </w:rPr>
              <w:t>1.4</w:t>
            </w:r>
          </w:p>
        </w:tc>
        <w:tc>
          <w:tcPr>
            <w:tcW w:w="1711" w:type="dxa"/>
            <w:shd w:val="clear" w:color="auto" w:fill="auto"/>
            <w:vAlign w:val="center"/>
          </w:tcPr>
          <w:p w14:paraId="1DB4D507" w14:textId="77777777" w:rsidR="000F7B0E" w:rsidRPr="00E10C06" w:rsidRDefault="000F7B0E" w:rsidP="00E812DD">
            <w:pPr>
              <w:jc w:val="center"/>
              <w:rPr>
                <w:bCs/>
              </w:rPr>
            </w:pPr>
            <w:r w:rsidRPr="00E10C06">
              <w:rPr>
                <w:bCs/>
              </w:rPr>
              <w:t>1.4</w:t>
            </w:r>
          </w:p>
        </w:tc>
        <w:tc>
          <w:tcPr>
            <w:tcW w:w="4407" w:type="dxa"/>
            <w:shd w:val="clear" w:color="auto" w:fill="auto"/>
          </w:tcPr>
          <w:p w14:paraId="3D5D4270" w14:textId="77777777" w:rsidR="000F7B0E" w:rsidRPr="00E10C06" w:rsidRDefault="000F7B0E" w:rsidP="00E812DD">
            <w:r w:rsidRPr="00E10C06">
              <w:rPr>
                <w:bCs/>
              </w:rPr>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1928" w:type="dxa"/>
            <w:vMerge/>
            <w:shd w:val="clear" w:color="auto" w:fill="auto"/>
            <w:vAlign w:val="center"/>
          </w:tcPr>
          <w:p w14:paraId="3DCA94CF" w14:textId="77777777" w:rsidR="000F7B0E" w:rsidRPr="00E10C06" w:rsidRDefault="000F7B0E" w:rsidP="00E812DD">
            <w:pPr>
              <w:jc w:val="center"/>
            </w:pPr>
          </w:p>
        </w:tc>
      </w:tr>
      <w:tr w:rsidR="000F7B0E" w:rsidRPr="00E10C06" w14:paraId="22DA1B6A" w14:textId="77777777" w:rsidTr="00E812DD">
        <w:trPr>
          <w:trHeight w:val="517"/>
          <w:jc w:val="center"/>
        </w:trPr>
        <w:tc>
          <w:tcPr>
            <w:tcW w:w="1668" w:type="dxa"/>
            <w:vAlign w:val="center"/>
          </w:tcPr>
          <w:p w14:paraId="7CDD8321" w14:textId="77777777" w:rsidR="000F7B0E" w:rsidRPr="00E10C06" w:rsidRDefault="000F7B0E" w:rsidP="00E812DD">
            <w:pPr>
              <w:jc w:val="center"/>
              <w:rPr>
                <w:bCs/>
              </w:rPr>
            </w:pPr>
            <w:r w:rsidRPr="00E10C06">
              <w:rPr>
                <w:bCs/>
              </w:rPr>
              <w:t>1.5</w:t>
            </w:r>
          </w:p>
        </w:tc>
        <w:tc>
          <w:tcPr>
            <w:tcW w:w="1711" w:type="dxa"/>
            <w:shd w:val="clear" w:color="auto" w:fill="auto"/>
            <w:vAlign w:val="center"/>
          </w:tcPr>
          <w:p w14:paraId="58FC7D5A" w14:textId="77777777" w:rsidR="000F7B0E" w:rsidRPr="00E10C06" w:rsidRDefault="000F7B0E" w:rsidP="00E812DD">
            <w:pPr>
              <w:jc w:val="center"/>
              <w:rPr>
                <w:bCs/>
              </w:rPr>
            </w:pPr>
            <w:r w:rsidRPr="00E10C06">
              <w:rPr>
                <w:bCs/>
              </w:rPr>
              <w:t>1.5</w:t>
            </w:r>
          </w:p>
        </w:tc>
        <w:tc>
          <w:tcPr>
            <w:tcW w:w="4407" w:type="dxa"/>
            <w:shd w:val="clear" w:color="auto" w:fill="auto"/>
          </w:tcPr>
          <w:p w14:paraId="6961C2FB" w14:textId="77777777" w:rsidR="000F7B0E" w:rsidRPr="00E10C06" w:rsidRDefault="000F7B0E" w:rsidP="00E812DD">
            <w:pPr>
              <w:rPr>
                <w:bCs/>
              </w:rPr>
            </w:pPr>
            <w:r w:rsidRPr="00E10C06">
              <w:rPr>
                <w:bCs/>
              </w:rPr>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1928" w:type="dxa"/>
            <w:vMerge/>
            <w:shd w:val="clear" w:color="auto" w:fill="auto"/>
            <w:vAlign w:val="center"/>
          </w:tcPr>
          <w:p w14:paraId="6681F67E" w14:textId="77777777" w:rsidR="000F7B0E" w:rsidRPr="00E10C06" w:rsidRDefault="000F7B0E" w:rsidP="00E812DD">
            <w:pPr>
              <w:jc w:val="center"/>
            </w:pPr>
          </w:p>
        </w:tc>
      </w:tr>
      <w:tr w:rsidR="000F7B0E" w:rsidRPr="00E10C06" w14:paraId="5B613D1B" w14:textId="77777777" w:rsidTr="00E812DD">
        <w:trPr>
          <w:trHeight w:val="517"/>
          <w:jc w:val="center"/>
        </w:trPr>
        <w:tc>
          <w:tcPr>
            <w:tcW w:w="1668" w:type="dxa"/>
            <w:vAlign w:val="center"/>
          </w:tcPr>
          <w:p w14:paraId="245A6A9B" w14:textId="77777777" w:rsidR="000F7B0E" w:rsidRPr="00E10C06" w:rsidRDefault="000F7B0E" w:rsidP="00E812DD">
            <w:pPr>
              <w:jc w:val="center"/>
              <w:rPr>
                <w:bCs/>
              </w:rPr>
            </w:pPr>
            <w:r w:rsidRPr="00E10C06">
              <w:rPr>
                <w:bCs/>
              </w:rPr>
              <w:t>1.7</w:t>
            </w:r>
          </w:p>
        </w:tc>
        <w:tc>
          <w:tcPr>
            <w:tcW w:w="1711" w:type="dxa"/>
            <w:shd w:val="clear" w:color="auto" w:fill="auto"/>
            <w:vAlign w:val="center"/>
          </w:tcPr>
          <w:p w14:paraId="3BB87F85" w14:textId="77777777" w:rsidR="000F7B0E" w:rsidRPr="00E10C06" w:rsidRDefault="000F7B0E" w:rsidP="00E812DD">
            <w:pPr>
              <w:jc w:val="center"/>
              <w:rPr>
                <w:bCs/>
              </w:rPr>
            </w:pPr>
            <w:r w:rsidRPr="00E10C06">
              <w:rPr>
                <w:bCs/>
              </w:rPr>
              <w:t>1.7</w:t>
            </w:r>
          </w:p>
        </w:tc>
        <w:tc>
          <w:tcPr>
            <w:tcW w:w="4407" w:type="dxa"/>
            <w:shd w:val="clear" w:color="auto" w:fill="auto"/>
            <w:vAlign w:val="center"/>
          </w:tcPr>
          <w:p w14:paraId="3000E889" w14:textId="77777777" w:rsidR="000F7B0E" w:rsidRPr="00E10C06" w:rsidRDefault="000F7B0E" w:rsidP="00E812DD">
            <w:pPr>
              <w:rPr>
                <w:bCs/>
              </w:rPr>
            </w:pPr>
            <w:r w:rsidRPr="00E10C06">
              <w:rPr>
                <w:bCs/>
              </w:rPr>
              <w:t xml:space="preserve">Дошкольная образовательная организация </w:t>
            </w:r>
          </w:p>
        </w:tc>
        <w:tc>
          <w:tcPr>
            <w:tcW w:w="1928" w:type="dxa"/>
            <w:vMerge/>
            <w:shd w:val="clear" w:color="auto" w:fill="auto"/>
            <w:vAlign w:val="center"/>
          </w:tcPr>
          <w:p w14:paraId="2DE593BB" w14:textId="77777777" w:rsidR="000F7B0E" w:rsidRPr="00E10C06" w:rsidRDefault="000F7B0E" w:rsidP="00E812DD">
            <w:pPr>
              <w:jc w:val="center"/>
            </w:pPr>
          </w:p>
        </w:tc>
      </w:tr>
      <w:tr w:rsidR="000F7B0E" w:rsidRPr="00E10C06" w14:paraId="4B7036E1" w14:textId="77777777" w:rsidTr="00E812DD">
        <w:trPr>
          <w:trHeight w:val="273"/>
          <w:jc w:val="center"/>
        </w:trPr>
        <w:tc>
          <w:tcPr>
            <w:tcW w:w="1668" w:type="dxa"/>
            <w:vAlign w:val="center"/>
          </w:tcPr>
          <w:p w14:paraId="3C721C49" w14:textId="77777777" w:rsidR="000F7B0E" w:rsidRPr="00E10C06" w:rsidRDefault="000F7B0E" w:rsidP="00E812DD">
            <w:pPr>
              <w:jc w:val="center"/>
            </w:pPr>
            <w:r w:rsidRPr="00E10C06">
              <w:t>1.8</w:t>
            </w:r>
          </w:p>
        </w:tc>
        <w:tc>
          <w:tcPr>
            <w:tcW w:w="1711" w:type="dxa"/>
            <w:shd w:val="clear" w:color="auto" w:fill="auto"/>
            <w:vAlign w:val="center"/>
          </w:tcPr>
          <w:p w14:paraId="00B3F072" w14:textId="77777777" w:rsidR="000F7B0E" w:rsidRPr="00E10C06" w:rsidRDefault="000F7B0E" w:rsidP="00E812DD">
            <w:pPr>
              <w:jc w:val="center"/>
              <w:rPr>
                <w:bCs/>
              </w:rPr>
            </w:pPr>
            <w:r w:rsidRPr="00E10C06">
              <w:t>1.8</w:t>
            </w:r>
          </w:p>
        </w:tc>
        <w:tc>
          <w:tcPr>
            <w:tcW w:w="4407" w:type="dxa"/>
            <w:shd w:val="clear" w:color="auto" w:fill="auto"/>
            <w:vAlign w:val="center"/>
          </w:tcPr>
          <w:p w14:paraId="121BE350" w14:textId="77777777" w:rsidR="000F7B0E" w:rsidRPr="00E10C06" w:rsidRDefault="000F7B0E" w:rsidP="00E812DD">
            <w:r w:rsidRPr="00E10C06">
              <w:rPr>
                <w:bCs/>
              </w:rPr>
              <w:t>Отдельно стоящий гараж закрытого типа</w:t>
            </w:r>
          </w:p>
        </w:tc>
        <w:tc>
          <w:tcPr>
            <w:tcW w:w="1928" w:type="dxa"/>
            <w:vMerge/>
            <w:shd w:val="clear" w:color="auto" w:fill="auto"/>
            <w:vAlign w:val="center"/>
          </w:tcPr>
          <w:p w14:paraId="52EC39BF" w14:textId="77777777" w:rsidR="000F7B0E" w:rsidRPr="00E10C06" w:rsidRDefault="000F7B0E" w:rsidP="00E812DD">
            <w:pPr>
              <w:jc w:val="center"/>
            </w:pPr>
          </w:p>
        </w:tc>
      </w:tr>
      <w:tr w:rsidR="000F7B0E" w:rsidRPr="00E10C06" w14:paraId="6908F413" w14:textId="77777777" w:rsidTr="00E812DD">
        <w:trPr>
          <w:trHeight w:val="273"/>
          <w:jc w:val="center"/>
        </w:trPr>
        <w:tc>
          <w:tcPr>
            <w:tcW w:w="1668" w:type="dxa"/>
            <w:vAlign w:val="center"/>
          </w:tcPr>
          <w:p w14:paraId="2AF639D8" w14:textId="77777777" w:rsidR="000F7B0E" w:rsidRPr="00E10C06" w:rsidRDefault="000F7B0E" w:rsidP="00E812DD">
            <w:pPr>
              <w:jc w:val="center"/>
            </w:pPr>
            <w:r w:rsidRPr="00E10C06">
              <w:t>1.9</w:t>
            </w:r>
          </w:p>
        </w:tc>
        <w:tc>
          <w:tcPr>
            <w:tcW w:w="1711" w:type="dxa"/>
            <w:shd w:val="clear" w:color="auto" w:fill="auto"/>
            <w:vAlign w:val="center"/>
          </w:tcPr>
          <w:p w14:paraId="4315E0B8" w14:textId="77777777" w:rsidR="000F7B0E" w:rsidRPr="00E10C06" w:rsidRDefault="000F7B0E" w:rsidP="00E812DD">
            <w:pPr>
              <w:jc w:val="center"/>
            </w:pPr>
            <w:r w:rsidRPr="00E10C06">
              <w:t>1.9</w:t>
            </w:r>
          </w:p>
        </w:tc>
        <w:tc>
          <w:tcPr>
            <w:tcW w:w="4407" w:type="dxa"/>
            <w:shd w:val="clear" w:color="auto" w:fill="auto"/>
            <w:vAlign w:val="center"/>
          </w:tcPr>
          <w:p w14:paraId="395AD719" w14:textId="77777777" w:rsidR="000F7B0E" w:rsidRPr="00E10C06" w:rsidRDefault="000F7B0E" w:rsidP="00E812DD">
            <w:pPr>
              <w:rPr>
                <w:bCs/>
              </w:rPr>
            </w:pPr>
            <w:r w:rsidRPr="00E10C06">
              <w:rPr>
                <w:bCs/>
              </w:rPr>
              <w:t>Сооружение, обеспечивающее поставку электричества (распределительная трансформаторная подстанция)</w:t>
            </w:r>
          </w:p>
        </w:tc>
        <w:tc>
          <w:tcPr>
            <w:tcW w:w="1928" w:type="dxa"/>
            <w:vMerge/>
            <w:shd w:val="clear" w:color="auto" w:fill="auto"/>
            <w:vAlign w:val="center"/>
          </w:tcPr>
          <w:p w14:paraId="6CFAB544" w14:textId="77777777" w:rsidR="000F7B0E" w:rsidRPr="00E10C06" w:rsidRDefault="000F7B0E" w:rsidP="00E812DD">
            <w:pPr>
              <w:jc w:val="center"/>
            </w:pPr>
          </w:p>
        </w:tc>
      </w:tr>
      <w:tr w:rsidR="000F7B0E" w:rsidRPr="00E10C06" w14:paraId="338FDD13" w14:textId="77777777" w:rsidTr="00E812DD">
        <w:trPr>
          <w:trHeight w:val="273"/>
          <w:jc w:val="center"/>
        </w:trPr>
        <w:tc>
          <w:tcPr>
            <w:tcW w:w="1668" w:type="dxa"/>
            <w:vAlign w:val="center"/>
          </w:tcPr>
          <w:p w14:paraId="17887F35" w14:textId="77777777" w:rsidR="000F7B0E" w:rsidRPr="00E10C06" w:rsidRDefault="000F7B0E" w:rsidP="00E812DD">
            <w:pPr>
              <w:jc w:val="center"/>
            </w:pPr>
            <w:r w:rsidRPr="00E10C06">
              <w:lastRenderedPageBreak/>
              <w:t>1.10</w:t>
            </w:r>
          </w:p>
        </w:tc>
        <w:tc>
          <w:tcPr>
            <w:tcW w:w="1711" w:type="dxa"/>
            <w:shd w:val="clear" w:color="auto" w:fill="auto"/>
            <w:vAlign w:val="center"/>
          </w:tcPr>
          <w:p w14:paraId="6A84C2DB" w14:textId="77777777" w:rsidR="000F7B0E" w:rsidRPr="00E10C06" w:rsidRDefault="000F7B0E" w:rsidP="00E812DD">
            <w:pPr>
              <w:jc w:val="center"/>
            </w:pPr>
            <w:r w:rsidRPr="00E10C06">
              <w:t>1.10</w:t>
            </w:r>
          </w:p>
        </w:tc>
        <w:tc>
          <w:tcPr>
            <w:tcW w:w="4407" w:type="dxa"/>
            <w:shd w:val="clear" w:color="auto" w:fill="auto"/>
            <w:vAlign w:val="center"/>
          </w:tcPr>
          <w:p w14:paraId="02344B04" w14:textId="77777777" w:rsidR="000F7B0E" w:rsidRPr="00E10C06" w:rsidRDefault="000F7B0E" w:rsidP="00E812DD">
            <w:pPr>
              <w:rPr>
                <w:bCs/>
              </w:rPr>
            </w:pPr>
            <w:r w:rsidRPr="00E10C06">
              <w:rPr>
                <w:bCs/>
              </w:rPr>
              <w:t>Сооружение, обеспечивающее поставку тепла (блок-модульная котельная)</w:t>
            </w:r>
          </w:p>
        </w:tc>
        <w:tc>
          <w:tcPr>
            <w:tcW w:w="1928" w:type="dxa"/>
            <w:vMerge/>
            <w:shd w:val="clear" w:color="auto" w:fill="auto"/>
            <w:vAlign w:val="center"/>
          </w:tcPr>
          <w:p w14:paraId="2B2E8ACE" w14:textId="77777777" w:rsidR="000F7B0E" w:rsidRPr="00E10C06" w:rsidRDefault="000F7B0E" w:rsidP="00E812DD">
            <w:pPr>
              <w:jc w:val="center"/>
            </w:pPr>
          </w:p>
        </w:tc>
      </w:tr>
      <w:tr w:rsidR="000F7B0E" w:rsidRPr="00E10C06" w14:paraId="4C611674" w14:textId="77777777" w:rsidTr="00E812DD">
        <w:trPr>
          <w:trHeight w:val="273"/>
          <w:jc w:val="center"/>
        </w:trPr>
        <w:tc>
          <w:tcPr>
            <w:tcW w:w="1668" w:type="dxa"/>
            <w:vAlign w:val="center"/>
          </w:tcPr>
          <w:p w14:paraId="31210363" w14:textId="77777777" w:rsidR="000F7B0E" w:rsidRPr="00E10C06" w:rsidRDefault="000F7B0E" w:rsidP="00E812DD">
            <w:pPr>
              <w:jc w:val="center"/>
            </w:pPr>
            <w:r w:rsidRPr="00E10C06">
              <w:t>1.11</w:t>
            </w:r>
          </w:p>
        </w:tc>
        <w:tc>
          <w:tcPr>
            <w:tcW w:w="1711" w:type="dxa"/>
            <w:shd w:val="clear" w:color="auto" w:fill="auto"/>
            <w:vAlign w:val="center"/>
          </w:tcPr>
          <w:p w14:paraId="5A8BAC81" w14:textId="77777777" w:rsidR="000F7B0E" w:rsidRPr="00E10C06" w:rsidRDefault="000F7B0E" w:rsidP="00E812DD">
            <w:pPr>
              <w:jc w:val="center"/>
            </w:pPr>
            <w:r w:rsidRPr="00E10C06">
              <w:t>1.11</w:t>
            </w:r>
          </w:p>
        </w:tc>
        <w:tc>
          <w:tcPr>
            <w:tcW w:w="4407" w:type="dxa"/>
            <w:shd w:val="clear" w:color="auto" w:fill="auto"/>
            <w:vAlign w:val="center"/>
          </w:tcPr>
          <w:p w14:paraId="3B65ABE7" w14:textId="77777777" w:rsidR="000F7B0E" w:rsidRPr="00E10C06" w:rsidRDefault="000F7B0E" w:rsidP="00E812DD">
            <w:pPr>
              <w:rPr>
                <w:bCs/>
              </w:rPr>
            </w:pPr>
            <w:r w:rsidRPr="00E10C06">
              <w:rPr>
                <w:bCs/>
              </w:rPr>
              <w:t>Сооружение, обеспечивающее поставку электричества (трансформаторная подстанция)</w:t>
            </w:r>
          </w:p>
        </w:tc>
        <w:tc>
          <w:tcPr>
            <w:tcW w:w="1928" w:type="dxa"/>
            <w:vMerge/>
            <w:shd w:val="clear" w:color="auto" w:fill="auto"/>
            <w:vAlign w:val="center"/>
          </w:tcPr>
          <w:p w14:paraId="46808AFE" w14:textId="77777777" w:rsidR="000F7B0E" w:rsidRPr="00E10C06" w:rsidRDefault="000F7B0E" w:rsidP="00E812DD">
            <w:pPr>
              <w:jc w:val="center"/>
            </w:pPr>
          </w:p>
        </w:tc>
      </w:tr>
      <w:tr w:rsidR="000F7B0E" w:rsidRPr="00E10C06" w14:paraId="77EF9467" w14:textId="77777777" w:rsidTr="00E812DD">
        <w:trPr>
          <w:trHeight w:val="273"/>
          <w:jc w:val="center"/>
        </w:trPr>
        <w:tc>
          <w:tcPr>
            <w:tcW w:w="1668" w:type="dxa"/>
            <w:vAlign w:val="center"/>
          </w:tcPr>
          <w:p w14:paraId="43A7345C" w14:textId="77777777" w:rsidR="000F7B0E" w:rsidRPr="00E10C06" w:rsidRDefault="000F7B0E" w:rsidP="00E812DD">
            <w:pPr>
              <w:jc w:val="center"/>
            </w:pPr>
            <w:r w:rsidRPr="00E10C06">
              <w:rPr>
                <w:bCs/>
              </w:rPr>
              <w:t>1.12</w:t>
            </w:r>
          </w:p>
        </w:tc>
        <w:tc>
          <w:tcPr>
            <w:tcW w:w="1711" w:type="dxa"/>
            <w:shd w:val="clear" w:color="auto" w:fill="auto"/>
            <w:vAlign w:val="center"/>
          </w:tcPr>
          <w:p w14:paraId="00908D8F" w14:textId="77777777" w:rsidR="000F7B0E" w:rsidRPr="00E10C06" w:rsidRDefault="000F7B0E" w:rsidP="00E812DD">
            <w:pPr>
              <w:jc w:val="center"/>
            </w:pPr>
            <w:r w:rsidRPr="00E10C06">
              <w:rPr>
                <w:bCs/>
              </w:rPr>
              <w:t>1.12</w:t>
            </w:r>
          </w:p>
        </w:tc>
        <w:tc>
          <w:tcPr>
            <w:tcW w:w="4407" w:type="dxa"/>
            <w:shd w:val="clear" w:color="auto" w:fill="auto"/>
          </w:tcPr>
          <w:p w14:paraId="44935C26" w14:textId="77777777" w:rsidR="000F7B0E" w:rsidRPr="00E10C06" w:rsidRDefault="000F7B0E" w:rsidP="00E812DD">
            <w:pPr>
              <w:rPr>
                <w:bCs/>
              </w:rPr>
            </w:pPr>
            <w:r w:rsidRPr="00E10C06">
              <w:rPr>
                <w:bCs/>
              </w:rPr>
              <w:t>Сооружение, обеспечивающее поставку электричества (трансформаторная подстанция)</w:t>
            </w:r>
          </w:p>
        </w:tc>
        <w:tc>
          <w:tcPr>
            <w:tcW w:w="1928" w:type="dxa"/>
            <w:vMerge/>
            <w:shd w:val="clear" w:color="auto" w:fill="auto"/>
            <w:vAlign w:val="center"/>
          </w:tcPr>
          <w:p w14:paraId="6442F64B" w14:textId="77777777" w:rsidR="000F7B0E" w:rsidRPr="00E10C06" w:rsidRDefault="000F7B0E" w:rsidP="00E812DD">
            <w:pPr>
              <w:jc w:val="center"/>
            </w:pPr>
          </w:p>
        </w:tc>
      </w:tr>
      <w:tr w:rsidR="000F7B0E" w:rsidRPr="00E10C06" w14:paraId="21F4C144" w14:textId="77777777" w:rsidTr="00E812DD">
        <w:trPr>
          <w:trHeight w:val="273"/>
          <w:jc w:val="center"/>
        </w:trPr>
        <w:tc>
          <w:tcPr>
            <w:tcW w:w="1668" w:type="dxa"/>
            <w:vAlign w:val="center"/>
          </w:tcPr>
          <w:p w14:paraId="3D1D289B" w14:textId="77777777" w:rsidR="000F7B0E" w:rsidRPr="00E10C06" w:rsidRDefault="000F7B0E" w:rsidP="00E812DD">
            <w:pPr>
              <w:jc w:val="center"/>
            </w:pPr>
            <w:r w:rsidRPr="00E10C06">
              <w:t>1.13</w:t>
            </w:r>
          </w:p>
        </w:tc>
        <w:tc>
          <w:tcPr>
            <w:tcW w:w="1711" w:type="dxa"/>
            <w:shd w:val="clear" w:color="auto" w:fill="auto"/>
            <w:vAlign w:val="center"/>
          </w:tcPr>
          <w:p w14:paraId="22AB9F72" w14:textId="77777777" w:rsidR="000F7B0E" w:rsidRPr="00E10C06" w:rsidRDefault="000F7B0E" w:rsidP="00E812DD">
            <w:pPr>
              <w:jc w:val="center"/>
            </w:pPr>
            <w:r w:rsidRPr="00E10C06">
              <w:t>1.13</w:t>
            </w:r>
          </w:p>
        </w:tc>
        <w:tc>
          <w:tcPr>
            <w:tcW w:w="4407" w:type="dxa"/>
            <w:shd w:val="clear" w:color="auto" w:fill="auto"/>
            <w:vAlign w:val="center"/>
          </w:tcPr>
          <w:p w14:paraId="2D10A9CA" w14:textId="77777777" w:rsidR="000F7B0E" w:rsidRPr="00E10C06" w:rsidRDefault="000F7B0E" w:rsidP="00E812DD">
            <w:pPr>
              <w:rPr>
                <w:bCs/>
              </w:rPr>
            </w:pPr>
            <w:r w:rsidRPr="00E10C06">
              <w:rPr>
                <w:bCs/>
              </w:rPr>
              <w:t>Сооружение, обеспечивающее поставку электричества (трансформаторная подстанция)</w:t>
            </w:r>
          </w:p>
        </w:tc>
        <w:tc>
          <w:tcPr>
            <w:tcW w:w="1928" w:type="dxa"/>
            <w:vMerge/>
            <w:shd w:val="clear" w:color="auto" w:fill="auto"/>
            <w:vAlign w:val="center"/>
          </w:tcPr>
          <w:p w14:paraId="734E67E5" w14:textId="77777777" w:rsidR="000F7B0E" w:rsidRPr="00E10C06" w:rsidRDefault="000F7B0E" w:rsidP="00E812DD">
            <w:pPr>
              <w:jc w:val="center"/>
            </w:pPr>
          </w:p>
        </w:tc>
      </w:tr>
      <w:tr w:rsidR="000F7B0E" w:rsidRPr="00E10C06" w14:paraId="1AE5876E" w14:textId="77777777" w:rsidTr="00E812DD">
        <w:trPr>
          <w:trHeight w:val="273"/>
          <w:jc w:val="center"/>
        </w:trPr>
        <w:tc>
          <w:tcPr>
            <w:tcW w:w="1668" w:type="dxa"/>
            <w:vAlign w:val="center"/>
          </w:tcPr>
          <w:p w14:paraId="45A717F5" w14:textId="77777777" w:rsidR="000F7B0E" w:rsidRPr="00E10C06" w:rsidRDefault="000F7B0E" w:rsidP="00E812DD">
            <w:pPr>
              <w:jc w:val="center"/>
            </w:pPr>
            <w:r w:rsidRPr="00E10C06">
              <w:t>1.14</w:t>
            </w:r>
          </w:p>
        </w:tc>
        <w:tc>
          <w:tcPr>
            <w:tcW w:w="1711" w:type="dxa"/>
            <w:shd w:val="clear" w:color="auto" w:fill="auto"/>
            <w:vAlign w:val="center"/>
          </w:tcPr>
          <w:p w14:paraId="364EEC12" w14:textId="77777777" w:rsidR="000F7B0E" w:rsidRPr="00E10C06" w:rsidRDefault="000F7B0E" w:rsidP="00E812DD">
            <w:pPr>
              <w:jc w:val="center"/>
            </w:pPr>
            <w:r w:rsidRPr="00E10C06">
              <w:t>1.14</w:t>
            </w:r>
          </w:p>
        </w:tc>
        <w:tc>
          <w:tcPr>
            <w:tcW w:w="4407" w:type="dxa"/>
            <w:shd w:val="clear" w:color="auto" w:fill="auto"/>
            <w:vAlign w:val="center"/>
          </w:tcPr>
          <w:p w14:paraId="0CC32EC2" w14:textId="77777777" w:rsidR="000F7B0E" w:rsidRPr="00E10C06" w:rsidRDefault="000F7B0E" w:rsidP="00E812DD">
            <w:pPr>
              <w:rPr>
                <w:bCs/>
              </w:rPr>
            </w:pPr>
            <w:r w:rsidRPr="00E10C06">
              <w:t>Объект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(торгово-развлекательный центр)</w:t>
            </w:r>
          </w:p>
        </w:tc>
        <w:tc>
          <w:tcPr>
            <w:tcW w:w="1928" w:type="dxa"/>
            <w:vMerge/>
            <w:shd w:val="clear" w:color="auto" w:fill="auto"/>
            <w:vAlign w:val="center"/>
          </w:tcPr>
          <w:p w14:paraId="36E56F24" w14:textId="77777777" w:rsidR="000F7B0E" w:rsidRPr="00E10C06" w:rsidRDefault="000F7B0E" w:rsidP="00E812DD">
            <w:pPr>
              <w:jc w:val="center"/>
            </w:pPr>
          </w:p>
        </w:tc>
      </w:tr>
      <w:tr w:rsidR="000F7B0E" w:rsidRPr="00E10C06" w14:paraId="0A20728E" w14:textId="77777777" w:rsidTr="00E812DD">
        <w:trPr>
          <w:trHeight w:val="273"/>
          <w:jc w:val="center"/>
        </w:trPr>
        <w:tc>
          <w:tcPr>
            <w:tcW w:w="1668" w:type="dxa"/>
            <w:vAlign w:val="center"/>
          </w:tcPr>
          <w:p w14:paraId="72894825" w14:textId="77777777" w:rsidR="000F7B0E" w:rsidRPr="00E10C06" w:rsidRDefault="000F7B0E" w:rsidP="00E812DD">
            <w:pPr>
              <w:jc w:val="center"/>
            </w:pPr>
            <w:r w:rsidRPr="00E10C06">
              <w:t>1.15</w:t>
            </w:r>
          </w:p>
        </w:tc>
        <w:tc>
          <w:tcPr>
            <w:tcW w:w="1711" w:type="dxa"/>
            <w:shd w:val="clear" w:color="auto" w:fill="auto"/>
            <w:vAlign w:val="center"/>
          </w:tcPr>
          <w:p w14:paraId="17A1B4B2" w14:textId="77777777" w:rsidR="000F7B0E" w:rsidRPr="00E10C06" w:rsidRDefault="000F7B0E" w:rsidP="00E812DD">
            <w:pPr>
              <w:jc w:val="center"/>
            </w:pPr>
            <w:r w:rsidRPr="00E10C06">
              <w:t>1.15</w:t>
            </w:r>
          </w:p>
        </w:tc>
        <w:tc>
          <w:tcPr>
            <w:tcW w:w="4407" w:type="dxa"/>
            <w:shd w:val="clear" w:color="auto" w:fill="auto"/>
            <w:vAlign w:val="center"/>
          </w:tcPr>
          <w:p w14:paraId="319DD0E1" w14:textId="77777777" w:rsidR="000F7B0E" w:rsidRPr="00E10C06" w:rsidRDefault="000F7B0E" w:rsidP="00E812DD">
            <w:pPr>
              <w:rPr>
                <w:bCs/>
              </w:rPr>
            </w:pPr>
            <w:r w:rsidRPr="00E10C06">
              <w:t>Объект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(торгово-развлекательный центр)</w:t>
            </w:r>
          </w:p>
        </w:tc>
        <w:tc>
          <w:tcPr>
            <w:tcW w:w="1928" w:type="dxa"/>
            <w:vMerge/>
            <w:shd w:val="clear" w:color="auto" w:fill="auto"/>
            <w:vAlign w:val="center"/>
          </w:tcPr>
          <w:p w14:paraId="0E6314C5" w14:textId="77777777" w:rsidR="000F7B0E" w:rsidRPr="00E10C06" w:rsidRDefault="000F7B0E" w:rsidP="00E812DD">
            <w:pPr>
              <w:jc w:val="center"/>
            </w:pPr>
          </w:p>
        </w:tc>
      </w:tr>
      <w:tr w:rsidR="000F7B0E" w:rsidRPr="00E10C06" w14:paraId="49D13549" w14:textId="77777777" w:rsidTr="00E812DD">
        <w:trPr>
          <w:trHeight w:val="273"/>
          <w:jc w:val="center"/>
        </w:trPr>
        <w:tc>
          <w:tcPr>
            <w:tcW w:w="1668" w:type="dxa"/>
            <w:vAlign w:val="center"/>
          </w:tcPr>
          <w:p w14:paraId="19D772C7" w14:textId="77777777" w:rsidR="000F7B0E" w:rsidRPr="00E10C06" w:rsidRDefault="000F7B0E" w:rsidP="00E812DD">
            <w:pPr>
              <w:jc w:val="center"/>
            </w:pPr>
            <w:r w:rsidRPr="00E10C06">
              <w:t>1.16</w:t>
            </w:r>
          </w:p>
        </w:tc>
        <w:tc>
          <w:tcPr>
            <w:tcW w:w="1711" w:type="dxa"/>
            <w:shd w:val="clear" w:color="auto" w:fill="auto"/>
            <w:vAlign w:val="center"/>
          </w:tcPr>
          <w:p w14:paraId="795AF0D1" w14:textId="77777777" w:rsidR="000F7B0E" w:rsidRPr="00E10C06" w:rsidRDefault="000F7B0E" w:rsidP="00E812DD">
            <w:pPr>
              <w:jc w:val="center"/>
            </w:pPr>
            <w:r w:rsidRPr="00E10C06">
              <w:t>1.16</w:t>
            </w:r>
          </w:p>
        </w:tc>
        <w:tc>
          <w:tcPr>
            <w:tcW w:w="4407" w:type="dxa"/>
            <w:shd w:val="clear" w:color="auto" w:fill="auto"/>
            <w:vAlign w:val="center"/>
          </w:tcPr>
          <w:p w14:paraId="30D5686E" w14:textId="77777777" w:rsidR="000F7B0E" w:rsidRPr="00E10C06" w:rsidRDefault="000F7B0E" w:rsidP="00E812DD">
            <w:pPr>
              <w:rPr>
                <w:bCs/>
              </w:rPr>
            </w:pPr>
            <w:r w:rsidRPr="00E10C06">
              <w:t>Объект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(торгово-развлекательный центр); объект капитального строительства с целью размещения объектов управленческой деятельности и обеспечения совершения сделок (объект делового назначения)</w:t>
            </w:r>
          </w:p>
        </w:tc>
        <w:tc>
          <w:tcPr>
            <w:tcW w:w="1928" w:type="dxa"/>
            <w:vMerge/>
            <w:shd w:val="clear" w:color="auto" w:fill="auto"/>
            <w:vAlign w:val="center"/>
          </w:tcPr>
          <w:p w14:paraId="06140A06" w14:textId="77777777" w:rsidR="000F7B0E" w:rsidRPr="00E10C06" w:rsidRDefault="000F7B0E" w:rsidP="00E812DD">
            <w:pPr>
              <w:jc w:val="center"/>
            </w:pPr>
          </w:p>
        </w:tc>
      </w:tr>
      <w:tr w:rsidR="000F7B0E" w:rsidRPr="00E10C06" w14:paraId="061E385D" w14:textId="77777777" w:rsidTr="00E812DD">
        <w:trPr>
          <w:trHeight w:val="273"/>
          <w:jc w:val="center"/>
        </w:trPr>
        <w:tc>
          <w:tcPr>
            <w:tcW w:w="1668" w:type="dxa"/>
            <w:vAlign w:val="center"/>
          </w:tcPr>
          <w:p w14:paraId="79F618B1" w14:textId="77777777" w:rsidR="000F7B0E" w:rsidRPr="00E10C06" w:rsidRDefault="000F7B0E" w:rsidP="00E812DD">
            <w:pPr>
              <w:jc w:val="center"/>
            </w:pPr>
            <w:r w:rsidRPr="00E10C06">
              <w:t>1.17</w:t>
            </w:r>
          </w:p>
        </w:tc>
        <w:tc>
          <w:tcPr>
            <w:tcW w:w="1711" w:type="dxa"/>
            <w:shd w:val="clear" w:color="auto" w:fill="auto"/>
            <w:vAlign w:val="center"/>
          </w:tcPr>
          <w:p w14:paraId="711E4312" w14:textId="77777777" w:rsidR="000F7B0E" w:rsidRPr="00E10C06" w:rsidRDefault="000F7B0E" w:rsidP="00E812DD">
            <w:pPr>
              <w:jc w:val="center"/>
            </w:pPr>
            <w:r w:rsidRPr="00E10C06">
              <w:t>1.17</w:t>
            </w:r>
          </w:p>
        </w:tc>
        <w:tc>
          <w:tcPr>
            <w:tcW w:w="4407" w:type="dxa"/>
            <w:shd w:val="clear" w:color="auto" w:fill="auto"/>
            <w:vAlign w:val="center"/>
          </w:tcPr>
          <w:p w14:paraId="310004A6" w14:textId="77777777" w:rsidR="000F7B0E" w:rsidRPr="00E10C06" w:rsidRDefault="000F7B0E" w:rsidP="00E812DD">
            <w:pPr>
              <w:rPr>
                <w:bCs/>
              </w:rPr>
            </w:pPr>
            <w:r w:rsidRPr="00E10C06">
              <w:t>Объект капитального строительства, предназначенный для продажи товаров, торговая площадь которых составляет до 5000 кв. м (торговый центр)</w:t>
            </w:r>
          </w:p>
        </w:tc>
        <w:tc>
          <w:tcPr>
            <w:tcW w:w="1928" w:type="dxa"/>
            <w:vMerge/>
            <w:shd w:val="clear" w:color="auto" w:fill="auto"/>
            <w:vAlign w:val="center"/>
          </w:tcPr>
          <w:p w14:paraId="68BF1890" w14:textId="77777777" w:rsidR="000F7B0E" w:rsidRPr="00E10C06" w:rsidRDefault="000F7B0E" w:rsidP="00E812DD">
            <w:pPr>
              <w:jc w:val="center"/>
            </w:pPr>
          </w:p>
        </w:tc>
      </w:tr>
      <w:tr w:rsidR="000F7B0E" w:rsidRPr="00E10C06" w14:paraId="39DD6D60" w14:textId="77777777" w:rsidTr="00E812DD">
        <w:trPr>
          <w:trHeight w:val="273"/>
          <w:jc w:val="center"/>
        </w:trPr>
        <w:tc>
          <w:tcPr>
            <w:tcW w:w="1668" w:type="dxa"/>
            <w:vAlign w:val="center"/>
          </w:tcPr>
          <w:p w14:paraId="5064F86A" w14:textId="77777777" w:rsidR="000F7B0E" w:rsidRPr="00E10C06" w:rsidRDefault="000F7B0E" w:rsidP="00E812DD">
            <w:pPr>
              <w:jc w:val="center"/>
            </w:pPr>
            <w:r w:rsidRPr="00E10C06">
              <w:t>1.18</w:t>
            </w:r>
          </w:p>
        </w:tc>
        <w:tc>
          <w:tcPr>
            <w:tcW w:w="1711" w:type="dxa"/>
            <w:shd w:val="clear" w:color="auto" w:fill="auto"/>
            <w:vAlign w:val="center"/>
          </w:tcPr>
          <w:p w14:paraId="4C9ACFED" w14:textId="77777777" w:rsidR="000F7B0E" w:rsidRPr="00E10C06" w:rsidRDefault="000F7B0E" w:rsidP="00E812DD">
            <w:pPr>
              <w:jc w:val="center"/>
            </w:pPr>
            <w:r w:rsidRPr="00E10C06">
              <w:t>1.18</w:t>
            </w:r>
          </w:p>
        </w:tc>
        <w:tc>
          <w:tcPr>
            <w:tcW w:w="4407" w:type="dxa"/>
            <w:shd w:val="clear" w:color="auto" w:fill="auto"/>
            <w:vAlign w:val="center"/>
          </w:tcPr>
          <w:p w14:paraId="6A2793A2" w14:textId="77777777" w:rsidR="000F7B0E" w:rsidRPr="00E10C06" w:rsidRDefault="000F7B0E" w:rsidP="00E812DD">
            <w:pPr>
              <w:rPr>
                <w:bCs/>
              </w:rPr>
            </w:pPr>
            <w:r w:rsidRPr="00E10C06">
              <w:t>Объект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(торгово-развлекательный центр)</w:t>
            </w:r>
          </w:p>
        </w:tc>
        <w:tc>
          <w:tcPr>
            <w:tcW w:w="1928" w:type="dxa"/>
            <w:vMerge/>
            <w:shd w:val="clear" w:color="auto" w:fill="auto"/>
            <w:vAlign w:val="center"/>
          </w:tcPr>
          <w:p w14:paraId="0B579435" w14:textId="77777777" w:rsidR="000F7B0E" w:rsidRPr="00E10C06" w:rsidRDefault="000F7B0E" w:rsidP="00E812DD">
            <w:pPr>
              <w:jc w:val="center"/>
            </w:pPr>
          </w:p>
        </w:tc>
      </w:tr>
      <w:tr w:rsidR="000F7B0E" w:rsidRPr="00E10C06" w14:paraId="2963DC38" w14:textId="77777777" w:rsidTr="00E812DD">
        <w:trPr>
          <w:trHeight w:val="273"/>
          <w:jc w:val="center"/>
        </w:trPr>
        <w:tc>
          <w:tcPr>
            <w:tcW w:w="1668" w:type="dxa"/>
            <w:vAlign w:val="center"/>
          </w:tcPr>
          <w:p w14:paraId="7EB9D795" w14:textId="77777777" w:rsidR="000F7B0E" w:rsidRPr="00E10C06" w:rsidRDefault="000F7B0E" w:rsidP="00E812DD">
            <w:pPr>
              <w:jc w:val="center"/>
            </w:pPr>
            <w:r w:rsidRPr="00E10C06">
              <w:t>1.19</w:t>
            </w:r>
          </w:p>
        </w:tc>
        <w:tc>
          <w:tcPr>
            <w:tcW w:w="1711" w:type="dxa"/>
            <w:shd w:val="clear" w:color="auto" w:fill="auto"/>
            <w:vAlign w:val="center"/>
          </w:tcPr>
          <w:p w14:paraId="3A907BEB" w14:textId="77777777" w:rsidR="000F7B0E" w:rsidRPr="00E10C06" w:rsidRDefault="000F7B0E" w:rsidP="00E812DD">
            <w:pPr>
              <w:jc w:val="center"/>
            </w:pPr>
            <w:r w:rsidRPr="00E10C06">
              <w:t>1.19</w:t>
            </w:r>
          </w:p>
        </w:tc>
        <w:tc>
          <w:tcPr>
            <w:tcW w:w="4407" w:type="dxa"/>
            <w:shd w:val="clear" w:color="auto" w:fill="auto"/>
            <w:vAlign w:val="center"/>
          </w:tcPr>
          <w:p w14:paraId="53EECBE6" w14:textId="77777777" w:rsidR="000F7B0E" w:rsidRPr="00E10C06" w:rsidRDefault="000F7B0E" w:rsidP="00E812DD">
            <w:pPr>
              <w:rPr>
                <w:bCs/>
              </w:rPr>
            </w:pPr>
            <w:r w:rsidRPr="00E10C06">
              <w:t>Объект капитального строительства, предназначенный для продажи товаров, торговая площадь которых составляет до 5000 кв. м (торговый центр)</w:t>
            </w:r>
          </w:p>
        </w:tc>
        <w:tc>
          <w:tcPr>
            <w:tcW w:w="1928" w:type="dxa"/>
            <w:vMerge/>
            <w:shd w:val="clear" w:color="auto" w:fill="auto"/>
            <w:vAlign w:val="center"/>
          </w:tcPr>
          <w:p w14:paraId="0B11151E" w14:textId="77777777" w:rsidR="000F7B0E" w:rsidRPr="00E10C06" w:rsidRDefault="000F7B0E" w:rsidP="00E812DD">
            <w:pPr>
              <w:jc w:val="center"/>
            </w:pPr>
          </w:p>
        </w:tc>
      </w:tr>
      <w:tr w:rsidR="000F7B0E" w:rsidRPr="00E10C06" w14:paraId="56AD459A" w14:textId="77777777" w:rsidTr="00E812DD">
        <w:trPr>
          <w:trHeight w:val="273"/>
          <w:jc w:val="center"/>
        </w:trPr>
        <w:tc>
          <w:tcPr>
            <w:tcW w:w="1668" w:type="dxa"/>
            <w:vAlign w:val="center"/>
          </w:tcPr>
          <w:p w14:paraId="77040C49" w14:textId="77777777" w:rsidR="000F7B0E" w:rsidRPr="00E10C06" w:rsidRDefault="000F7B0E" w:rsidP="00E812DD">
            <w:pPr>
              <w:jc w:val="center"/>
            </w:pPr>
            <w:r w:rsidRPr="00E10C06">
              <w:t>1.20</w:t>
            </w:r>
          </w:p>
        </w:tc>
        <w:tc>
          <w:tcPr>
            <w:tcW w:w="1711" w:type="dxa"/>
            <w:shd w:val="clear" w:color="auto" w:fill="auto"/>
            <w:vAlign w:val="center"/>
          </w:tcPr>
          <w:p w14:paraId="71583258" w14:textId="77777777" w:rsidR="000F7B0E" w:rsidRPr="00E10C06" w:rsidRDefault="000F7B0E" w:rsidP="00E812DD">
            <w:pPr>
              <w:jc w:val="center"/>
            </w:pPr>
            <w:r w:rsidRPr="00E10C06">
              <w:t>1.20</w:t>
            </w:r>
          </w:p>
        </w:tc>
        <w:tc>
          <w:tcPr>
            <w:tcW w:w="4407" w:type="dxa"/>
            <w:shd w:val="clear" w:color="auto" w:fill="auto"/>
            <w:vAlign w:val="center"/>
          </w:tcPr>
          <w:p w14:paraId="5F90547A" w14:textId="77777777" w:rsidR="000F7B0E" w:rsidRPr="00E10C06" w:rsidRDefault="000F7B0E" w:rsidP="00E812DD">
            <w:pPr>
              <w:rPr>
                <w:bCs/>
              </w:rPr>
            </w:pPr>
            <w:r w:rsidRPr="00E10C06">
              <w:rPr>
                <w:bCs/>
              </w:rPr>
              <w:t xml:space="preserve">Сооружение, обеспечивающее поставку </w:t>
            </w:r>
            <w:r w:rsidRPr="00E10C06">
              <w:rPr>
                <w:bCs/>
              </w:rPr>
              <w:lastRenderedPageBreak/>
              <w:t>электричества (трансформаторная подстанция)</w:t>
            </w:r>
          </w:p>
        </w:tc>
        <w:tc>
          <w:tcPr>
            <w:tcW w:w="1928" w:type="dxa"/>
            <w:vMerge/>
            <w:shd w:val="clear" w:color="auto" w:fill="auto"/>
            <w:vAlign w:val="center"/>
          </w:tcPr>
          <w:p w14:paraId="3F05A58F" w14:textId="77777777" w:rsidR="000F7B0E" w:rsidRPr="00E10C06" w:rsidRDefault="000F7B0E" w:rsidP="00E812DD">
            <w:pPr>
              <w:jc w:val="center"/>
            </w:pPr>
          </w:p>
        </w:tc>
      </w:tr>
      <w:tr w:rsidR="000F7B0E" w:rsidRPr="00E10C06" w14:paraId="11089104" w14:textId="77777777" w:rsidTr="00E812DD">
        <w:trPr>
          <w:trHeight w:val="273"/>
          <w:jc w:val="center"/>
        </w:trPr>
        <w:tc>
          <w:tcPr>
            <w:tcW w:w="1668" w:type="dxa"/>
            <w:vAlign w:val="center"/>
          </w:tcPr>
          <w:p w14:paraId="5053F8F0" w14:textId="77777777" w:rsidR="000F7B0E" w:rsidRPr="00E10C06" w:rsidRDefault="000F7B0E" w:rsidP="00E812DD">
            <w:pPr>
              <w:jc w:val="center"/>
            </w:pPr>
            <w:r w:rsidRPr="00E10C06">
              <w:t>1.21</w:t>
            </w:r>
          </w:p>
        </w:tc>
        <w:tc>
          <w:tcPr>
            <w:tcW w:w="1711" w:type="dxa"/>
            <w:shd w:val="clear" w:color="auto" w:fill="auto"/>
            <w:vAlign w:val="center"/>
          </w:tcPr>
          <w:p w14:paraId="408200C7" w14:textId="77777777" w:rsidR="000F7B0E" w:rsidRPr="00E10C06" w:rsidRDefault="000F7B0E" w:rsidP="00E812DD">
            <w:pPr>
              <w:jc w:val="center"/>
            </w:pPr>
            <w:r w:rsidRPr="00E10C06">
              <w:t>1.21</w:t>
            </w:r>
          </w:p>
        </w:tc>
        <w:tc>
          <w:tcPr>
            <w:tcW w:w="4407" w:type="dxa"/>
            <w:shd w:val="clear" w:color="auto" w:fill="auto"/>
            <w:vAlign w:val="center"/>
          </w:tcPr>
          <w:p w14:paraId="5664BA38" w14:textId="77777777" w:rsidR="000F7B0E" w:rsidRPr="00E10C06" w:rsidRDefault="000F7B0E" w:rsidP="00E812DD">
            <w:pPr>
              <w:rPr>
                <w:bCs/>
              </w:rPr>
            </w:pPr>
            <w:r w:rsidRPr="00E10C06">
              <w:rPr>
                <w:bCs/>
              </w:rPr>
              <w:t>Сооружение, обеспечивающее поставку электричества (трансформаторная подстанция)</w:t>
            </w:r>
          </w:p>
        </w:tc>
        <w:tc>
          <w:tcPr>
            <w:tcW w:w="1928" w:type="dxa"/>
            <w:vMerge/>
            <w:shd w:val="clear" w:color="auto" w:fill="auto"/>
            <w:vAlign w:val="center"/>
          </w:tcPr>
          <w:p w14:paraId="7148CDB5" w14:textId="77777777" w:rsidR="000F7B0E" w:rsidRPr="00E10C06" w:rsidRDefault="000F7B0E" w:rsidP="00E812DD">
            <w:pPr>
              <w:jc w:val="center"/>
            </w:pPr>
          </w:p>
        </w:tc>
      </w:tr>
      <w:tr w:rsidR="000F7B0E" w:rsidRPr="00E10C06" w14:paraId="2A749F1C" w14:textId="77777777" w:rsidTr="00E812DD">
        <w:trPr>
          <w:trHeight w:val="273"/>
          <w:jc w:val="center"/>
        </w:trPr>
        <w:tc>
          <w:tcPr>
            <w:tcW w:w="1668" w:type="dxa"/>
            <w:vAlign w:val="center"/>
          </w:tcPr>
          <w:p w14:paraId="10B00E76" w14:textId="77777777" w:rsidR="000F7B0E" w:rsidRPr="00E10C06" w:rsidRDefault="000F7B0E" w:rsidP="00E812DD">
            <w:pPr>
              <w:jc w:val="center"/>
            </w:pPr>
            <w:r w:rsidRPr="00E10C06">
              <w:t>1.22</w:t>
            </w:r>
          </w:p>
        </w:tc>
        <w:tc>
          <w:tcPr>
            <w:tcW w:w="1711" w:type="dxa"/>
            <w:shd w:val="clear" w:color="auto" w:fill="auto"/>
            <w:vAlign w:val="center"/>
          </w:tcPr>
          <w:p w14:paraId="4D278DB2" w14:textId="77777777" w:rsidR="000F7B0E" w:rsidRPr="00E10C06" w:rsidRDefault="000F7B0E" w:rsidP="00E812DD">
            <w:pPr>
              <w:jc w:val="center"/>
            </w:pPr>
            <w:r w:rsidRPr="00E10C06">
              <w:t>1.22</w:t>
            </w:r>
          </w:p>
        </w:tc>
        <w:tc>
          <w:tcPr>
            <w:tcW w:w="4407" w:type="dxa"/>
            <w:shd w:val="clear" w:color="auto" w:fill="auto"/>
            <w:vAlign w:val="center"/>
          </w:tcPr>
          <w:p w14:paraId="0173D4C9" w14:textId="77777777" w:rsidR="000F7B0E" w:rsidRPr="00E10C06" w:rsidRDefault="000F7B0E" w:rsidP="00E812DD">
            <w:pPr>
              <w:rPr>
                <w:bCs/>
              </w:rPr>
            </w:pPr>
            <w:r w:rsidRPr="00E10C06">
              <w:rPr>
                <w:bCs/>
              </w:rPr>
              <w:t>Сооружение, обеспечивающее поставку электричества (трансформаторная подстанция)</w:t>
            </w:r>
          </w:p>
        </w:tc>
        <w:tc>
          <w:tcPr>
            <w:tcW w:w="1928" w:type="dxa"/>
            <w:vMerge/>
            <w:shd w:val="clear" w:color="auto" w:fill="auto"/>
            <w:vAlign w:val="center"/>
          </w:tcPr>
          <w:p w14:paraId="53B6E4CE" w14:textId="77777777" w:rsidR="000F7B0E" w:rsidRPr="00E10C06" w:rsidRDefault="000F7B0E" w:rsidP="00E812DD">
            <w:pPr>
              <w:jc w:val="center"/>
            </w:pPr>
          </w:p>
        </w:tc>
      </w:tr>
      <w:tr w:rsidR="000F7B0E" w:rsidRPr="00E10C06" w14:paraId="558C3F9B" w14:textId="77777777" w:rsidTr="00E812DD">
        <w:trPr>
          <w:trHeight w:val="273"/>
          <w:jc w:val="center"/>
        </w:trPr>
        <w:tc>
          <w:tcPr>
            <w:tcW w:w="1668" w:type="dxa"/>
            <w:vAlign w:val="center"/>
          </w:tcPr>
          <w:p w14:paraId="5708C62B" w14:textId="77777777" w:rsidR="000F7B0E" w:rsidRPr="00E10C06" w:rsidRDefault="000F7B0E" w:rsidP="00E812DD">
            <w:pPr>
              <w:jc w:val="center"/>
            </w:pPr>
            <w:r w:rsidRPr="00E10C06">
              <w:t>1.23</w:t>
            </w:r>
          </w:p>
        </w:tc>
        <w:tc>
          <w:tcPr>
            <w:tcW w:w="1711" w:type="dxa"/>
            <w:shd w:val="clear" w:color="auto" w:fill="auto"/>
            <w:vAlign w:val="center"/>
          </w:tcPr>
          <w:p w14:paraId="06A74707" w14:textId="77777777" w:rsidR="000F7B0E" w:rsidRPr="00E10C06" w:rsidRDefault="000F7B0E" w:rsidP="00E812DD">
            <w:pPr>
              <w:jc w:val="center"/>
            </w:pPr>
            <w:r w:rsidRPr="00E10C06">
              <w:t>1.23</w:t>
            </w:r>
          </w:p>
        </w:tc>
        <w:tc>
          <w:tcPr>
            <w:tcW w:w="4407" w:type="dxa"/>
            <w:shd w:val="clear" w:color="auto" w:fill="auto"/>
            <w:vAlign w:val="center"/>
          </w:tcPr>
          <w:p w14:paraId="5A5C7E21" w14:textId="77777777" w:rsidR="000F7B0E" w:rsidRPr="00E10C06" w:rsidRDefault="000F7B0E" w:rsidP="00E812DD">
            <w:pPr>
              <w:rPr>
                <w:bCs/>
              </w:rPr>
            </w:pPr>
            <w:bookmarkStart w:id="1" w:name="_Hlk138337073"/>
            <w:r w:rsidRPr="00E10C06">
              <w:rPr>
                <w:bCs/>
              </w:rPr>
              <w:t>Сооружение, обеспечивающее поставку газа (газораспределительный пункт)</w:t>
            </w:r>
            <w:bookmarkEnd w:id="1"/>
          </w:p>
        </w:tc>
        <w:tc>
          <w:tcPr>
            <w:tcW w:w="1928" w:type="dxa"/>
            <w:vMerge/>
            <w:shd w:val="clear" w:color="auto" w:fill="auto"/>
            <w:vAlign w:val="center"/>
          </w:tcPr>
          <w:p w14:paraId="295FA6BC" w14:textId="77777777" w:rsidR="000F7B0E" w:rsidRPr="00E10C06" w:rsidRDefault="000F7B0E" w:rsidP="00E812DD">
            <w:pPr>
              <w:jc w:val="center"/>
            </w:pPr>
          </w:p>
        </w:tc>
      </w:tr>
      <w:tr w:rsidR="000F7B0E" w:rsidRPr="00E10C06" w14:paraId="351F2D31" w14:textId="77777777" w:rsidTr="00E812DD">
        <w:trPr>
          <w:trHeight w:val="273"/>
          <w:jc w:val="center"/>
        </w:trPr>
        <w:tc>
          <w:tcPr>
            <w:tcW w:w="1668" w:type="dxa"/>
            <w:vAlign w:val="center"/>
          </w:tcPr>
          <w:p w14:paraId="0070F7D4" w14:textId="77777777" w:rsidR="000F7B0E" w:rsidRPr="00E10C06" w:rsidRDefault="000F7B0E" w:rsidP="00E812DD">
            <w:pPr>
              <w:jc w:val="center"/>
            </w:pPr>
            <w:r w:rsidRPr="00E10C06">
              <w:t>1.24</w:t>
            </w:r>
          </w:p>
        </w:tc>
        <w:tc>
          <w:tcPr>
            <w:tcW w:w="1711" w:type="dxa"/>
            <w:shd w:val="clear" w:color="auto" w:fill="auto"/>
            <w:vAlign w:val="center"/>
          </w:tcPr>
          <w:p w14:paraId="08E01D51" w14:textId="77777777" w:rsidR="000F7B0E" w:rsidRPr="00E10C06" w:rsidRDefault="000F7B0E" w:rsidP="00E812DD">
            <w:pPr>
              <w:jc w:val="center"/>
            </w:pPr>
            <w:r w:rsidRPr="00E10C06">
              <w:t>1.24</w:t>
            </w:r>
          </w:p>
        </w:tc>
        <w:tc>
          <w:tcPr>
            <w:tcW w:w="4407" w:type="dxa"/>
            <w:shd w:val="clear" w:color="auto" w:fill="auto"/>
            <w:vAlign w:val="center"/>
          </w:tcPr>
          <w:p w14:paraId="18D160BB" w14:textId="77777777" w:rsidR="000F7B0E" w:rsidRPr="00E10C06" w:rsidRDefault="000F7B0E" w:rsidP="00E812DD">
            <w:pPr>
              <w:rPr>
                <w:bCs/>
              </w:rPr>
            </w:pPr>
            <w:r w:rsidRPr="00E10C06">
              <w:t>Объект улично-дорожной сети (основной внутриквартальный проезд с бульваром)</w:t>
            </w:r>
          </w:p>
        </w:tc>
        <w:tc>
          <w:tcPr>
            <w:tcW w:w="1928" w:type="dxa"/>
            <w:vMerge/>
            <w:shd w:val="clear" w:color="auto" w:fill="auto"/>
            <w:vAlign w:val="center"/>
          </w:tcPr>
          <w:p w14:paraId="33789CAB" w14:textId="77777777" w:rsidR="000F7B0E" w:rsidRPr="00E10C06" w:rsidRDefault="000F7B0E" w:rsidP="00E812DD">
            <w:pPr>
              <w:jc w:val="center"/>
            </w:pPr>
          </w:p>
        </w:tc>
      </w:tr>
      <w:tr w:rsidR="000F7B0E" w:rsidRPr="00E10C06" w14:paraId="78D46A27" w14:textId="77777777" w:rsidTr="00E812DD">
        <w:trPr>
          <w:trHeight w:val="273"/>
          <w:jc w:val="center"/>
        </w:trPr>
        <w:tc>
          <w:tcPr>
            <w:tcW w:w="1668" w:type="dxa"/>
            <w:vAlign w:val="center"/>
          </w:tcPr>
          <w:p w14:paraId="08158390" w14:textId="77777777" w:rsidR="000F7B0E" w:rsidRPr="00E10C06" w:rsidRDefault="000F7B0E" w:rsidP="00E812DD">
            <w:pPr>
              <w:jc w:val="center"/>
            </w:pPr>
            <w:r w:rsidRPr="00E10C06">
              <w:rPr>
                <w:bCs/>
              </w:rPr>
              <w:t>-</w:t>
            </w:r>
          </w:p>
        </w:tc>
        <w:tc>
          <w:tcPr>
            <w:tcW w:w="1711" w:type="dxa"/>
            <w:shd w:val="clear" w:color="auto" w:fill="auto"/>
            <w:vAlign w:val="center"/>
          </w:tcPr>
          <w:p w14:paraId="3C64E379" w14:textId="77777777" w:rsidR="000F7B0E" w:rsidRPr="00E10C06" w:rsidRDefault="000F7B0E" w:rsidP="00E812DD">
            <w:pPr>
              <w:jc w:val="center"/>
            </w:pPr>
            <w:r w:rsidRPr="00E10C06">
              <w:rPr>
                <w:bCs/>
              </w:rPr>
              <w:t>1.25</w:t>
            </w:r>
          </w:p>
        </w:tc>
        <w:tc>
          <w:tcPr>
            <w:tcW w:w="4407" w:type="dxa"/>
            <w:shd w:val="clear" w:color="auto" w:fill="auto"/>
            <w:vAlign w:val="center"/>
          </w:tcPr>
          <w:p w14:paraId="057764FA" w14:textId="7E851EA8" w:rsidR="000F7B0E" w:rsidRPr="00E10C06" w:rsidRDefault="001051B6" w:rsidP="00E812DD">
            <w:r w:rsidRPr="0092711A">
              <w:t>Благоустройство территории (элемент системы скверов и бульваров, бульвар)</w:t>
            </w:r>
            <w:r>
              <w:t xml:space="preserve">, </w:t>
            </w:r>
            <w:r w:rsidRPr="001051B6">
              <w:t>площадки для занятий спортом</w:t>
            </w:r>
          </w:p>
        </w:tc>
        <w:tc>
          <w:tcPr>
            <w:tcW w:w="1928" w:type="dxa"/>
            <w:vMerge/>
            <w:shd w:val="clear" w:color="auto" w:fill="auto"/>
            <w:vAlign w:val="center"/>
          </w:tcPr>
          <w:p w14:paraId="506975AE" w14:textId="77777777" w:rsidR="000F7B0E" w:rsidRPr="00E10C06" w:rsidRDefault="000F7B0E" w:rsidP="00E812DD">
            <w:pPr>
              <w:jc w:val="center"/>
            </w:pPr>
          </w:p>
        </w:tc>
      </w:tr>
      <w:tr w:rsidR="000F7B0E" w:rsidRPr="00E10C06" w14:paraId="26807AB3" w14:textId="77777777" w:rsidTr="00E812DD">
        <w:trPr>
          <w:trHeight w:val="273"/>
          <w:jc w:val="center"/>
        </w:trPr>
        <w:tc>
          <w:tcPr>
            <w:tcW w:w="1668" w:type="dxa"/>
            <w:vAlign w:val="center"/>
          </w:tcPr>
          <w:p w14:paraId="07F94120" w14:textId="77777777" w:rsidR="000F7B0E" w:rsidRPr="00E10C06" w:rsidRDefault="000F7B0E" w:rsidP="00E812DD">
            <w:pPr>
              <w:jc w:val="center"/>
            </w:pPr>
            <w:r w:rsidRPr="00E10C06">
              <w:t>3.10</w:t>
            </w:r>
          </w:p>
        </w:tc>
        <w:tc>
          <w:tcPr>
            <w:tcW w:w="1711" w:type="dxa"/>
            <w:shd w:val="clear" w:color="auto" w:fill="auto"/>
            <w:vAlign w:val="center"/>
          </w:tcPr>
          <w:p w14:paraId="00440BEC" w14:textId="77777777" w:rsidR="000F7B0E" w:rsidRPr="00E10C06" w:rsidRDefault="000F7B0E" w:rsidP="00E812DD">
            <w:pPr>
              <w:jc w:val="center"/>
            </w:pPr>
            <w:r w:rsidRPr="00E10C06">
              <w:t>3.10</w:t>
            </w:r>
          </w:p>
        </w:tc>
        <w:tc>
          <w:tcPr>
            <w:tcW w:w="4407" w:type="dxa"/>
            <w:shd w:val="clear" w:color="auto" w:fill="auto"/>
            <w:vAlign w:val="center"/>
          </w:tcPr>
          <w:p w14:paraId="4D89FF0D" w14:textId="77777777" w:rsidR="000F7B0E" w:rsidRPr="00E10C06" w:rsidRDefault="000F7B0E" w:rsidP="00E812DD">
            <w:pPr>
              <w:rPr>
                <w:bCs/>
              </w:rPr>
            </w:pPr>
            <w:r w:rsidRPr="00E10C06">
              <w:rPr>
                <w:bCs/>
              </w:rPr>
              <w:t>Сооружение, обеспечивающее отвод канализационных стоков (очистные сооружения</w:t>
            </w:r>
          </w:p>
        </w:tc>
        <w:tc>
          <w:tcPr>
            <w:tcW w:w="1928" w:type="dxa"/>
            <w:vMerge/>
            <w:shd w:val="clear" w:color="auto" w:fill="auto"/>
            <w:vAlign w:val="center"/>
          </w:tcPr>
          <w:p w14:paraId="420A76E8" w14:textId="77777777" w:rsidR="000F7B0E" w:rsidRPr="00E10C06" w:rsidRDefault="000F7B0E" w:rsidP="00E812DD">
            <w:pPr>
              <w:jc w:val="center"/>
            </w:pPr>
          </w:p>
        </w:tc>
      </w:tr>
      <w:tr w:rsidR="000F7B0E" w:rsidRPr="00E10C06" w14:paraId="39F38A6E" w14:textId="77777777" w:rsidTr="00E812DD">
        <w:trPr>
          <w:trHeight w:val="273"/>
          <w:jc w:val="center"/>
        </w:trPr>
        <w:tc>
          <w:tcPr>
            <w:tcW w:w="1668" w:type="dxa"/>
            <w:vAlign w:val="center"/>
          </w:tcPr>
          <w:p w14:paraId="29EFE564" w14:textId="77777777" w:rsidR="000F7B0E" w:rsidRPr="00E10C06" w:rsidRDefault="000F7B0E" w:rsidP="00E812DD">
            <w:pPr>
              <w:jc w:val="center"/>
            </w:pPr>
            <w:r w:rsidRPr="00E10C06">
              <w:t>7.1</w:t>
            </w:r>
          </w:p>
        </w:tc>
        <w:tc>
          <w:tcPr>
            <w:tcW w:w="1711" w:type="dxa"/>
            <w:shd w:val="clear" w:color="auto" w:fill="auto"/>
            <w:vAlign w:val="center"/>
          </w:tcPr>
          <w:p w14:paraId="7340084A" w14:textId="77777777" w:rsidR="000F7B0E" w:rsidRPr="00E10C06" w:rsidRDefault="000F7B0E" w:rsidP="00E812DD">
            <w:pPr>
              <w:jc w:val="center"/>
            </w:pPr>
            <w:r w:rsidRPr="00E10C06">
              <w:t>7.1</w:t>
            </w:r>
          </w:p>
        </w:tc>
        <w:tc>
          <w:tcPr>
            <w:tcW w:w="4407" w:type="dxa"/>
            <w:shd w:val="clear" w:color="auto" w:fill="auto"/>
            <w:vAlign w:val="center"/>
          </w:tcPr>
          <w:p w14:paraId="7A8AEC5A" w14:textId="77777777" w:rsidR="000F7B0E" w:rsidRPr="00E10C06" w:rsidRDefault="000F7B0E" w:rsidP="00E812DD">
            <w:pPr>
              <w:rPr>
                <w:bCs/>
              </w:rPr>
            </w:pPr>
            <w:r w:rsidRPr="00E10C06">
              <w:t>Объект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(торгово-развлекательный центр)</w:t>
            </w:r>
          </w:p>
        </w:tc>
        <w:tc>
          <w:tcPr>
            <w:tcW w:w="1928" w:type="dxa"/>
            <w:vMerge/>
            <w:shd w:val="clear" w:color="auto" w:fill="auto"/>
            <w:vAlign w:val="center"/>
          </w:tcPr>
          <w:p w14:paraId="3E9A2112" w14:textId="77777777" w:rsidR="000F7B0E" w:rsidRPr="00E10C06" w:rsidRDefault="000F7B0E" w:rsidP="00E812DD">
            <w:pPr>
              <w:jc w:val="center"/>
            </w:pPr>
          </w:p>
        </w:tc>
      </w:tr>
      <w:tr w:rsidR="000F7B0E" w:rsidRPr="00E10C06" w14:paraId="533B087F" w14:textId="77777777" w:rsidTr="00E812DD">
        <w:trPr>
          <w:trHeight w:val="273"/>
          <w:jc w:val="center"/>
        </w:trPr>
        <w:tc>
          <w:tcPr>
            <w:tcW w:w="1668" w:type="dxa"/>
            <w:vAlign w:val="center"/>
          </w:tcPr>
          <w:p w14:paraId="4F125E19" w14:textId="77777777" w:rsidR="000F7B0E" w:rsidRPr="00E10C06" w:rsidRDefault="000F7B0E" w:rsidP="00E812DD">
            <w:pPr>
              <w:jc w:val="center"/>
            </w:pPr>
            <w:r w:rsidRPr="00E10C06">
              <w:t>7.2</w:t>
            </w:r>
          </w:p>
        </w:tc>
        <w:tc>
          <w:tcPr>
            <w:tcW w:w="1711" w:type="dxa"/>
            <w:shd w:val="clear" w:color="auto" w:fill="auto"/>
            <w:vAlign w:val="center"/>
          </w:tcPr>
          <w:p w14:paraId="0EB0D182" w14:textId="77777777" w:rsidR="000F7B0E" w:rsidRPr="00E10C06" w:rsidRDefault="000F7B0E" w:rsidP="00E812DD">
            <w:pPr>
              <w:jc w:val="center"/>
            </w:pPr>
            <w:r w:rsidRPr="00E10C06">
              <w:t>7.2</w:t>
            </w:r>
          </w:p>
        </w:tc>
        <w:tc>
          <w:tcPr>
            <w:tcW w:w="4407" w:type="dxa"/>
            <w:shd w:val="clear" w:color="auto" w:fill="auto"/>
            <w:vAlign w:val="center"/>
          </w:tcPr>
          <w:p w14:paraId="30621556" w14:textId="77777777" w:rsidR="000F7B0E" w:rsidRPr="00E10C06" w:rsidRDefault="000F7B0E" w:rsidP="00E812DD">
            <w:pPr>
              <w:rPr>
                <w:bCs/>
              </w:rPr>
            </w:pPr>
            <w:r w:rsidRPr="00E10C06">
              <w:t>Объект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(торгово-развлекательный центр)</w:t>
            </w:r>
          </w:p>
        </w:tc>
        <w:tc>
          <w:tcPr>
            <w:tcW w:w="1928" w:type="dxa"/>
            <w:vMerge/>
            <w:shd w:val="clear" w:color="auto" w:fill="auto"/>
            <w:vAlign w:val="center"/>
          </w:tcPr>
          <w:p w14:paraId="3DD9450E" w14:textId="77777777" w:rsidR="000F7B0E" w:rsidRPr="00E10C06" w:rsidRDefault="000F7B0E" w:rsidP="00E812DD">
            <w:pPr>
              <w:jc w:val="center"/>
            </w:pPr>
          </w:p>
        </w:tc>
      </w:tr>
      <w:tr w:rsidR="000F7B0E" w:rsidRPr="00E10C06" w14:paraId="5A5494B5" w14:textId="77777777" w:rsidTr="00E812DD">
        <w:trPr>
          <w:trHeight w:val="273"/>
          <w:jc w:val="center"/>
        </w:trPr>
        <w:tc>
          <w:tcPr>
            <w:tcW w:w="1668" w:type="dxa"/>
            <w:vAlign w:val="center"/>
          </w:tcPr>
          <w:p w14:paraId="1AC1C4E2" w14:textId="77777777" w:rsidR="000F7B0E" w:rsidRPr="00E10C06" w:rsidRDefault="000F7B0E" w:rsidP="00E812DD">
            <w:pPr>
              <w:jc w:val="center"/>
            </w:pPr>
            <w:r w:rsidRPr="00E10C06">
              <w:t>3.16</w:t>
            </w:r>
          </w:p>
        </w:tc>
        <w:tc>
          <w:tcPr>
            <w:tcW w:w="1711" w:type="dxa"/>
            <w:shd w:val="clear" w:color="auto" w:fill="auto"/>
            <w:vAlign w:val="center"/>
          </w:tcPr>
          <w:p w14:paraId="16AAD64A" w14:textId="77777777" w:rsidR="000F7B0E" w:rsidRPr="00E10C06" w:rsidRDefault="000F7B0E" w:rsidP="00E812DD">
            <w:pPr>
              <w:jc w:val="center"/>
            </w:pPr>
            <w:r w:rsidRPr="00E10C06">
              <w:t>3.16</w:t>
            </w:r>
          </w:p>
        </w:tc>
        <w:tc>
          <w:tcPr>
            <w:tcW w:w="4407" w:type="dxa"/>
            <w:shd w:val="clear" w:color="auto" w:fill="auto"/>
            <w:vAlign w:val="center"/>
          </w:tcPr>
          <w:p w14:paraId="32EB9399" w14:textId="77777777" w:rsidR="000F7B0E" w:rsidRPr="00E10C06" w:rsidRDefault="000F7B0E" w:rsidP="00E812DD">
            <w:pPr>
              <w:rPr>
                <w:bCs/>
              </w:rPr>
            </w:pPr>
            <w:r w:rsidRPr="00E10C06">
              <w:t>Объект капитального строительства, предназначенный для продажи товаров, торговая площадь которых составляет до 5000 кв. м (торговый центр)</w:t>
            </w:r>
          </w:p>
        </w:tc>
        <w:tc>
          <w:tcPr>
            <w:tcW w:w="1928" w:type="dxa"/>
            <w:vMerge/>
            <w:shd w:val="clear" w:color="auto" w:fill="auto"/>
            <w:vAlign w:val="center"/>
          </w:tcPr>
          <w:p w14:paraId="128A2FB3" w14:textId="77777777" w:rsidR="000F7B0E" w:rsidRPr="00E10C06" w:rsidRDefault="000F7B0E" w:rsidP="00E812DD">
            <w:pPr>
              <w:jc w:val="center"/>
            </w:pPr>
          </w:p>
        </w:tc>
      </w:tr>
      <w:tr w:rsidR="000F7B0E" w:rsidRPr="00E10C06" w14:paraId="09CC7D50" w14:textId="77777777" w:rsidTr="00E812DD">
        <w:trPr>
          <w:trHeight w:val="273"/>
          <w:jc w:val="center"/>
        </w:trPr>
        <w:tc>
          <w:tcPr>
            <w:tcW w:w="1668" w:type="dxa"/>
            <w:vAlign w:val="center"/>
          </w:tcPr>
          <w:p w14:paraId="79D9C3CF" w14:textId="77777777" w:rsidR="000F7B0E" w:rsidRPr="00E10C06" w:rsidRDefault="000F7B0E" w:rsidP="00E812DD">
            <w:pPr>
              <w:jc w:val="center"/>
            </w:pPr>
            <w:r w:rsidRPr="00E10C06">
              <w:t>3.17</w:t>
            </w:r>
          </w:p>
        </w:tc>
        <w:tc>
          <w:tcPr>
            <w:tcW w:w="1711" w:type="dxa"/>
            <w:shd w:val="clear" w:color="auto" w:fill="auto"/>
            <w:vAlign w:val="center"/>
          </w:tcPr>
          <w:p w14:paraId="3239D728" w14:textId="77777777" w:rsidR="000F7B0E" w:rsidRPr="00E10C06" w:rsidRDefault="000F7B0E" w:rsidP="00E812DD">
            <w:pPr>
              <w:jc w:val="center"/>
            </w:pPr>
            <w:r w:rsidRPr="00E10C06">
              <w:t>3.17</w:t>
            </w:r>
          </w:p>
        </w:tc>
        <w:tc>
          <w:tcPr>
            <w:tcW w:w="4407" w:type="dxa"/>
            <w:shd w:val="clear" w:color="auto" w:fill="auto"/>
            <w:vAlign w:val="center"/>
          </w:tcPr>
          <w:p w14:paraId="6FFFF637" w14:textId="77777777" w:rsidR="000F7B0E" w:rsidRPr="00E10C06" w:rsidRDefault="000F7B0E" w:rsidP="00E812DD">
            <w:pPr>
              <w:rPr>
                <w:bCs/>
              </w:rPr>
            </w:pPr>
            <w:r w:rsidRPr="00E10C06">
              <w:t>Объект капитального строительства, предназначенный для продажи товаров, торговая площадь которых составляет до 5000 кв. м (торговый центр)</w:t>
            </w:r>
          </w:p>
        </w:tc>
        <w:tc>
          <w:tcPr>
            <w:tcW w:w="1928" w:type="dxa"/>
            <w:vMerge/>
            <w:shd w:val="clear" w:color="auto" w:fill="auto"/>
            <w:vAlign w:val="center"/>
          </w:tcPr>
          <w:p w14:paraId="49959045" w14:textId="77777777" w:rsidR="000F7B0E" w:rsidRPr="00E10C06" w:rsidRDefault="000F7B0E" w:rsidP="00E812DD">
            <w:pPr>
              <w:jc w:val="center"/>
            </w:pPr>
          </w:p>
        </w:tc>
      </w:tr>
      <w:tr w:rsidR="000F7B0E" w:rsidRPr="00E10C06" w14:paraId="10DD2048" w14:textId="77777777" w:rsidTr="00E812DD">
        <w:trPr>
          <w:trHeight w:val="273"/>
          <w:jc w:val="center"/>
        </w:trPr>
        <w:tc>
          <w:tcPr>
            <w:tcW w:w="1668" w:type="dxa"/>
            <w:vAlign w:val="center"/>
          </w:tcPr>
          <w:p w14:paraId="04F01C2A" w14:textId="77777777" w:rsidR="000F7B0E" w:rsidRPr="00E10C06" w:rsidRDefault="000F7B0E" w:rsidP="00E812DD">
            <w:pPr>
              <w:jc w:val="center"/>
            </w:pPr>
            <w:r w:rsidRPr="00E10C06">
              <w:t>3.18</w:t>
            </w:r>
          </w:p>
        </w:tc>
        <w:tc>
          <w:tcPr>
            <w:tcW w:w="1711" w:type="dxa"/>
            <w:shd w:val="clear" w:color="auto" w:fill="auto"/>
            <w:vAlign w:val="center"/>
          </w:tcPr>
          <w:p w14:paraId="0A753048" w14:textId="77777777" w:rsidR="000F7B0E" w:rsidRPr="00E10C06" w:rsidRDefault="000F7B0E" w:rsidP="00E812DD">
            <w:pPr>
              <w:jc w:val="center"/>
            </w:pPr>
            <w:r w:rsidRPr="00E10C06">
              <w:t>3.18</w:t>
            </w:r>
          </w:p>
        </w:tc>
        <w:tc>
          <w:tcPr>
            <w:tcW w:w="4407" w:type="dxa"/>
            <w:shd w:val="clear" w:color="auto" w:fill="auto"/>
            <w:vAlign w:val="center"/>
          </w:tcPr>
          <w:p w14:paraId="4CC9F666" w14:textId="77777777" w:rsidR="000F7B0E" w:rsidRPr="00E10C06" w:rsidRDefault="000F7B0E" w:rsidP="00E812DD">
            <w:pPr>
              <w:rPr>
                <w:bCs/>
              </w:rPr>
            </w:pPr>
            <w:r w:rsidRPr="00E10C06">
              <w:t>Объект капитального строительства, предназначенный для продажи товаров, торговая площадь которых составляет до 5000 кв. м (торговый центр)</w:t>
            </w:r>
          </w:p>
        </w:tc>
        <w:tc>
          <w:tcPr>
            <w:tcW w:w="1928" w:type="dxa"/>
            <w:vMerge/>
            <w:shd w:val="clear" w:color="auto" w:fill="auto"/>
            <w:vAlign w:val="center"/>
          </w:tcPr>
          <w:p w14:paraId="7AFE8264" w14:textId="77777777" w:rsidR="000F7B0E" w:rsidRPr="00E10C06" w:rsidRDefault="000F7B0E" w:rsidP="00E812DD">
            <w:pPr>
              <w:jc w:val="center"/>
            </w:pPr>
          </w:p>
        </w:tc>
      </w:tr>
      <w:tr w:rsidR="000F7B0E" w:rsidRPr="00E10C06" w14:paraId="15416070" w14:textId="77777777" w:rsidTr="00E812DD">
        <w:trPr>
          <w:trHeight w:val="273"/>
          <w:jc w:val="center"/>
        </w:trPr>
        <w:tc>
          <w:tcPr>
            <w:tcW w:w="1668" w:type="dxa"/>
            <w:vAlign w:val="center"/>
          </w:tcPr>
          <w:p w14:paraId="0E2C17A4" w14:textId="77777777" w:rsidR="000F7B0E" w:rsidRPr="00E10C06" w:rsidRDefault="000F7B0E" w:rsidP="00E812DD">
            <w:pPr>
              <w:jc w:val="center"/>
            </w:pPr>
            <w:r w:rsidRPr="00E10C06">
              <w:t>3.19</w:t>
            </w:r>
          </w:p>
        </w:tc>
        <w:tc>
          <w:tcPr>
            <w:tcW w:w="1711" w:type="dxa"/>
            <w:shd w:val="clear" w:color="auto" w:fill="auto"/>
            <w:vAlign w:val="center"/>
          </w:tcPr>
          <w:p w14:paraId="4C93ABDE" w14:textId="77777777" w:rsidR="000F7B0E" w:rsidRPr="00E10C06" w:rsidRDefault="000F7B0E" w:rsidP="00E812DD">
            <w:pPr>
              <w:jc w:val="center"/>
            </w:pPr>
            <w:r w:rsidRPr="00E10C06">
              <w:t>3.19</w:t>
            </w:r>
          </w:p>
        </w:tc>
        <w:tc>
          <w:tcPr>
            <w:tcW w:w="4407" w:type="dxa"/>
            <w:shd w:val="clear" w:color="auto" w:fill="auto"/>
            <w:vAlign w:val="center"/>
          </w:tcPr>
          <w:p w14:paraId="583553D1" w14:textId="77777777" w:rsidR="000F7B0E" w:rsidRPr="00E10C06" w:rsidRDefault="000F7B0E" w:rsidP="00E812DD">
            <w:pPr>
              <w:rPr>
                <w:bCs/>
              </w:rPr>
            </w:pPr>
            <w:r w:rsidRPr="00E10C06">
              <w:t>Объект капитального строительства, предназначенный для продажи товаров, торговая площадь которых составляет до 5000 кв. м (торговый центр)</w:t>
            </w:r>
          </w:p>
        </w:tc>
        <w:tc>
          <w:tcPr>
            <w:tcW w:w="1928" w:type="dxa"/>
            <w:vMerge/>
            <w:shd w:val="clear" w:color="auto" w:fill="auto"/>
            <w:vAlign w:val="center"/>
          </w:tcPr>
          <w:p w14:paraId="10DD4F8C" w14:textId="77777777" w:rsidR="000F7B0E" w:rsidRPr="00E10C06" w:rsidRDefault="000F7B0E" w:rsidP="00E812DD">
            <w:pPr>
              <w:jc w:val="center"/>
            </w:pPr>
          </w:p>
        </w:tc>
      </w:tr>
      <w:tr w:rsidR="000F7B0E" w:rsidRPr="00E10C06" w14:paraId="280716D2" w14:textId="77777777" w:rsidTr="00E812DD">
        <w:trPr>
          <w:trHeight w:val="273"/>
          <w:jc w:val="center"/>
        </w:trPr>
        <w:tc>
          <w:tcPr>
            <w:tcW w:w="1668" w:type="dxa"/>
            <w:vAlign w:val="center"/>
          </w:tcPr>
          <w:p w14:paraId="081D7378" w14:textId="77777777" w:rsidR="000F7B0E" w:rsidRPr="00E10C06" w:rsidRDefault="000F7B0E" w:rsidP="00E812DD">
            <w:pPr>
              <w:jc w:val="center"/>
            </w:pPr>
            <w:r w:rsidRPr="00E10C06">
              <w:t>3.21</w:t>
            </w:r>
          </w:p>
        </w:tc>
        <w:tc>
          <w:tcPr>
            <w:tcW w:w="1711" w:type="dxa"/>
            <w:shd w:val="clear" w:color="auto" w:fill="auto"/>
            <w:vAlign w:val="center"/>
          </w:tcPr>
          <w:p w14:paraId="6CE380B5" w14:textId="77777777" w:rsidR="000F7B0E" w:rsidRPr="00E10C06" w:rsidRDefault="000F7B0E" w:rsidP="00E812DD">
            <w:pPr>
              <w:jc w:val="center"/>
            </w:pPr>
            <w:r w:rsidRPr="00E10C06">
              <w:t>3.21</w:t>
            </w:r>
          </w:p>
        </w:tc>
        <w:tc>
          <w:tcPr>
            <w:tcW w:w="4407" w:type="dxa"/>
            <w:shd w:val="clear" w:color="auto" w:fill="auto"/>
            <w:vAlign w:val="center"/>
          </w:tcPr>
          <w:p w14:paraId="6ECD8FD8" w14:textId="77777777" w:rsidR="000F7B0E" w:rsidRPr="00E10C06" w:rsidRDefault="000F7B0E" w:rsidP="00E812DD">
            <w:r w:rsidRPr="00E10C06">
              <w:rPr>
                <w:bCs/>
              </w:rPr>
              <w:t>Сооружение, обеспечивающее отвод канализационных стоков (канализационная насосная станция)</w:t>
            </w:r>
          </w:p>
        </w:tc>
        <w:tc>
          <w:tcPr>
            <w:tcW w:w="1928" w:type="dxa"/>
            <w:vMerge/>
            <w:shd w:val="clear" w:color="auto" w:fill="auto"/>
            <w:vAlign w:val="center"/>
          </w:tcPr>
          <w:p w14:paraId="5F14477B" w14:textId="77777777" w:rsidR="000F7B0E" w:rsidRPr="00E10C06" w:rsidRDefault="000F7B0E" w:rsidP="00E812DD">
            <w:pPr>
              <w:jc w:val="center"/>
            </w:pPr>
          </w:p>
        </w:tc>
      </w:tr>
      <w:tr w:rsidR="000F7B0E" w:rsidRPr="00E10C06" w14:paraId="5AE6EFF1" w14:textId="77777777" w:rsidTr="00E812DD">
        <w:trPr>
          <w:trHeight w:val="273"/>
          <w:jc w:val="center"/>
        </w:trPr>
        <w:tc>
          <w:tcPr>
            <w:tcW w:w="1668" w:type="dxa"/>
            <w:vAlign w:val="center"/>
          </w:tcPr>
          <w:p w14:paraId="330347AA" w14:textId="77777777" w:rsidR="000F7B0E" w:rsidRPr="00E10C06" w:rsidRDefault="000F7B0E" w:rsidP="00E812DD">
            <w:pPr>
              <w:jc w:val="center"/>
            </w:pPr>
            <w:r w:rsidRPr="00E10C06">
              <w:lastRenderedPageBreak/>
              <w:t>3.14</w:t>
            </w:r>
          </w:p>
        </w:tc>
        <w:tc>
          <w:tcPr>
            <w:tcW w:w="1711" w:type="dxa"/>
            <w:shd w:val="clear" w:color="auto" w:fill="auto"/>
            <w:vAlign w:val="center"/>
          </w:tcPr>
          <w:p w14:paraId="1FE10247" w14:textId="77777777" w:rsidR="000F7B0E" w:rsidRPr="00E10C06" w:rsidRDefault="000F7B0E" w:rsidP="00E812DD">
            <w:pPr>
              <w:jc w:val="center"/>
            </w:pPr>
            <w:r w:rsidRPr="00E10C06">
              <w:t>3.14</w:t>
            </w:r>
          </w:p>
        </w:tc>
        <w:tc>
          <w:tcPr>
            <w:tcW w:w="4407" w:type="dxa"/>
            <w:shd w:val="clear" w:color="auto" w:fill="auto"/>
            <w:vAlign w:val="center"/>
          </w:tcPr>
          <w:p w14:paraId="16211624" w14:textId="77777777" w:rsidR="000F7B0E" w:rsidRPr="00E10C06" w:rsidRDefault="000F7B0E" w:rsidP="00E812DD">
            <w:pPr>
              <w:rPr>
                <w:bCs/>
              </w:rPr>
            </w:pPr>
            <w:r w:rsidRPr="00E10C06">
              <w:rPr>
                <w:bCs/>
              </w:rPr>
              <w:t>Сооружение, обеспечивающее отвод канализационных стоков (канализационная насосная станция)</w:t>
            </w:r>
          </w:p>
        </w:tc>
        <w:tc>
          <w:tcPr>
            <w:tcW w:w="1928" w:type="dxa"/>
            <w:vMerge/>
            <w:shd w:val="clear" w:color="auto" w:fill="auto"/>
            <w:vAlign w:val="center"/>
          </w:tcPr>
          <w:p w14:paraId="0E5B2D56" w14:textId="77777777" w:rsidR="000F7B0E" w:rsidRPr="00E10C06" w:rsidRDefault="000F7B0E" w:rsidP="00E812DD">
            <w:pPr>
              <w:jc w:val="center"/>
            </w:pPr>
          </w:p>
        </w:tc>
      </w:tr>
      <w:tr w:rsidR="000F7B0E" w:rsidRPr="00E10C06" w14:paraId="1D78AAF1" w14:textId="77777777" w:rsidTr="00E812DD">
        <w:trPr>
          <w:trHeight w:val="273"/>
          <w:jc w:val="center"/>
        </w:trPr>
        <w:tc>
          <w:tcPr>
            <w:tcW w:w="1668" w:type="dxa"/>
            <w:vAlign w:val="center"/>
          </w:tcPr>
          <w:p w14:paraId="688FD720" w14:textId="77777777" w:rsidR="000F7B0E" w:rsidRPr="00E10C06" w:rsidRDefault="000F7B0E" w:rsidP="00E812DD">
            <w:pPr>
              <w:jc w:val="center"/>
            </w:pPr>
            <w:r w:rsidRPr="00E10C06">
              <w:t>8.5</w:t>
            </w:r>
          </w:p>
        </w:tc>
        <w:tc>
          <w:tcPr>
            <w:tcW w:w="1711" w:type="dxa"/>
            <w:shd w:val="clear" w:color="auto" w:fill="auto"/>
            <w:vAlign w:val="center"/>
          </w:tcPr>
          <w:p w14:paraId="713CDA03" w14:textId="77777777" w:rsidR="000F7B0E" w:rsidRPr="00E10C06" w:rsidRDefault="000F7B0E" w:rsidP="00E812DD">
            <w:pPr>
              <w:jc w:val="center"/>
            </w:pPr>
            <w:r w:rsidRPr="00E10C06">
              <w:t>8.5</w:t>
            </w:r>
          </w:p>
        </w:tc>
        <w:tc>
          <w:tcPr>
            <w:tcW w:w="4407" w:type="dxa"/>
            <w:shd w:val="clear" w:color="auto" w:fill="auto"/>
            <w:vAlign w:val="center"/>
          </w:tcPr>
          <w:p w14:paraId="46849ACD" w14:textId="77777777" w:rsidR="000F7B0E" w:rsidRPr="00E10C06" w:rsidRDefault="000F7B0E" w:rsidP="00E812DD">
            <w:pPr>
              <w:rPr>
                <w:bCs/>
              </w:rPr>
            </w:pPr>
            <w:r w:rsidRPr="00E10C06">
              <w:rPr>
                <w:bCs/>
              </w:rPr>
              <w:t>Сооружение, обеспечивающее отвод канализационных стоков (канализационная насосная станция)</w:t>
            </w:r>
          </w:p>
        </w:tc>
        <w:tc>
          <w:tcPr>
            <w:tcW w:w="1928" w:type="dxa"/>
            <w:vMerge/>
            <w:shd w:val="clear" w:color="auto" w:fill="auto"/>
            <w:vAlign w:val="center"/>
          </w:tcPr>
          <w:p w14:paraId="68339219" w14:textId="77777777" w:rsidR="000F7B0E" w:rsidRPr="00E10C06" w:rsidRDefault="000F7B0E" w:rsidP="00E812DD">
            <w:pPr>
              <w:jc w:val="center"/>
            </w:pPr>
          </w:p>
        </w:tc>
      </w:tr>
      <w:tr w:rsidR="000F7B0E" w:rsidRPr="00E10C06" w14:paraId="28D6107B" w14:textId="77777777" w:rsidTr="00E812DD">
        <w:trPr>
          <w:trHeight w:val="273"/>
          <w:jc w:val="center"/>
        </w:trPr>
        <w:tc>
          <w:tcPr>
            <w:tcW w:w="1668" w:type="dxa"/>
            <w:vAlign w:val="center"/>
          </w:tcPr>
          <w:p w14:paraId="39429B92" w14:textId="77777777" w:rsidR="000F7B0E" w:rsidRPr="00E10C06" w:rsidRDefault="000F7B0E" w:rsidP="00E812DD">
            <w:pPr>
              <w:jc w:val="center"/>
            </w:pPr>
            <w:r w:rsidRPr="00E10C06">
              <w:t>3.15</w:t>
            </w:r>
          </w:p>
        </w:tc>
        <w:tc>
          <w:tcPr>
            <w:tcW w:w="1711" w:type="dxa"/>
            <w:shd w:val="clear" w:color="auto" w:fill="auto"/>
            <w:vAlign w:val="center"/>
          </w:tcPr>
          <w:p w14:paraId="4B56F679" w14:textId="77777777" w:rsidR="000F7B0E" w:rsidRPr="00E10C06" w:rsidRDefault="000F7B0E" w:rsidP="00E812DD">
            <w:pPr>
              <w:jc w:val="center"/>
            </w:pPr>
            <w:r w:rsidRPr="00E10C06">
              <w:t>3.15</w:t>
            </w:r>
          </w:p>
        </w:tc>
        <w:tc>
          <w:tcPr>
            <w:tcW w:w="4407" w:type="dxa"/>
            <w:shd w:val="clear" w:color="auto" w:fill="auto"/>
            <w:vAlign w:val="center"/>
          </w:tcPr>
          <w:p w14:paraId="623A4FE7" w14:textId="77777777" w:rsidR="000F7B0E" w:rsidRPr="00E10C06" w:rsidRDefault="000F7B0E" w:rsidP="00E812DD">
            <w:pPr>
              <w:rPr>
                <w:bCs/>
              </w:rPr>
            </w:pPr>
            <w:r w:rsidRPr="00E10C06">
              <w:rPr>
                <w:bCs/>
              </w:rPr>
              <w:t>Сооружение, обеспечивающее поставку электричества (трансформаторная подстанция)</w:t>
            </w:r>
          </w:p>
        </w:tc>
        <w:tc>
          <w:tcPr>
            <w:tcW w:w="1928" w:type="dxa"/>
            <w:vMerge/>
            <w:shd w:val="clear" w:color="auto" w:fill="auto"/>
            <w:vAlign w:val="center"/>
          </w:tcPr>
          <w:p w14:paraId="721849D9" w14:textId="77777777" w:rsidR="000F7B0E" w:rsidRPr="00E10C06" w:rsidRDefault="000F7B0E" w:rsidP="00E812DD">
            <w:pPr>
              <w:jc w:val="center"/>
            </w:pPr>
          </w:p>
        </w:tc>
      </w:tr>
      <w:tr w:rsidR="000F7B0E" w:rsidRPr="00E10C06" w14:paraId="4EFB2CA9" w14:textId="77777777" w:rsidTr="00E812DD">
        <w:trPr>
          <w:trHeight w:val="273"/>
          <w:jc w:val="center"/>
        </w:trPr>
        <w:tc>
          <w:tcPr>
            <w:tcW w:w="1668" w:type="dxa"/>
            <w:vAlign w:val="center"/>
          </w:tcPr>
          <w:p w14:paraId="374301E5" w14:textId="77777777" w:rsidR="000F7B0E" w:rsidRPr="00E10C06" w:rsidRDefault="000F7B0E" w:rsidP="00E812DD">
            <w:pPr>
              <w:jc w:val="center"/>
            </w:pPr>
            <w:r w:rsidRPr="00E10C06">
              <w:t>7.3</w:t>
            </w:r>
          </w:p>
        </w:tc>
        <w:tc>
          <w:tcPr>
            <w:tcW w:w="1711" w:type="dxa"/>
            <w:shd w:val="clear" w:color="auto" w:fill="auto"/>
            <w:vAlign w:val="center"/>
          </w:tcPr>
          <w:p w14:paraId="20AC8569" w14:textId="77777777" w:rsidR="000F7B0E" w:rsidRPr="00E10C06" w:rsidRDefault="000F7B0E" w:rsidP="00E812DD">
            <w:pPr>
              <w:jc w:val="center"/>
            </w:pPr>
            <w:r w:rsidRPr="00E10C06">
              <w:t>7.3</w:t>
            </w:r>
          </w:p>
        </w:tc>
        <w:tc>
          <w:tcPr>
            <w:tcW w:w="4407" w:type="dxa"/>
            <w:shd w:val="clear" w:color="auto" w:fill="auto"/>
            <w:vAlign w:val="center"/>
          </w:tcPr>
          <w:p w14:paraId="1586D11B" w14:textId="77777777" w:rsidR="000F7B0E" w:rsidRPr="00E10C06" w:rsidRDefault="000F7B0E" w:rsidP="00E812DD">
            <w:pPr>
              <w:rPr>
                <w:bCs/>
              </w:rPr>
            </w:pPr>
            <w:r w:rsidRPr="00E10C06">
              <w:rPr>
                <w:bCs/>
              </w:rPr>
              <w:t>Сооружение, обеспечивающее поставку электричества (трансформаторная подстанция)</w:t>
            </w:r>
          </w:p>
        </w:tc>
        <w:tc>
          <w:tcPr>
            <w:tcW w:w="1928" w:type="dxa"/>
            <w:vMerge/>
            <w:shd w:val="clear" w:color="auto" w:fill="auto"/>
            <w:vAlign w:val="center"/>
          </w:tcPr>
          <w:p w14:paraId="7010C8FB" w14:textId="77777777" w:rsidR="000F7B0E" w:rsidRPr="00E10C06" w:rsidRDefault="000F7B0E" w:rsidP="00E812DD">
            <w:pPr>
              <w:jc w:val="center"/>
            </w:pPr>
          </w:p>
        </w:tc>
      </w:tr>
      <w:tr w:rsidR="000F7B0E" w:rsidRPr="00E10C06" w14:paraId="02087DE8" w14:textId="77777777" w:rsidTr="00E812DD">
        <w:trPr>
          <w:trHeight w:val="273"/>
          <w:jc w:val="center"/>
        </w:trPr>
        <w:tc>
          <w:tcPr>
            <w:tcW w:w="1668" w:type="dxa"/>
            <w:vAlign w:val="center"/>
          </w:tcPr>
          <w:p w14:paraId="14ED2364" w14:textId="77777777" w:rsidR="000F7B0E" w:rsidRPr="00E10C06" w:rsidRDefault="000F7B0E" w:rsidP="00E812DD">
            <w:pPr>
              <w:jc w:val="center"/>
            </w:pPr>
            <w:r w:rsidRPr="00E10C06">
              <w:t>5.1</w:t>
            </w:r>
          </w:p>
        </w:tc>
        <w:tc>
          <w:tcPr>
            <w:tcW w:w="1711" w:type="dxa"/>
            <w:shd w:val="clear" w:color="auto" w:fill="auto"/>
            <w:vAlign w:val="center"/>
          </w:tcPr>
          <w:p w14:paraId="68737E8E" w14:textId="77777777" w:rsidR="000F7B0E" w:rsidRPr="00E10C06" w:rsidRDefault="000F7B0E" w:rsidP="00E812DD">
            <w:pPr>
              <w:jc w:val="center"/>
            </w:pPr>
            <w:r w:rsidRPr="00E10C06">
              <w:t>5.1</w:t>
            </w:r>
          </w:p>
        </w:tc>
        <w:tc>
          <w:tcPr>
            <w:tcW w:w="4407" w:type="dxa"/>
            <w:shd w:val="clear" w:color="auto" w:fill="auto"/>
            <w:vAlign w:val="center"/>
          </w:tcPr>
          <w:p w14:paraId="31CAF583" w14:textId="77777777" w:rsidR="000F7B0E" w:rsidRPr="00E10C06" w:rsidRDefault="000F7B0E" w:rsidP="00E812DD">
            <w:pPr>
              <w:rPr>
                <w:bCs/>
              </w:rPr>
            </w:pPr>
            <w:r w:rsidRPr="00E10C06">
              <w:t>Физкультурно-оздоровительный комплекс</w:t>
            </w:r>
          </w:p>
        </w:tc>
        <w:tc>
          <w:tcPr>
            <w:tcW w:w="1928" w:type="dxa"/>
            <w:vMerge/>
            <w:shd w:val="clear" w:color="auto" w:fill="auto"/>
            <w:vAlign w:val="center"/>
          </w:tcPr>
          <w:p w14:paraId="523979F5" w14:textId="77777777" w:rsidR="000F7B0E" w:rsidRPr="00E10C06" w:rsidRDefault="000F7B0E" w:rsidP="00E812DD">
            <w:pPr>
              <w:jc w:val="center"/>
            </w:pPr>
          </w:p>
        </w:tc>
      </w:tr>
      <w:tr w:rsidR="000F7B0E" w:rsidRPr="00E10C06" w14:paraId="1673C654" w14:textId="77777777" w:rsidTr="00E812DD">
        <w:trPr>
          <w:trHeight w:val="273"/>
          <w:jc w:val="center"/>
        </w:trPr>
        <w:tc>
          <w:tcPr>
            <w:tcW w:w="1668" w:type="dxa"/>
            <w:vAlign w:val="center"/>
          </w:tcPr>
          <w:p w14:paraId="1AD2CEDA" w14:textId="77777777" w:rsidR="000F7B0E" w:rsidRPr="00E10C06" w:rsidRDefault="000F7B0E" w:rsidP="00E812DD">
            <w:pPr>
              <w:jc w:val="center"/>
            </w:pPr>
            <w:r w:rsidRPr="00E10C06">
              <w:t>5.2</w:t>
            </w:r>
          </w:p>
        </w:tc>
        <w:tc>
          <w:tcPr>
            <w:tcW w:w="1711" w:type="dxa"/>
            <w:shd w:val="clear" w:color="auto" w:fill="auto"/>
            <w:vAlign w:val="center"/>
          </w:tcPr>
          <w:p w14:paraId="24564310" w14:textId="77777777" w:rsidR="000F7B0E" w:rsidRPr="00E10C06" w:rsidRDefault="000F7B0E" w:rsidP="00E812DD">
            <w:pPr>
              <w:jc w:val="center"/>
            </w:pPr>
            <w:r w:rsidRPr="00E10C06">
              <w:t>5.2</w:t>
            </w:r>
          </w:p>
        </w:tc>
        <w:tc>
          <w:tcPr>
            <w:tcW w:w="4407" w:type="dxa"/>
            <w:shd w:val="clear" w:color="auto" w:fill="auto"/>
            <w:vAlign w:val="center"/>
          </w:tcPr>
          <w:p w14:paraId="1C577A55" w14:textId="77777777" w:rsidR="000F7B0E" w:rsidRPr="00E10C06" w:rsidRDefault="000F7B0E" w:rsidP="00E812DD">
            <w:pPr>
              <w:rPr>
                <w:bCs/>
              </w:rPr>
            </w:pPr>
            <w:r w:rsidRPr="00E10C06">
              <w:t>Объект капитального строительства, предназначенный для продажи товаров, торговая площадь которых составляет до 5000 кв. м (торговый центр)</w:t>
            </w:r>
          </w:p>
        </w:tc>
        <w:tc>
          <w:tcPr>
            <w:tcW w:w="1928" w:type="dxa"/>
            <w:vMerge/>
            <w:shd w:val="clear" w:color="auto" w:fill="auto"/>
            <w:vAlign w:val="center"/>
          </w:tcPr>
          <w:p w14:paraId="62FCC739" w14:textId="77777777" w:rsidR="000F7B0E" w:rsidRPr="00E10C06" w:rsidRDefault="000F7B0E" w:rsidP="00E812DD">
            <w:pPr>
              <w:jc w:val="center"/>
            </w:pPr>
          </w:p>
        </w:tc>
      </w:tr>
      <w:tr w:rsidR="000F7B0E" w:rsidRPr="00E10C06" w14:paraId="603E2710" w14:textId="77777777" w:rsidTr="00E812DD">
        <w:trPr>
          <w:trHeight w:val="273"/>
          <w:jc w:val="center"/>
        </w:trPr>
        <w:tc>
          <w:tcPr>
            <w:tcW w:w="1668" w:type="dxa"/>
            <w:vAlign w:val="center"/>
          </w:tcPr>
          <w:p w14:paraId="728C3837" w14:textId="77777777" w:rsidR="000F7B0E" w:rsidRPr="00E10C06" w:rsidRDefault="000F7B0E" w:rsidP="00E812DD">
            <w:pPr>
              <w:jc w:val="center"/>
            </w:pPr>
            <w:r w:rsidRPr="00E10C06">
              <w:t>8.4</w:t>
            </w:r>
          </w:p>
        </w:tc>
        <w:tc>
          <w:tcPr>
            <w:tcW w:w="1711" w:type="dxa"/>
            <w:shd w:val="clear" w:color="auto" w:fill="auto"/>
            <w:vAlign w:val="center"/>
          </w:tcPr>
          <w:p w14:paraId="08557C90" w14:textId="77777777" w:rsidR="000F7B0E" w:rsidRPr="00E10C06" w:rsidRDefault="000F7B0E" w:rsidP="00E812DD">
            <w:pPr>
              <w:jc w:val="center"/>
            </w:pPr>
            <w:r w:rsidRPr="00E10C06">
              <w:t>8.4</w:t>
            </w:r>
          </w:p>
        </w:tc>
        <w:tc>
          <w:tcPr>
            <w:tcW w:w="4407" w:type="dxa"/>
            <w:shd w:val="clear" w:color="auto" w:fill="auto"/>
            <w:vAlign w:val="center"/>
          </w:tcPr>
          <w:p w14:paraId="5298470D" w14:textId="77777777" w:rsidR="000F7B0E" w:rsidRPr="00E10C06" w:rsidRDefault="000F7B0E" w:rsidP="00E812DD">
            <w:pPr>
              <w:rPr>
                <w:bCs/>
              </w:rPr>
            </w:pPr>
            <w:r w:rsidRPr="00E10C06">
              <w:t>Объект улично-дорожной сети (основной внутриквартальный проезд)</w:t>
            </w:r>
          </w:p>
        </w:tc>
        <w:tc>
          <w:tcPr>
            <w:tcW w:w="1928" w:type="dxa"/>
            <w:vMerge/>
            <w:shd w:val="clear" w:color="auto" w:fill="auto"/>
            <w:vAlign w:val="center"/>
          </w:tcPr>
          <w:p w14:paraId="36EA940A" w14:textId="77777777" w:rsidR="000F7B0E" w:rsidRPr="00E10C06" w:rsidRDefault="000F7B0E" w:rsidP="00E812DD">
            <w:pPr>
              <w:jc w:val="center"/>
            </w:pPr>
          </w:p>
        </w:tc>
      </w:tr>
      <w:tr w:rsidR="000F7B0E" w:rsidRPr="00E10C06" w14:paraId="08E18E0D" w14:textId="77777777" w:rsidTr="00E812DD">
        <w:trPr>
          <w:trHeight w:val="273"/>
          <w:jc w:val="center"/>
        </w:trPr>
        <w:tc>
          <w:tcPr>
            <w:tcW w:w="1668" w:type="dxa"/>
            <w:vAlign w:val="center"/>
          </w:tcPr>
          <w:p w14:paraId="4B6D6C13" w14:textId="77777777" w:rsidR="000F7B0E" w:rsidRPr="00E10C06" w:rsidRDefault="000F7B0E" w:rsidP="00E812DD">
            <w:pPr>
              <w:jc w:val="center"/>
            </w:pPr>
            <w:r w:rsidRPr="00E10C06">
              <w:t>5.3</w:t>
            </w:r>
          </w:p>
        </w:tc>
        <w:tc>
          <w:tcPr>
            <w:tcW w:w="1711" w:type="dxa"/>
            <w:shd w:val="clear" w:color="auto" w:fill="auto"/>
            <w:vAlign w:val="center"/>
          </w:tcPr>
          <w:p w14:paraId="3FD7F7E2" w14:textId="77777777" w:rsidR="000F7B0E" w:rsidRPr="00E10C06" w:rsidRDefault="000F7B0E" w:rsidP="00E812DD">
            <w:pPr>
              <w:jc w:val="center"/>
            </w:pPr>
            <w:r w:rsidRPr="00E10C06">
              <w:t>5.3</w:t>
            </w:r>
          </w:p>
        </w:tc>
        <w:tc>
          <w:tcPr>
            <w:tcW w:w="4407" w:type="dxa"/>
            <w:shd w:val="clear" w:color="auto" w:fill="auto"/>
            <w:vAlign w:val="center"/>
          </w:tcPr>
          <w:p w14:paraId="5B4D70EB" w14:textId="77777777" w:rsidR="000F7B0E" w:rsidRPr="00E10C06" w:rsidRDefault="000F7B0E" w:rsidP="00E812DD">
            <w:pPr>
              <w:rPr>
                <w:bCs/>
              </w:rPr>
            </w:pPr>
            <w:r w:rsidRPr="00E10C06">
              <w:rPr>
                <w:bCs/>
              </w:rPr>
              <w:t>Сооружение, обеспечивающее поставку электричества (трансформаторная подстанция)</w:t>
            </w:r>
          </w:p>
        </w:tc>
        <w:tc>
          <w:tcPr>
            <w:tcW w:w="1928" w:type="dxa"/>
            <w:vMerge/>
            <w:shd w:val="clear" w:color="auto" w:fill="auto"/>
            <w:vAlign w:val="center"/>
          </w:tcPr>
          <w:p w14:paraId="44F1BCB7" w14:textId="77777777" w:rsidR="000F7B0E" w:rsidRPr="00E10C06" w:rsidRDefault="000F7B0E" w:rsidP="00E812DD">
            <w:pPr>
              <w:jc w:val="center"/>
            </w:pPr>
          </w:p>
        </w:tc>
      </w:tr>
      <w:tr w:rsidR="000F7B0E" w:rsidRPr="00E10C06" w14:paraId="649BBD66" w14:textId="77777777" w:rsidTr="00E812DD">
        <w:trPr>
          <w:trHeight w:val="273"/>
          <w:jc w:val="center"/>
        </w:trPr>
        <w:tc>
          <w:tcPr>
            <w:tcW w:w="1668" w:type="dxa"/>
            <w:vAlign w:val="center"/>
          </w:tcPr>
          <w:p w14:paraId="50134CD5" w14:textId="77777777" w:rsidR="000F7B0E" w:rsidRPr="00E10C06" w:rsidRDefault="000F7B0E" w:rsidP="00E812DD">
            <w:pPr>
              <w:jc w:val="center"/>
              <w:rPr>
                <w:b/>
                <w:bCs/>
              </w:rPr>
            </w:pPr>
            <w:r w:rsidRPr="00E10C06">
              <w:rPr>
                <w:b/>
                <w:bCs/>
              </w:rPr>
              <w:t>-</w:t>
            </w:r>
          </w:p>
        </w:tc>
        <w:tc>
          <w:tcPr>
            <w:tcW w:w="1711" w:type="dxa"/>
            <w:shd w:val="clear" w:color="auto" w:fill="auto"/>
            <w:vAlign w:val="center"/>
          </w:tcPr>
          <w:p w14:paraId="0F77657E" w14:textId="77777777" w:rsidR="000F7B0E" w:rsidRPr="00E10C06" w:rsidRDefault="000F7B0E" w:rsidP="00E812DD">
            <w:pPr>
              <w:jc w:val="center"/>
            </w:pPr>
            <w:r w:rsidRPr="00E10C06">
              <w:t>5.4</w:t>
            </w:r>
          </w:p>
        </w:tc>
        <w:tc>
          <w:tcPr>
            <w:tcW w:w="4407" w:type="dxa"/>
            <w:shd w:val="clear" w:color="auto" w:fill="auto"/>
            <w:vAlign w:val="center"/>
          </w:tcPr>
          <w:p w14:paraId="727D4BA4" w14:textId="77777777" w:rsidR="000F7B0E" w:rsidRPr="00E10C06" w:rsidRDefault="000F7B0E" w:rsidP="00E812DD">
            <w:pPr>
              <w:rPr>
                <w:bCs/>
              </w:rPr>
            </w:pPr>
            <w:r w:rsidRPr="00E10C06">
              <w:t>Благоустройство территории</w:t>
            </w:r>
          </w:p>
        </w:tc>
        <w:tc>
          <w:tcPr>
            <w:tcW w:w="1928" w:type="dxa"/>
            <w:vMerge/>
            <w:shd w:val="clear" w:color="auto" w:fill="auto"/>
            <w:vAlign w:val="center"/>
          </w:tcPr>
          <w:p w14:paraId="4BCBCD9C" w14:textId="77777777" w:rsidR="000F7B0E" w:rsidRPr="00E10C06" w:rsidRDefault="000F7B0E" w:rsidP="00E812DD">
            <w:pPr>
              <w:jc w:val="center"/>
            </w:pPr>
          </w:p>
        </w:tc>
      </w:tr>
      <w:tr w:rsidR="000F7B0E" w:rsidRPr="00E10C06" w14:paraId="7419D8EE" w14:textId="77777777" w:rsidTr="00E812DD">
        <w:trPr>
          <w:trHeight w:val="273"/>
          <w:jc w:val="center"/>
        </w:trPr>
        <w:tc>
          <w:tcPr>
            <w:tcW w:w="1668" w:type="dxa"/>
            <w:vAlign w:val="center"/>
          </w:tcPr>
          <w:p w14:paraId="45BDE931" w14:textId="77777777" w:rsidR="000F7B0E" w:rsidRPr="00E10C06" w:rsidRDefault="000F7B0E" w:rsidP="00E812DD">
            <w:pPr>
              <w:jc w:val="center"/>
              <w:rPr>
                <w:b/>
                <w:bCs/>
              </w:rPr>
            </w:pPr>
            <w:r w:rsidRPr="00E10C06">
              <w:rPr>
                <w:b/>
                <w:bCs/>
              </w:rPr>
              <w:t>-</w:t>
            </w:r>
          </w:p>
        </w:tc>
        <w:tc>
          <w:tcPr>
            <w:tcW w:w="1711" w:type="dxa"/>
            <w:shd w:val="clear" w:color="auto" w:fill="auto"/>
            <w:vAlign w:val="center"/>
          </w:tcPr>
          <w:p w14:paraId="21A7CF4D" w14:textId="77777777" w:rsidR="000F7B0E" w:rsidRPr="00E10C06" w:rsidRDefault="000F7B0E" w:rsidP="00E812DD">
            <w:pPr>
              <w:jc w:val="center"/>
            </w:pPr>
            <w:r w:rsidRPr="00E10C06">
              <w:t>5.5</w:t>
            </w:r>
          </w:p>
        </w:tc>
        <w:tc>
          <w:tcPr>
            <w:tcW w:w="4407" w:type="dxa"/>
            <w:shd w:val="clear" w:color="auto" w:fill="auto"/>
            <w:vAlign w:val="center"/>
          </w:tcPr>
          <w:p w14:paraId="3DC86FED" w14:textId="77777777" w:rsidR="000F7B0E" w:rsidRPr="00E10C06" w:rsidRDefault="000F7B0E" w:rsidP="00E812DD">
            <w:pPr>
              <w:rPr>
                <w:bCs/>
              </w:rPr>
            </w:pPr>
            <w:r w:rsidRPr="00E10C06">
              <w:t>Благоустройство территории</w:t>
            </w:r>
          </w:p>
        </w:tc>
        <w:tc>
          <w:tcPr>
            <w:tcW w:w="1928" w:type="dxa"/>
            <w:vMerge/>
            <w:shd w:val="clear" w:color="auto" w:fill="auto"/>
            <w:vAlign w:val="center"/>
          </w:tcPr>
          <w:p w14:paraId="4D7A9E5B" w14:textId="77777777" w:rsidR="000F7B0E" w:rsidRPr="00E10C06" w:rsidRDefault="000F7B0E" w:rsidP="00E812DD">
            <w:pPr>
              <w:jc w:val="center"/>
            </w:pPr>
          </w:p>
        </w:tc>
      </w:tr>
      <w:tr w:rsidR="000F7B0E" w:rsidRPr="00E10C06" w14:paraId="60737994" w14:textId="77777777" w:rsidTr="00E812DD">
        <w:trPr>
          <w:trHeight w:val="273"/>
          <w:jc w:val="center"/>
        </w:trPr>
        <w:tc>
          <w:tcPr>
            <w:tcW w:w="1668" w:type="dxa"/>
            <w:vAlign w:val="center"/>
          </w:tcPr>
          <w:p w14:paraId="1EA4146E" w14:textId="77777777" w:rsidR="000F7B0E" w:rsidRPr="00E10C06" w:rsidRDefault="000F7B0E" w:rsidP="00E812DD">
            <w:pPr>
              <w:jc w:val="center"/>
            </w:pPr>
            <w:r w:rsidRPr="00E10C06">
              <w:t>6.1</w:t>
            </w:r>
          </w:p>
        </w:tc>
        <w:tc>
          <w:tcPr>
            <w:tcW w:w="1711" w:type="dxa"/>
            <w:shd w:val="clear" w:color="auto" w:fill="auto"/>
            <w:vAlign w:val="center"/>
          </w:tcPr>
          <w:p w14:paraId="17B07E14" w14:textId="77777777" w:rsidR="000F7B0E" w:rsidRPr="00E10C06" w:rsidRDefault="000F7B0E" w:rsidP="00E812DD">
            <w:pPr>
              <w:jc w:val="center"/>
            </w:pPr>
            <w:r w:rsidRPr="00E10C06">
              <w:t>6.1</w:t>
            </w:r>
          </w:p>
        </w:tc>
        <w:tc>
          <w:tcPr>
            <w:tcW w:w="4407" w:type="dxa"/>
            <w:shd w:val="clear" w:color="auto" w:fill="auto"/>
            <w:vAlign w:val="center"/>
          </w:tcPr>
          <w:p w14:paraId="68E18EFE" w14:textId="77777777" w:rsidR="000F7B0E" w:rsidRPr="00E10C06" w:rsidRDefault="000F7B0E" w:rsidP="00E812DD">
            <w:pPr>
              <w:rPr>
                <w:bCs/>
              </w:rPr>
            </w:pPr>
            <w:r w:rsidRPr="00E10C06">
              <w:rPr>
                <w:bCs/>
              </w:rPr>
              <w:t>Сооружение, обеспечивающее отвод канализационных стоков (очистные сооружения)</w:t>
            </w:r>
          </w:p>
        </w:tc>
        <w:tc>
          <w:tcPr>
            <w:tcW w:w="1928" w:type="dxa"/>
            <w:vMerge/>
            <w:shd w:val="clear" w:color="auto" w:fill="auto"/>
            <w:vAlign w:val="center"/>
          </w:tcPr>
          <w:p w14:paraId="30379C49" w14:textId="77777777" w:rsidR="000F7B0E" w:rsidRPr="00E10C06" w:rsidRDefault="000F7B0E" w:rsidP="00E812DD">
            <w:pPr>
              <w:jc w:val="center"/>
            </w:pPr>
          </w:p>
        </w:tc>
      </w:tr>
      <w:tr w:rsidR="000F7B0E" w:rsidRPr="00E10C06" w14:paraId="6AE43506" w14:textId="77777777" w:rsidTr="00E812DD">
        <w:trPr>
          <w:trHeight w:val="273"/>
          <w:jc w:val="center"/>
        </w:trPr>
        <w:tc>
          <w:tcPr>
            <w:tcW w:w="1668" w:type="dxa"/>
            <w:vAlign w:val="center"/>
          </w:tcPr>
          <w:p w14:paraId="490C1388" w14:textId="77777777" w:rsidR="000F7B0E" w:rsidRPr="00E10C06" w:rsidRDefault="000F7B0E" w:rsidP="00E812DD">
            <w:pPr>
              <w:jc w:val="center"/>
            </w:pPr>
            <w:r w:rsidRPr="00E10C06">
              <w:t>8.3</w:t>
            </w:r>
          </w:p>
        </w:tc>
        <w:tc>
          <w:tcPr>
            <w:tcW w:w="1711" w:type="dxa"/>
            <w:shd w:val="clear" w:color="auto" w:fill="auto"/>
            <w:vAlign w:val="center"/>
          </w:tcPr>
          <w:p w14:paraId="6F563067" w14:textId="77777777" w:rsidR="000F7B0E" w:rsidRPr="00E10C06" w:rsidRDefault="000F7B0E" w:rsidP="00E812DD">
            <w:pPr>
              <w:jc w:val="center"/>
            </w:pPr>
            <w:r w:rsidRPr="00E10C06">
              <w:t>8.3</w:t>
            </w:r>
          </w:p>
        </w:tc>
        <w:tc>
          <w:tcPr>
            <w:tcW w:w="4407" w:type="dxa"/>
            <w:shd w:val="clear" w:color="auto" w:fill="auto"/>
            <w:vAlign w:val="center"/>
          </w:tcPr>
          <w:p w14:paraId="588BE41D" w14:textId="77777777" w:rsidR="000F7B0E" w:rsidRPr="00E10C06" w:rsidRDefault="000F7B0E" w:rsidP="00E812DD">
            <w:pPr>
              <w:rPr>
                <w:bCs/>
              </w:rPr>
            </w:pPr>
            <w:r w:rsidRPr="00E10C06">
              <w:t>Объект улично-дорожной сети (основной внутриквартальный проезд)</w:t>
            </w:r>
          </w:p>
        </w:tc>
        <w:tc>
          <w:tcPr>
            <w:tcW w:w="1928" w:type="dxa"/>
            <w:vMerge/>
            <w:shd w:val="clear" w:color="auto" w:fill="auto"/>
            <w:vAlign w:val="center"/>
          </w:tcPr>
          <w:p w14:paraId="09BB20C1" w14:textId="77777777" w:rsidR="000F7B0E" w:rsidRPr="00E10C06" w:rsidRDefault="000F7B0E" w:rsidP="00E812DD">
            <w:pPr>
              <w:jc w:val="center"/>
            </w:pPr>
          </w:p>
        </w:tc>
      </w:tr>
      <w:tr w:rsidR="000F7B0E" w:rsidRPr="00E10C06" w14:paraId="23F92E32" w14:textId="77777777" w:rsidTr="00E812DD">
        <w:trPr>
          <w:trHeight w:val="273"/>
          <w:jc w:val="center"/>
        </w:trPr>
        <w:tc>
          <w:tcPr>
            <w:tcW w:w="1668" w:type="dxa"/>
            <w:vAlign w:val="center"/>
          </w:tcPr>
          <w:p w14:paraId="4FD307C3" w14:textId="77777777" w:rsidR="000F7B0E" w:rsidRPr="00E10C06" w:rsidRDefault="000F7B0E" w:rsidP="00E812DD">
            <w:pPr>
              <w:jc w:val="center"/>
            </w:pPr>
            <w:r w:rsidRPr="00E10C06">
              <w:t>8.6</w:t>
            </w:r>
          </w:p>
        </w:tc>
        <w:tc>
          <w:tcPr>
            <w:tcW w:w="1711" w:type="dxa"/>
            <w:shd w:val="clear" w:color="auto" w:fill="auto"/>
            <w:vAlign w:val="center"/>
          </w:tcPr>
          <w:p w14:paraId="6DDDA2EC" w14:textId="77777777" w:rsidR="000F7B0E" w:rsidRPr="00E10C06" w:rsidRDefault="000F7B0E" w:rsidP="00E812DD">
            <w:pPr>
              <w:jc w:val="center"/>
            </w:pPr>
            <w:r w:rsidRPr="00E10C06">
              <w:t>8.6</w:t>
            </w:r>
          </w:p>
        </w:tc>
        <w:tc>
          <w:tcPr>
            <w:tcW w:w="4407" w:type="dxa"/>
            <w:shd w:val="clear" w:color="auto" w:fill="auto"/>
            <w:vAlign w:val="center"/>
          </w:tcPr>
          <w:p w14:paraId="6AC024D4" w14:textId="77777777" w:rsidR="000F7B0E" w:rsidRPr="00E10C06" w:rsidRDefault="000F7B0E" w:rsidP="00E812DD">
            <w:pPr>
              <w:rPr>
                <w:bCs/>
              </w:rPr>
            </w:pPr>
            <w:r w:rsidRPr="00E10C06">
              <w:rPr>
                <w:bCs/>
              </w:rPr>
              <w:t>Сооружение, обеспечивающее поставку электричества (трансформаторная подстанция)</w:t>
            </w:r>
          </w:p>
        </w:tc>
        <w:tc>
          <w:tcPr>
            <w:tcW w:w="1928" w:type="dxa"/>
            <w:vMerge/>
            <w:shd w:val="clear" w:color="auto" w:fill="auto"/>
            <w:vAlign w:val="center"/>
          </w:tcPr>
          <w:p w14:paraId="6851C4D6" w14:textId="77777777" w:rsidR="000F7B0E" w:rsidRPr="00E10C06" w:rsidRDefault="000F7B0E" w:rsidP="00E812DD">
            <w:pPr>
              <w:jc w:val="center"/>
            </w:pPr>
          </w:p>
        </w:tc>
      </w:tr>
      <w:tr w:rsidR="000F7B0E" w:rsidRPr="00E10C06" w14:paraId="105D7493" w14:textId="77777777" w:rsidTr="00E812DD">
        <w:trPr>
          <w:trHeight w:val="273"/>
          <w:jc w:val="center"/>
        </w:trPr>
        <w:tc>
          <w:tcPr>
            <w:tcW w:w="1668" w:type="dxa"/>
            <w:vAlign w:val="center"/>
          </w:tcPr>
          <w:p w14:paraId="296DEF95" w14:textId="77777777" w:rsidR="000F7B0E" w:rsidRPr="00E10C06" w:rsidRDefault="000F7B0E" w:rsidP="00E812DD">
            <w:pPr>
              <w:jc w:val="center"/>
              <w:rPr>
                <w:bCs/>
              </w:rPr>
            </w:pPr>
            <w:r w:rsidRPr="00E10C06">
              <w:rPr>
                <w:bCs/>
              </w:rPr>
              <w:t>8.1 (часть)</w:t>
            </w:r>
          </w:p>
        </w:tc>
        <w:tc>
          <w:tcPr>
            <w:tcW w:w="1711" w:type="dxa"/>
            <w:shd w:val="clear" w:color="auto" w:fill="auto"/>
            <w:vAlign w:val="center"/>
          </w:tcPr>
          <w:p w14:paraId="798D028A" w14:textId="77777777" w:rsidR="000F7B0E" w:rsidRPr="00E10C06" w:rsidRDefault="000F7B0E" w:rsidP="00E812DD">
            <w:pPr>
              <w:jc w:val="center"/>
              <w:rPr>
                <w:bCs/>
              </w:rPr>
            </w:pPr>
            <w:r w:rsidRPr="00E10C06">
              <w:rPr>
                <w:bCs/>
              </w:rPr>
              <w:t>8.1 (часть)</w:t>
            </w:r>
          </w:p>
        </w:tc>
        <w:tc>
          <w:tcPr>
            <w:tcW w:w="4407" w:type="dxa"/>
            <w:shd w:val="clear" w:color="auto" w:fill="auto"/>
            <w:vAlign w:val="center"/>
          </w:tcPr>
          <w:p w14:paraId="31A7590D" w14:textId="77777777" w:rsidR="000F7B0E" w:rsidRPr="00E10C06" w:rsidRDefault="000F7B0E" w:rsidP="00E812DD">
            <w:r w:rsidRPr="00E10C06">
              <w:t xml:space="preserve">Объект улично-дорожной сети </w:t>
            </w:r>
          </w:p>
        </w:tc>
        <w:tc>
          <w:tcPr>
            <w:tcW w:w="1928" w:type="dxa"/>
            <w:vMerge/>
            <w:shd w:val="clear" w:color="auto" w:fill="auto"/>
            <w:vAlign w:val="center"/>
          </w:tcPr>
          <w:p w14:paraId="7C10175E" w14:textId="77777777" w:rsidR="000F7B0E" w:rsidRPr="00E10C06" w:rsidRDefault="000F7B0E" w:rsidP="00E812DD">
            <w:pPr>
              <w:jc w:val="center"/>
            </w:pPr>
          </w:p>
        </w:tc>
      </w:tr>
      <w:tr w:rsidR="000F7B0E" w:rsidRPr="00E10C06" w14:paraId="1B43BCD3" w14:textId="77777777" w:rsidTr="00E812DD">
        <w:trPr>
          <w:trHeight w:val="273"/>
          <w:jc w:val="center"/>
        </w:trPr>
        <w:tc>
          <w:tcPr>
            <w:tcW w:w="1668" w:type="dxa"/>
            <w:vAlign w:val="center"/>
          </w:tcPr>
          <w:p w14:paraId="6C4DF5F4" w14:textId="77777777" w:rsidR="000F7B0E" w:rsidRPr="00E10C06" w:rsidRDefault="000F7B0E" w:rsidP="00E812DD">
            <w:pPr>
              <w:jc w:val="center"/>
              <w:rPr>
                <w:bCs/>
              </w:rPr>
            </w:pPr>
            <w:r w:rsidRPr="00E10C06">
              <w:rPr>
                <w:bCs/>
              </w:rPr>
              <w:t>8.2 (часть)</w:t>
            </w:r>
          </w:p>
        </w:tc>
        <w:tc>
          <w:tcPr>
            <w:tcW w:w="1711" w:type="dxa"/>
            <w:shd w:val="clear" w:color="auto" w:fill="auto"/>
            <w:vAlign w:val="center"/>
          </w:tcPr>
          <w:p w14:paraId="05E18795" w14:textId="77777777" w:rsidR="000F7B0E" w:rsidRPr="00E10C06" w:rsidRDefault="000F7B0E" w:rsidP="00E812DD">
            <w:pPr>
              <w:jc w:val="center"/>
              <w:rPr>
                <w:bCs/>
              </w:rPr>
            </w:pPr>
            <w:r w:rsidRPr="00E10C06">
              <w:rPr>
                <w:bCs/>
              </w:rPr>
              <w:t>8.2 (часть)</w:t>
            </w:r>
          </w:p>
        </w:tc>
        <w:tc>
          <w:tcPr>
            <w:tcW w:w="4407" w:type="dxa"/>
            <w:shd w:val="clear" w:color="auto" w:fill="auto"/>
            <w:vAlign w:val="center"/>
          </w:tcPr>
          <w:p w14:paraId="381B0F02" w14:textId="77777777" w:rsidR="000F7B0E" w:rsidRPr="00E10C06" w:rsidRDefault="000F7B0E" w:rsidP="00E812DD">
            <w:r w:rsidRPr="00E10C06">
              <w:t>Объект улично-дорожной сети</w:t>
            </w:r>
          </w:p>
        </w:tc>
        <w:tc>
          <w:tcPr>
            <w:tcW w:w="1928" w:type="dxa"/>
            <w:vMerge/>
            <w:shd w:val="clear" w:color="auto" w:fill="auto"/>
            <w:vAlign w:val="center"/>
          </w:tcPr>
          <w:p w14:paraId="011B9C31" w14:textId="77777777" w:rsidR="000F7B0E" w:rsidRPr="00E10C06" w:rsidRDefault="000F7B0E" w:rsidP="00E812DD">
            <w:pPr>
              <w:jc w:val="center"/>
            </w:pPr>
          </w:p>
        </w:tc>
      </w:tr>
      <w:tr w:rsidR="000F7B0E" w:rsidRPr="00E10C06" w14:paraId="7C8A17CD" w14:textId="77777777" w:rsidTr="00E812DD">
        <w:trPr>
          <w:trHeight w:val="273"/>
          <w:jc w:val="center"/>
        </w:trPr>
        <w:tc>
          <w:tcPr>
            <w:tcW w:w="1668" w:type="dxa"/>
            <w:vAlign w:val="center"/>
          </w:tcPr>
          <w:p w14:paraId="10AFA6E6" w14:textId="77777777" w:rsidR="000F7B0E" w:rsidRPr="00E10C06" w:rsidRDefault="000F7B0E" w:rsidP="00E812DD">
            <w:pPr>
              <w:jc w:val="center"/>
              <w:rPr>
                <w:bCs/>
              </w:rPr>
            </w:pPr>
            <w:r w:rsidRPr="00E10C06">
              <w:t>1.6</w:t>
            </w:r>
          </w:p>
        </w:tc>
        <w:tc>
          <w:tcPr>
            <w:tcW w:w="1711" w:type="dxa"/>
            <w:shd w:val="clear" w:color="auto" w:fill="auto"/>
            <w:vAlign w:val="center"/>
          </w:tcPr>
          <w:p w14:paraId="3DA28608" w14:textId="77777777" w:rsidR="000F7B0E" w:rsidRPr="00E10C06" w:rsidRDefault="000F7B0E" w:rsidP="00E812DD">
            <w:pPr>
              <w:jc w:val="center"/>
              <w:rPr>
                <w:bCs/>
              </w:rPr>
            </w:pPr>
            <w:r w:rsidRPr="00E10C06">
              <w:rPr>
                <w:bCs/>
              </w:rPr>
              <w:t>1.6</w:t>
            </w:r>
          </w:p>
        </w:tc>
        <w:tc>
          <w:tcPr>
            <w:tcW w:w="4407" w:type="dxa"/>
            <w:shd w:val="clear" w:color="auto" w:fill="auto"/>
          </w:tcPr>
          <w:p w14:paraId="1EFCB324" w14:textId="77777777" w:rsidR="000F7B0E" w:rsidRPr="00E10C06" w:rsidRDefault="000F7B0E" w:rsidP="00E812DD">
            <w:r w:rsidRPr="00E10C06">
              <w:rPr>
                <w:bCs/>
              </w:rPr>
              <w:t>Общеобразовательная организация</w:t>
            </w:r>
          </w:p>
        </w:tc>
        <w:tc>
          <w:tcPr>
            <w:tcW w:w="1928" w:type="dxa"/>
            <w:vMerge w:val="restart"/>
            <w:shd w:val="clear" w:color="auto" w:fill="auto"/>
            <w:vAlign w:val="center"/>
          </w:tcPr>
          <w:p w14:paraId="16B6C401" w14:textId="3C507DD2" w:rsidR="000F7B0E" w:rsidRPr="00E10C06" w:rsidRDefault="000F7B0E" w:rsidP="00E10C06">
            <w:pPr>
              <w:jc w:val="center"/>
            </w:pPr>
            <w:r w:rsidRPr="00E10C06">
              <w:t>2</w:t>
            </w:r>
          </w:p>
        </w:tc>
      </w:tr>
      <w:tr w:rsidR="000F7B0E" w:rsidRPr="00E10C06" w14:paraId="2AE3BBCF" w14:textId="77777777" w:rsidTr="00E812DD">
        <w:trPr>
          <w:trHeight w:val="273"/>
          <w:jc w:val="center"/>
        </w:trPr>
        <w:tc>
          <w:tcPr>
            <w:tcW w:w="1668" w:type="dxa"/>
            <w:vAlign w:val="center"/>
          </w:tcPr>
          <w:p w14:paraId="58C01193" w14:textId="77777777" w:rsidR="000F7B0E" w:rsidRPr="00E10C06" w:rsidRDefault="000F7B0E" w:rsidP="00E812DD">
            <w:pPr>
              <w:jc w:val="center"/>
            </w:pPr>
            <w:r w:rsidRPr="00E10C06">
              <w:rPr>
                <w:bCs/>
              </w:rPr>
              <w:t>2.1</w:t>
            </w:r>
          </w:p>
        </w:tc>
        <w:tc>
          <w:tcPr>
            <w:tcW w:w="1711" w:type="dxa"/>
            <w:shd w:val="clear" w:color="auto" w:fill="auto"/>
            <w:vAlign w:val="center"/>
          </w:tcPr>
          <w:p w14:paraId="5B6F2937" w14:textId="77777777" w:rsidR="000F7B0E" w:rsidRPr="00E10C06" w:rsidRDefault="000F7B0E" w:rsidP="00E812DD">
            <w:pPr>
              <w:jc w:val="center"/>
              <w:rPr>
                <w:bCs/>
              </w:rPr>
            </w:pPr>
            <w:r w:rsidRPr="00E10C06">
              <w:rPr>
                <w:bCs/>
              </w:rPr>
              <w:t>2.1</w:t>
            </w:r>
          </w:p>
        </w:tc>
        <w:tc>
          <w:tcPr>
            <w:tcW w:w="4407" w:type="dxa"/>
            <w:shd w:val="clear" w:color="auto" w:fill="auto"/>
          </w:tcPr>
          <w:p w14:paraId="528D03A3" w14:textId="77777777" w:rsidR="000F7B0E" w:rsidRPr="00E10C06" w:rsidRDefault="000F7B0E" w:rsidP="00E812DD">
            <w:pPr>
              <w:rPr>
                <w:bCs/>
              </w:rPr>
            </w:pPr>
            <w:r w:rsidRPr="00E10C06">
              <w:rPr>
                <w:bCs/>
              </w:rPr>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1928" w:type="dxa"/>
            <w:vMerge/>
            <w:shd w:val="clear" w:color="auto" w:fill="auto"/>
            <w:vAlign w:val="center"/>
          </w:tcPr>
          <w:p w14:paraId="06D16A32" w14:textId="77777777" w:rsidR="000F7B0E" w:rsidRPr="00E10C06" w:rsidRDefault="000F7B0E" w:rsidP="00E812DD">
            <w:pPr>
              <w:jc w:val="center"/>
            </w:pPr>
          </w:p>
        </w:tc>
      </w:tr>
      <w:tr w:rsidR="000F7B0E" w:rsidRPr="00E10C06" w14:paraId="37A5046B" w14:textId="77777777" w:rsidTr="00E812DD">
        <w:trPr>
          <w:trHeight w:val="273"/>
          <w:jc w:val="center"/>
        </w:trPr>
        <w:tc>
          <w:tcPr>
            <w:tcW w:w="1668" w:type="dxa"/>
            <w:vAlign w:val="center"/>
          </w:tcPr>
          <w:p w14:paraId="7DA8BE26" w14:textId="77777777" w:rsidR="000F7B0E" w:rsidRPr="00E10C06" w:rsidRDefault="000F7B0E" w:rsidP="00E812DD">
            <w:pPr>
              <w:jc w:val="center"/>
            </w:pPr>
            <w:r w:rsidRPr="00E10C06">
              <w:rPr>
                <w:bCs/>
              </w:rPr>
              <w:t>2.2</w:t>
            </w:r>
          </w:p>
        </w:tc>
        <w:tc>
          <w:tcPr>
            <w:tcW w:w="1711" w:type="dxa"/>
            <w:shd w:val="clear" w:color="auto" w:fill="auto"/>
            <w:vAlign w:val="center"/>
          </w:tcPr>
          <w:p w14:paraId="4D93C2B9" w14:textId="77777777" w:rsidR="000F7B0E" w:rsidRPr="00E10C06" w:rsidRDefault="000F7B0E" w:rsidP="00E812DD">
            <w:pPr>
              <w:jc w:val="center"/>
              <w:rPr>
                <w:bCs/>
              </w:rPr>
            </w:pPr>
            <w:r w:rsidRPr="00E10C06">
              <w:rPr>
                <w:bCs/>
              </w:rPr>
              <w:t>2.2</w:t>
            </w:r>
          </w:p>
        </w:tc>
        <w:tc>
          <w:tcPr>
            <w:tcW w:w="4407" w:type="dxa"/>
            <w:shd w:val="clear" w:color="auto" w:fill="auto"/>
          </w:tcPr>
          <w:p w14:paraId="38A2040E" w14:textId="77777777" w:rsidR="000F7B0E" w:rsidRPr="00E10C06" w:rsidRDefault="000F7B0E" w:rsidP="00E812DD">
            <w:pPr>
              <w:rPr>
                <w:bCs/>
              </w:rPr>
            </w:pPr>
            <w:r w:rsidRPr="00E10C06">
              <w:rPr>
                <w:bCs/>
              </w:rPr>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1928" w:type="dxa"/>
            <w:vMerge/>
            <w:shd w:val="clear" w:color="auto" w:fill="auto"/>
            <w:vAlign w:val="center"/>
          </w:tcPr>
          <w:p w14:paraId="3A82668D" w14:textId="77777777" w:rsidR="000F7B0E" w:rsidRPr="00E10C06" w:rsidRDefault="000F7B0E" w:rsidP="00E812DD">
            <w:pPr>
              <w:jc w:val="center"/>
            </w:pPr>
          </w:p>
        </w:tc>
      </w:tr>
      <w:tr w:rsidR="000F7B0E" w:rsidRPr="00E10C06" w14:paraId="43E8E49E" w14:textId="77777777" w:rsidTr="00E812DD">
        <w:trPr>
          <w:trHeight w:val="273"/>
          <w:jc w:val="center"/>
        </w:trPr>
        <w:tc>
          <w:tcPr>
            <w:tcW w:w="1668" w:type="dxa"/>
            <w:vAlign w:val="center"/>
          </w:tcPr>
          <w:p w14:paraId="50A74480" w14:textId="77777777" w:rsidR="000F7B0E" w:rsidRPr="00E10C06" w:rsidRDefault="000F7B0E" w:rsidP="00E812DD">
            <w:pPr>
              <w:jc w:val="center"/>
            </w:pPr>
            <w:r w:rsidRPr="00E10C06">
              <w:rPr>
                <w:bCs/>
              </w:rPr>
              <w:t>2.3</w:t>
            </w:r>
          </w:p>
        </w:tc>
        <w:tc>
          <w:tcPr>
            <w:tcW w:w="1711" w:type="dxa"/>
            <w:shd w:val="clear" w:color="auto" w:fill="auto"/>
            <w:vAlign w:val="center"/>
          </w:tcPr>
          <w:p w14:paraId="3BFBD537" w14:textId="77777777" w:rsidR="000F7B0E" w:rsidRPr="00E10C06" w:rsidRDefault="000F7B0E" w:rsidP="00E812DD">
            <w:pPr>
              <w:jc w:val="center"/>
              <w:rPr>
                <w:bCs/>
              </w:rPr>
            </w:pPr>
            <w:r w:rsidRPr="00E10C06">
              <w:rPr>
                <w:bCs/>
              </w:rPr>
              <w:t>2.3</w:t>
            </w:r>
          </w:p>
        </w:tc>
        <w:tc>
          <w:tcPr>
            <w:tcW w:w="4407" w:type="dxa"/>
            <w:shd w:val="clear" w:color="auto" w:fill="auto"/>
          </w:tcPr>
          <w:p w14:paraId="472F7C57" w14:textId="77777777" w:rsidR="000F7B0E" w:rsidRPr="00E10C06" w:rsidRDefault="000F7B0E" w:rsidP="00E812DD">
            <w:pPr>
              <w:rPr>
                <w:bCs/>
              </w:rPr>
            </w:pPr>
            <w:r w:rsidRPr="00E10C06">
              <w:rPr>
                <w:bCs/>
              </w:rPr>
              <w:t xml:space="preserve">Многоквартирный дом этажностью девять этажей, объекты обслуживания жилой застройки во встроенно-пристроенных помещениях </w:t>
            </w:r>
            <w:r w:rsidRPr="00E10C06">
              <w:rPr>
                <w:bCs/>
              </w:rPr>
              <w:lastRenderedPageBreak/>
              <w:t>многоквартирного дома в отдельных помещениях дома</w:t>
            </w:r>
          </w:p>
        </w:tc>
        <w:tc>
          <w:tcPr>
            <w:tcW w:w="1928" w:type="dxa"/>
            <w:vMerge/>
            <w:shd w:val="clear" w:color="auto" w:fill="auto"/>
            <w:vAlign w:val="center"/>
          </w:tcPr>
          <w:p w14:paraId="03C1FBE3" w14:textId="77777777" w:rsidR="000F7B0E" w:rsidRPr="00E10C06" w:rsidRDefault="000F7B0E" w:rsidP="00E812DD">
            <w:pPr>
              <w:jc w:val="center"/>
            </w:pPr>
          </w:p>
        </w:tc>
      </w:tr>
      <w:tr w:rsidR="000F7B0E" w:rsidRPr="00E10C06" w14:paraId="29FEA405" w14:textId="77777777" w:rsidTr="00E812DD">
        <w:trPr>
          <w:trHeight w:val="273"/>
          <w:jc w:val="center"/>
        </w:trPr>
        <w:tc>
          <w:tcPr>
            <w:tcW w:w="1668" w:type="dxa"/>
            <w:vAlign w:val="center"/>
          </w:tcPr>
          <w:p w14:paraId="5897613B" w14:textId="77777777" w:rsidR="000F7B0E" w:rsidRPr="00E10C06" w:rsidRDefault="000F7B0E" w:rsidP="00E812DD">
            <w:pPr>
              <w:jc w:val="center"/>
            </w:pPr>
            <w:r w:rsidRPr="00E10C06">
              <w:rPr>
                <w:bCs/>
              </w:rPr>
              <w:t>2.4</w:t>
            </w:r>
          </w:p>
        </w:tc>
        <w:tc>
          <w:tcPr>
            <w:tcW w:w="1711" w:type="dxa"/>
            <w:shd w:val="clear" w:color="auto" w:fill="auto"/>
            <w:vAlign w:val="center"/>
          </w:tcPr>
          <w:p w14:paraId="4279FA7C" w14:textId="77777777" w:rsidR="000F7B0E" w:rsidRPr="00E10C06" w:rsidRDefault="000F7B0E" w:rsidP="00E812DD">
            <w:pPr>
              <w:jc w:val="center"/>
              <w:rPr>
                <w:bCs/>
              </w:rPr>
            </w:pPr>
            <w:r w:rsidRPr="00E10C06">
              <w:rPr>
                <w:bCs/>
              </w:rPr>
              <w:t>2.4</w:t>
            </w:r>
          </w:p>
        </w:tc>
        <w:tc>
          <w:tcPr>
            <w:tcW w:w="4407" w:type="dxa"/>
            <w:shd w:val="clear" w:color="auto" w:fill="auto"/>
          </w:tcPr>
          <w:p w14:paraId="5C8B5005" w14:textId="77777777" w:rsidR="000F7B0E" w:rsidRPr="00E10C06" w:rsidRDefault="000F7B0E" w:rsidP="00E812DD">
            <w:pPr>
              <w:rPr>
                <w:bCs/>
              </w:rPr>
            </w:pPr>
            <w:r w:rsidRPr="00E10C06">
              <w:rPr>
                <w:bCs/>
              </w:rPr>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1928" w:type="dxa"/>
            <w:vMerge/>
            <w:shd w:val="clear" w:color="auto" w:fill="auto"/>
            <w:vAlign w:val="center"/>
          </w:tcPr>
          <w:p w14:paraId="6789BC03" w14:textId="77777777" w:rsidR="000F7B0E" w:rsidRPr="00E10C06" w:rsidRDefault="000F7B0E" w:rsidP="00E812DD">
            <w:pPr>
              <w:jc w:val="center"/>
            </w:pPr>
          </w:p>
        </w:tc>
      </w:tr>
      <w:tr w:rsidR="000F7B0E" w:rsidRPr="00E10C06" w14:paraId="7140FF7E" w14:textId="77777777" w:rsidTr="00E812DD">
        <w:trPr>
          <w:trHeight w:val="273"/>
          <w:jc w:val="center"/>
        </w:trPr>
        <w:tc>
          <w:tcPr>
            <w:tcW w:w="1668" w:type="dxa"/>
            <w:vAlign w:val="center"/>
          </w:tcPr>
          <w:p w14:paraId="28E720FF" w14:textId="77777777" w:rsidR="000F7B0E" w:rsidRPr="00E10C06" w:rsidRDefault="000F7B0E" w:rsidP="00E812DD">
            <w:pPr>
              <w:jc w:val="center"/>
              <w:rPr>
                <w:bCs/>
              </w:rPr>
            </w:pPr>
            <w:r w:rsidRPr="00E10C06">
              <w:rPr>
                <w:bCs/>
              </w:rPr>
              <w:t>2.5</w:t>
            </w:r>
          </w:p>
        </w:tc>
        <w:tc>
          <w:tcPr>
            <w:tcW w:w="1711" w:type="dxa"/>
            <w:shd w:val="clear" w:color="auto" w:fill="auto"/>
            <w:vAlign w:val="center"/>
          </w:tcPr>
          <w:p w14:paraId="45E98D8F" w14:textId="77777777" w:rsidR="000F7B0E" w:rsidRPr="00E10C06" w:rsidRDefault="000F7B0E" w:rsidP="00E812DD">
            <w:pPr>
              <w:jc w:val="center"/>
              <w:rPr>
                <w:bCs/>
              </w:rPr>
            </w:pPr>
            <w:r w:rsidRPr="00E10C06">
              <w:rPr>
                <w:bCs/>
              </w:rPr>
              <w:t>2.5</w:t>
            </w:r>
          </w:p>
        </w:tc>
        <w:tc>
          <w:tcPr>
            <w:tcW w:w="4407" w:type="dxa"/>
            <w:shd w:val="clear" w:color="auto" w:fill="auto"/>
            <w:vAlign w:val="center"/>
          </w:tcPr>
          <w:p w14:paraId="2BE88642" w14:textId="77777777" w:rsidR="000F7B0E" w:rsidRPr="00E10C06" w:rsidRDefault="000F7B0E" w:rsidP="00E812DD">
            <w:pPr>
              <w:rPr>
                <w:bCs/>
              </w:rPr>
            </w:pPr>
            <w:r w:rsidRPr="00E10C06">
              <w:rPr>
                <w:bCs/>
              </w:rPr>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1928" w:type="dxa"/>
            <w:vMerge/>
            <w:shd w:val="clear" w:color="auto" w:fill="auto"/>
            <w:vAlign w:val="center"/>
          </w:tcPr>
          <w:p w14:paraId="12736D9E" w14:textId="77777777" w:rsidR="000F7B0E" w:rsidRPr="00E10C06" w:rsidRDefault="000F7B0E" w:rsidP="00E812DD">
            <w:pPr>
              <w:jc w:val="center"/>
            </w:pPr>
          </w:p>
        </w:tc>
      </w:tr>
      <w:tr w:rsidR="000F7B0E" w:rsidRPr="00E10C06" w14:paraId="5D85B390" w14:textId="77777777" w:rsidTr="00E812DD">
        <w:trPr>
          <w:trHeight w:val="273"/>
          <w:jc w:val="center"/>
        </w:trPr>
        <w:tc>
          <w:tcPr>
            <w:tcW w:w="1668" w:type="dxa"/>
            <w:vAlign w:val="center"/>
          </w:tcPr>
          <w:p w14:paraId="65966E58" w14:textId="77777777" w:rsidR="000F7B0E" w:rsidRPr="00E10C06" w:rsidRDefault="000F7B0E" w:rsidP="00E812DD">
            <w:pPr>
              <w:jc w:val="center"/>
              <w:rPr>
                <w:bCs/>
              </w:rPr>
            </w:pPr>
            <w:r w:rsidRPr="00E10C06">
              <w:rPr>
                <w:bCs/>
              </w:rPr>
              <w:t>2.6</w:t>
            </w:r>
          </w:p>
        </w:tc>
        <w:tc>
          <w:tcPr>
            <w:tcW w:w="1711" w:type="dxa"/>
            <w:shd w:val="clear" w:color="auto" w:fill="auto"/>
            <w:vAlign w:val="center"/>
          </w:tcPr>
          <w:p w14:paraId="5714239F" w14:textId="77777777" w:rsidR="000F7B0E" w:rsidRPr="00E10C06" w:rsidRDefault="000F7B0E" w:rsidP="00E812DD">
            <w:pPr>
              <w:jc w:val="center"/>
              <w:rPr>
                <w:bCs/>
              </w:rPr>
            </w:pPr>
            <w:r w:rsidRPr="00E10C06">
              <w:rPr>
                <w:bCs/>
              </w:rPr>
              <w:t>2.6</w:t>
            </w:r>
          </w:p>
        </w:tc>
        <w:tc>
          <w:tcPr>
            <w:tcW w:w="4407" w:type="dxa"/>
            <w:shd w:val="clear" w:color="auto" w:fill="auto"/>
            <w:vAlign w:val="center"/>
          </w:tcPr>
          <w:p w14:paraId="3AA77C0E" w14:textId="77777777" w:rsidR="000F7B0E" w:rsidRPr="00E10C06" w:rsidRDefault="000F7B0E" w:rsidP="00E812DD">
            <w:pPr>
              <w:rPr>
                <w:bCs/>
              </w:rPr>
            </w:pPr>
            <w:r w:rsidRPr="00E10C06">
              <w:rPr>
                <w:rFonts w:eastAsia="Arial"/>
              </w:rPr>
              <w:t>Дошкольная образовательная организация</w:t>
            </w:r>
          </w:p>
        </w:tc>
        <w:tc>
          <w:tcPr>
            <w:tcW w:w="1928" w:type="dxa"/>
            <w:vMerge/>
            <w:shd w:val="clear" w:color="auto" w:fill="auto"/>
            <w:vAlign w:val="center"/>
          </w:tcPr>
          <w:p w14:paraId="464EF123" w14:textId="77777777" w:rsidR="000F7B0E" w:rsidRPr="00E10C06" w:rsidRDefault="000F7B0E" w:rsidP="00E812DD">
            <w:pPr>
              <w:jc w:val="center"/>
            </w:pPr>
          </w:p>
        </w:tc>
      </w:tr>
      <w:tr w:rsidR="000F7B0E" w:rsidRPr="00E10C06" w14:paraId="0EE160F9" w14:textId="77777777" w:rsidTr="00E812DD">
        <w:trPr>
          <w:trHeight w:val="273"/>
          <w:jc w:val="center"/>
        </w:trPr>
        <w:tc>
          <w:tcPr>
            <w:tcW w:w="1668" w:type="dxa"/>
            <w:vAlign w:val="center"/>
          </w:tcPr>
          <w:p w14:paraId="6D469212" w14:textId="77777777" w:rsidR="000F7B0E" w:rsidRPr="00E10C06" w:rsidRDefault="000F7B0E" w:rsidP="00E812DD">
            <w:pPr>
              <w:jc w:val="center"/>
              <w:rPr>
                <w:bCs/>
              </w:rPr>
            </w:pPr>
            <w:r w:rsidRPr="00E10C06">
              <w:rPr>
                <w:bCs/>
              </w:rPr>
              <w:t>2.7</w:t>
            </w:r>
          </w:p>
        </w:tc>
        <w:tc>
          <w:tcPr>
            <w:tcW w:w="1711" w:type="dxa"/>
            <w:shd w:val="clear" w:color="auto" w:fill="auto"/>
            <w:vAlign w:val="center"/>
          </w:tcPr>
          <w:p w14:paraId="475EB8EB" w14:textId="77777777" w:rsidR="000F7B0E" w:rsidRPr="00E10C06" w:rsidRDefault="000F7B0E" w:rsidP="00E812DD">
            <w:pPr>
              <w:jc w:val="center"/>
              <w:rPr>
                <w:bCs/>
              </w:rPr>
            </w:pPr>
            <w:r w:rsidRPr="00E10C06">
              <w:rPr>
                <w:bCs/>
              </w:rPr>
              <w:t xml:space="preserve">2.7 </w:t>
            </w:r>
          </w:p>
        </w:tc>
        <w:tc>
          <w:tcPr>
            <w:tcW w:w="4407" w:type="dxa"/>
            <w:shd w:val="clear" w:color="auto" w:fill="auto"/>
            <w:vAlign w:val="center"/>
          </w:tcPr>
          <w:p w14:paraId="17E8FD4B" w14:textId="77777777" w:rsidR="000F7B0E" w:rsidRPr="00E10C06" w:rsidRDefault="000F7B0E" w:rsidP="00E812DD">
            <w:pPr>
              <w:rPr>
                <w:bCs/>
              </w:rPr>
            </w:pPr>
            <w:r w:rsidRPr="00E10C06">
              <w:rPr>
                <w:bCs/>
              </w:rPr>
              <w:t>Отдельно стоящий гараж закрытого типа</w:t>
            </w:r>
          </w:p>
        </w:tc>
        <w:tc>
          <w:tcPr>
            <w:tcW w:w="1928" w:type="dxa"/>
            <w:vMerge/>
            <w:shd w:val="clear" w:color="auto" w:fill="auto"/>
            <w:vAlign w:val="center"/>
          </w:tcPr>
          <w:p w14:paraId="6049EBA1" w14:textId="77777777" w:rsidR="000F7B0E" w:rsidRPr="00E10C06" w:rsidRDefault="000F7B0E" w:rsidP="00E812DD">
            <w:pPr>
              <w:jc w:val="center"/>
            </w:pPr>
          </w:p>
        </w:tc>
      </w:tr>
      <w:tr w:rsidR="000F7B0E" w:rsidRPr="00E10C06" w14:paraId="73B26A1D" w14:textId="77777777" w:rsidTr="00E812DD">
        <w:trPr>
          <w:trHeight w:val="273"/>
          <w:jc w:val="center"/>
        </w:trPr>
        <w:tc>
          <w:tcPr>
            <w:tcW w:w="1668" w:type="dxa"/>
            <w:vAlign w:val="center"/>
          </w:tcPr>
          <w:p w14:paraId="7751EFFE" w14:textId="77777777" w:rsidR="000F7B0E" w:rsidRPr="00E10C06" w:rsidRDefault="000F7B0E" w:rsidP="00E812DD">
            <w:pPr>
              <w:jc w:val="center"/>
              <w:rPr>
                <w:bCs/>
              </w:rPr>
            </w:pPr>
            <w:r w:rsidRPr="00E10C06">
              <w:rPr>
                <w:bCs/>
              </w:rPr>
              <w:t>2.8</w:t>
            </w:r>
          </w:p>
        </w:tc>
        <w:tc>
          <w:tcPr>
            <w:tcW w:w="1711" w:type="dxa"/>
            <w:shd w:val="clear" w:color="auto" w:fill="auto"/>
            <w:vAlign w:val="center"/>
          </w:tcPr>
          <w:p w14:paraId="1D70E4AD" w14:textId="77777777" w:rsidR="000F7B0E" w:rsidRPr="00E10C06" w:rsidRDefault="000F7B0E" w:rsidP="00E812DD">
            <w:pPr>
              <w:jc w:val="center"/>
              <w:rPr>
                <w:bCs/>
              </w:rPr>
            </w:pPr>
            <w:r w:rsidRPr="00E10C06">
              <w:rPr>
                <w:bCs/>
              </w:rPr>
              <w:t>2.8</w:t>
            </w:r>
          </w:p>
        </w:tc>
        <w:tc>
          <w:tcPr>
            <w:tcW w:w="4407" w:type="dxa"/>
            <w:shd w:val="clear" w:color="auto" w:fill="auto"/>
          </w:tcPr>
          <w:p w14:paraId="0F018F00" w14:textId="77777777" w:rsidR="000F7B0E" w:rsidRPr="00E10C06" w:rsidRDefault="000F7B0E" w:rsidP="00E812DD">
            <w:pPr>
              <w:rPr>
                <w:bCs/>
              </w:rPr>
            </w:pPr>
            <w:r w:rsidRPr="00E10C06">
              <w:rPr>
                <w:bCs/>
              </w:rPr>
              <w:t>Сооружение, обеспечивающее поставку электричества (трансформаторная подстанция)</w:t>
            </w:r>
          </w:p>
        </w:tc>
        <w:tc>
          <w:tcPr>
            <w:tcW w:w="1928" w:type="dxa"/>
            <w:vMerge/>
            <w:shd w:val="clear" w:color="auto" w:fill="auto"/>
            <w:vAlign w:val="center"/>
          </w:tcPr>
          <w:p w14:paraId="49D7B7C9" w14:textId="77777777" w:rsidR="000F7B0E" w:rsidRPr="00E10C06" w:rsidRDefault="000F7B0E" w:rsidP="00E812DD">
            <w:pPr>
              <w:jc w:val="center"/>
            </w:pPr>
          </w:p>
        </w:tc>
      </w:tr>
      <w:tr w:rsidR="000F7B0E" w:rsidRPr="00E10C06" w14:paraId="5E40CDD6" w14:textId="77777777" w:rsidTr="00E812DD">
        <w:trPr>
          <w:trHeight w:val="273"/>
          <w:jc w:val="center"/>
        </w:trPr>
        <w:tc>
          <w:tcPr>
            <w:tcW w:w="1668" w:type="dxa"/>
            <w:vAlign w:val="center"/>
          </w:tcPr>
          <w:p w14:paraId="1E9DE169" w14:textId="77777777" w:rsidR="000F7B0E" w:rsidRPr="00E10C06" w:rsidRDefault="000F7B0E" w:rsidP="00E812DD">
            <w:pPr>
              <w:jc w:val="center"/>
              <w:rPr>
                <w:bCs/>
              </w:rPr>
            </w:pPr>
            <w:r w:rsidRPr="00E10C06">
              <w:rPr>
                <w:bCs/>
              </w:rPr>
              <w:t>2.9</w:t>
            </w:r>
          </w:p>
        </w:tc>
        <w:tc>
          <w:tcPr>
            <w:tcW w:w="1711" w:type="dxa"/>
            <w:shd w:val="clear" w:color="auto" w:fill="auto"/>
            <w:vAlign w:val="center"/>
          </w:tcPr>
          <w:p w14:paraId="29DD2AD3" w14:textId="77777777" w:rsidR="000F7B0E" w:rsidRPr="00E10C06" w:rsidRDefault="000F7B0E" w:rsidP="00E812DD">
            <w:pPr>
              <w:jc w:val="center"/>
              <w:rPr>
                <w:bCs/>
              </w:rPr>
            </w:pPr>
            <w:r w:rsidRPr="00E10C06">
              <w:rPr>
                <w:bCs/>
              </w:rPr>
              <w:t>2.9</w:t>
            </w:r>
          </w:p>
        </w:tc>
        <w:tc>
          <w:tcPr>
            <w:tcW w:w="4407" w:type="dxa"/>
            <w:shd w:val="clear" w:color="auto" w:fill="auto"/>
            <w:vAlign w:val="center"/>
          </w:tcPr>
          <w:p w14:paraId="24C0A48A" w14:textId="77777777" w:rsidR="000F7B0E" w:rsidRPr="00E10C06" w:rsidRDefault="000F7B0E" w:rsidP="00E812DD">
            <w:pPr>
              <w:rPr>
                <w:bCs/>
              </w:rPr>
            </w:pPr>
            <w:r w:rsidRPr="00E10C06">
              <w:rPr>
                <w:bCs/>
              </w:rPr>
              <w:t>Сооружение, обеспечивающее поставку электричества (трансформаторная подстанция)</w:t>
            </w:r>
          </w:p>
        </w:tc>
        <w:tc>
          <w:tcPr>
            <w:tcW w:w="1928" w:type="dxa"/>
            <w:vMerge/>
            <w:shd w:val="clear" w:color="auto" w:fill="auto"/>
            <w:vAlign w:val="center"/>
          </w:tcPr>
          <w:p w14:paraId="0D750B57" w14:textId="77777777" w:rsidR="000F7B0E" w:rsidRPr="00E10C06" w:rsidRDefault="000F7B0E" w:rsidP="00E812DD">
            <w:pPr>
              <w:jc w:val="center"/>
            </w:pPr>
          </w:p>
        </w:tc>
      </w:tr>
      <w:tr w:rsidR="000F7B0E" w:rsidRPr="00E10C06" w14:paraId="37EB24ED" w14:textId="77777777" w:rsidTr="00E812DD">
        <w:trPr>
          <w:trHeight w:val="273"/>
          <w:jc w:val="center"/>
        </w:trPr>
        <w:tc>
          <w:tcPr>
            <w:tcW w:w="1668" w:type="dxa"/>
            <w:vAlign w:val="center"/>
          </w:tcPr>
          <w:p w14:paraId="772584A6" w14:textId="77777777" w:rsidR="000F7B0E" w:rsidRPr="00E10C06" w:rsidRDefault="000F7B0E" w:rsidP="00E812DD">
            <w:pPr>
              <w:jc w:val="center"/>
              <w:rPr>
                <w:bCs/>
              </w:rPr>
            </w:pPr>
            <w:r w:rsidRPr="00E10C06">
              <w:rPr>
                <w:bCs/>
              </w:rPr>
              <w:t>2.10</w:t>
            </w:r>
          </w:p>
        </w:tc>
        <w:tc>
          <w:tcPr>
            <w:tcW w:w="1711" w:type="dxa"/>
            <w:shd w:val="clear" w:color="auto" w:fill="auto"/>
            <w:vAlign w:val="center"/>
          </w:tcPr>
          <w:p w14:paraId="755EC272" w14:textId="77777777" w:rsidR="000F7B0E" w:rsidRPr="00E10C06" w:rsidRDefault="000F7B0E" w:rsidP="00E812DD">
            <w:pPr>
              <w:jc w:val="center"/>
              <w:rPr>
                <w:bCs/>
              </w:rPr>
            </w:pPr>
            <w:r w:rsidRPr="00E10C06">
              <w:rPr>
                <w:bCs/>
              </w:rPr>
              <w:t>2.10</w:t>
            </w:r>
          </w:p>
        </w:tc>
        <w:tc>
          <w:tcPr>
            <w:tcW w:w="4407" w:type="dxa"/>
            <w:shd w:val="clear" w:color="auto" w:fill="auto"/>
            <w:vAlign w:val="center"/>
          </w:tcPr>
          <w:p w14:paraId="4F569037" w14:textId="77777777" w:rsidR="000F7B0E" w:rsidRPr="00E10C06" w:rsidRDefault="000F7B0E" w:rsidP="00E812DD">
            <w:pPr>
              <w:rPr>
                <w:bCs/>
              </w:rPr>
            </w:pPr>
            <w:r w:rsidRPr="00E10C06">
              <w:rPr>
                <w:bCs/>
              </w:rPr>
              <w:t>Сооружение, обеспечивающее поставку электричества (трансформаторная подстанция)</w:t>
            </w:r>
          </w:p>
        </w:tc>
        <w:tc>
          <w:tcPr>
            <w:tcW w:w="1928" w:type="dxa"/>
            <w:vMerge/>
            <w:shd w:val="clear" w:color="auto" w:fill="auto"/>
            <w:vAlign w:val="center"/>
          </w:tcPr>
          <w:p w14:paraId="46E7711C" w14:textId="77777777" w:rsidR="000F7B0E" w:rsidRPr="00E10C06" w:rsidRDefault="000F7B0E" w:rsidP="00E812DD">
            <w:pPr>
              <w:jc w:val="center"/>
            </w:pPr>
          </w:p>
        </w:tc>
      </w:tr>
      <w:tr w:rsidR="000F7B0E" w:rsidRPr="00E10C06" w14:paraId="02EDDEE9" w14:textId="77777777" w:rsidTr="00E812DD">
        <w:trPr>
          <w:trHeight w:val="273"/>
          <w:jc w:val="center"/>
        </w:trPr>
        <w:tc>
          <w:tcPr>
            <w:tcW w:w="1668" w:type="dxa"/>
            <w:vAlign w:val="center"/>
          </w:tcPr>
          <w:p w14:paraId="52F46533" w14:textId="77777777" w:rsidR="000F7B0E" w:rsidRPr="00E10C06" w:rsidRDefault="000F7B0E" w:rsidP="00E812DD">
            <w:pPr>
              <w:jc w:val="center"/>
              <w:rPr>
                <w:bCs/>
              </w:rPr>
            </w:pPr>
            <w:r w:rsidRPr="00E10C06">
              <w:rPr>
                <w:bCs/>
              </w:rPr>
              <w:t>-</w:t>
            </w:r>
          </w:p>
        </w:tc>
        <w:tc>
          <w:tcPr>
            <w:tcW w:w="1711" w:type="dxa"/>
            <w:shd w:val="clear" w:color="auto" w:fill="auto"/>
            <w:vAlign w:val="center"/>
          </w:tcPr>
          <w:p w14:paraId="04DB2BD9" w14:textId="77777777" w:rsidR="000F7B0E" w:rsidRPr="00E10C06" w:rsidRDefault="000F7B0E" w:rsidP="00E812DD">
            <w:pPr>
              <w:jc w:val="center"/>
              <w:rPr>
                <w:bCs/>
              </w:rPr>
            </w:pPr>
            <w:r w:rsidRPr="00E10C06">
              <w:rPr>
                <w:bCs/>
              </w:rPr>
              <w:t>2.11</w:t>
            </w:r>
          </w:p>
        </w:tc>
        <w:tc>
          <w:tcPr>
            <w:tcW w:w="4407" w:type="dxa"/>
            <w:shd w:val="clear" w:color="auto" w:fill="auto"/>
            <w:vAlign w:val="center"/>
          </w:tcPr>
          <w:p w14:paraId="672DE0E6" w14:textId="24AE69FA" w:rsidR="000F7B0E" w:rsidRPr="00E10C06" w:rsidRDefault="001051B6" w:rsidP="00E812DD">
            <w:pPr>
              <w:rPr>
                <w:bCs/>
              </w:rPr>
            </w:pPr>
            <w:r w:rsidRPr="0092711A">
              <w:t>Благоустройство территории (элемент системы скверов и бульваров, бульвар)</w:t>
            </w:r>
            <w:r>
              <w:t xml:space="preserve">, </w:t>
            </w:r>
            <w:r w:rsidRPr="001051B6">
              <w:t>площадки для занятий спортом</w:t>
            </w:r>
          </w:p>
        </w:tc>
        <w:tc>
          <w:tcPr>
            <w:tcW w:w="1928" w:type="dxa"/>
            <w:vMerge/>
            <w:shd w:val="clear" w:color="auto" w:fill="auto"/>
            <w:vAlign w:val="center"/>
          </w:tcPr>
          <w:p w14:paraId="6619B2D1" w14:textId="77777777" w:rsidR="000F7B0E" w:rsidRPr="00E10C06" w:rsidRDefault="000F7B0E" w:rsidP="00E812DD">
            <w:pPr>
              <w:jc w:val="center"/>
            </w:pPr>
          </w:p>
        </w:tc>
      </w:tr>
      <w:tr w:rsidR="000F7B0E" w:rsidRPr="00E10C06" w14:paraId="0AEBAA7B" w14:textId="77777777" w:rsidTr="00E812DD">
        <w:trPr>
          <w:trHeight w:val="273"/>
          <w:jc w:val="center"/>
        </w:trPr>
        <w:tc>
          <w:tcPr>
            <w:tcW w:w="1668" w:type="dxa"/>
            <w:vAlign w:val="center"/>
          </w:tcPr>
          <w:p w14:paraId="7A8D4218" w14:textId="77777777" w:rsidR="000F7B0E" w:rsidRPr="00E10C06" w:rsidRDefault="000F7B0E" w:rsidP="00E812DD">
            <w:pPr>
              <w:jc w:val="center"/>
              <w:rPr>
                <w:bCs/>
              </w:rPr>
            </w:pPr>
            <w:r w:rsidRPr="00E10C06">
              <w:rPr>
                <w:bCs/>
              </w:rPr>
              <w:t>3.1</w:t>
            </w:r>
          </w:p>
        </w:tc>
        <w:tc>
          <w:tcPr>
            <w:tcW w:w="1711" w:type="dxa"/>
            <w:shd w:val="clear" w:color="auto" w:fill="auto"/>
            <w:vAlign w:val="center"/>
          </w:tcPr>
          <w:p w14:paraId="182D8E6E" w14:textId="77777777" w:rsidR="000F7B0E" w:rsidRPr="00E10C06" w:rsidRDefault="000F7B0E" w:rsidP="00E812DD">
            <w:pPr>
              <w:jc w:val="center"/>
              <w:rPr>
                <w:bCs/>
              </w:rPr>
            </w:pPr>
            <w:r w:rsidRPr="00E10C06">
              <w:rPr>
                <w:bCs/>
              </w:rPr>
              <w:t>3.1</w:t>
            </w:r>
          </w:p>
        </w:tc>
        <w:tc>
          <w:tcPr>
            <w:tcW w:w="4407" w:type="dxa"/>
            <w:shd w:val="clear" w:color="auto" w:fill="auto"/>
            <w:vAlign w:val="center"/>
          </w:tcPr>
          <w:p w14:paraId="26BDD82C" w14:textId="77777777" w:rsidR="000F7B0E" w:rsidRPr="00E10C06" w:rsidRDefault="000F7B0E" w:rsidP="00E812DD">
            <w:r w:rsidRPr="00E10C06">
              <w:rPr>
                <w:bCs/>
              </w:rPr>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1928" w:type="dxa"/>
            <w:vMerge/>
            <w:shd w:val="clear" w:color="auto" w:fill="auto"/>
            <w:vAlign w:val="center"/>
          </w:tcPr>
          <w:p w14:paraId="5C1ACB07" w14:textId="77777777" w:rsidR="000F7B0E" w:rsidRPr="00E10C06" w:rsidRDefault="000F7B0E" w:rsidP="00E812DD">
            <w:pPr>
              <w:jc w:val="center"/>
            </w:pPr>
          </w:p>
        </w:tc>
      </w:tr>
      <w:tr w:rsidR="000F7B0E" w:rsidRPr="00E10C06" w14:paraId="0CBDCE73" w14:textId="77777777" w:rsidTr="00E812DD">
        <w:trPr>
          <w:trHeight w:val="273"/>
          <w:jc w:val="center"/>
        </w:trPr>
        <w:tc>
          <w:tcPr>
            <w:tcW w:w="1668" w:type="dxa"/>
            <w:vAlign w:val="center"/>
          </w:tcPr>
          <w:p w14:paraId="0DF7E97C" w14:textId="77777777" w:rsidR="000F7B0E" w:rsidRPr="00E10C06" w:rsidRDefault="000F7B0E" w:rsidP="00E812DD">
            <w:pPr>
              <w:jc w:val="center"/>
              <w:rPr>
                <w:bCs/>
              </w:rPr>
            </w:pPr>
            <w:r w:rsidRPr="00E10C06">
              <w:rPr>
                <w:bCs/>
              </w:rPr>
              <w:t>3.2</w:t>
            </w:r>
          </w:p>
        </w:tc>
        <w:tc>
          <w:tcPr>
            <w:tcW w:w="1711" w:type="dxa"/>
            <w:shd w:val="clear" w:color="auto" w:fill="auto"/>
            <w:vAlign w:val="center"/>
          </w:tcPr>
          <w:p w14:paraId="7AC4E162" w14:textId="77777777" w:rsidR="000F7B0E" w:rsidRPr="00E10C06" w:rsidRDefault="000F7B0E" w:rsidP="00E812DD">
            <w:pPr>
              <w:jc w:val="center"/>
              <w:rPr>
                <w:bCs/>
              </w:rPr>
            </w:pPr>
            <w:r w:rsidRPr="00E10C06">
              <w:rPr>
                <w:bCs/>
              </w:rPr>
              <w:t>3.2</w:t>
            </w:r>
          </w:p>
        </w:tc>
        <w:tc>
          <w:tcPr>
            <w:tcW w:w="4407" w:type="dxa"/>
            <w:shd w:val="clear" w:color="auto" w:fill="auto"/>
            <w:vAlign w:val="center"/>
          </w:tcPr>
          <w:p w14:paraId="6E07544D" w14:textId="77777777" w:rsidR="000F7B0E" w:rsidRPr="00E10C06" w:rsidRDefault="000F7B0E" w:rsidP="00E812DD">
            <w:pPr>
              <w:rPr>
                <w:bCs/>
              </w:rPr>
            </w:pPr>
            <w:r w:rsidRPr="00E10C06">
              <w:rPr>
                <w:bCs/>
              </w:rPr>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1928" w:type="dxa"/>
            <w:vMerge/>
            <w:shd w:val="clear" w:color="auto" w:fill="auto"/>
            <w:vAlign w:val="center"/>
          </w:tcPr>
          <w:p w14:paraId="2A39F6CD" w14:textId="77777777" w:rsidR="000F7B0E" w:rsidRPr="00E10C06" w:rsidRDefault="000F7B0E" w:rsidP="00E812DD">
            <w:pPr>
              <w:jc w:val="center"/>
            </w:pPr>
          </w:p>
        </w:tc>
      </w:tr>
      <w:tr w:rsidR="000F7B0E" w:rsidRPr="00E10C06" w14:paraId="77800D6E" w14:textId="77777777" w:rsidTr="00E812DD">
        <w:trPr>
          <w:trHeight w:val="273"/>
          <w:jc w:val="center"/>
        </w:trPr>
        <w:tc>
          <w:tcPr>
            <w:tcW w:w="1668" w:type="dxa"/>
            <w:vAlign w:val="center"/>
          </w:tcPr>
          <w:p w14:paraId="68A5B930" w14:textId="77777777" w:rsidR="000F7B0E" w:rsidRPr="00E10C06" w:rsidRDefault="000F7B0E" w:rsidP="00E812DD">
            <w:pPr>
              <w:jc w:val="center"/>
              <w:rPr>
                <w:bCs/>
              </w:rPr>
            </w:pPr>
            <w:r w:rsidRPr="00E10C06">
              <w:t>3.3</w:t>
            </w:r>
          </w:p>
        </w:tc>
        <w:tc>
          <w:tcPr>
            <w:tcW w:w="1711" w:type="dxa"/>
            <w:shd w:val="clear" w:color="auto" w:fill="auto"/>
            <w:vAlign w:val="center"/>
          </w:tcPr>
          <w:p w14:paraId="38BE551B" w14:textId="77777777" w:rsidR="000F7B0E" w:rsidRPr="00E10C06" w:rsidRDefault="000F7B0E" w:rsidP="00E812DD">
            <w:pPr>
              <w:jc w:val="center"/>
              <w:rPr>
                <w:bCs/>
              </w:rPr>
            </w:pPr>
            <w:r w:rsidRPr="00E10C06">
              <w:rPr>
                <w:bCs/>
              </w:rPr>
              <w:t>3.3</w:t>
            </w:r>
          </w:p>
        </w:tc>
        <w:tc>
          <w:tcPr>
            <w:tcW w:w="4407" w:type="dxa"/>
            <w:shd w:val="clear" w:color="auto" w:fill="auto"/>
          </w:tcPr>
          <w:p w14:paraId="78D3D182" w14:textId="77777777" w:rsidR="000F7B0E" w:rsidRPr="00E10C06" w:rsidRDefault="000F7B0E" w:rsidP="00E812DD">
            <w:pPr>
              <w:rPr>
                <w:bCs/>
              </w:rPr>
            </w:pPr>
            <w:r w:rsidRPr="00E10C06">
              <w:rPr>
                <w:bCs/>
              </w:rPr>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1928" w:type="dxa"/>
            <w:vMerge/>
            <w:shd w:val="clear" w:color="auto" w:fill="auto"/>
            <w:vAlign w:val="center"/>
          </w:tcPr>
          <w:p w14:paraId="71196D39" w14:textId="77777777" w:rsidR="000F7B0E" w:rsidRPr="00E10C06" w:rsidRDefault="000F7B0E" w:rsidP="00E812DD">
            <w:pPr>
              <w:jc w:val="center"/>
            </w:pPr>
          </w:p>
        </w:tc>
      </w:tr>
      <w:tr w:rsidR="000F7B0E" w:rsidRPr="00E10C06" w14:paraId="5CD10F5A" w14:textId="77777777" w:rsidTr="00E812DD">
        <w:trPr>
          <w:trHeight w:val="273"/>
          <w:jc w:val="center"/>
        </w:trPr>
        <w:tc>
          <w:tcPr>
            <w:tcW w:w="1668" w:type="dxa"/>
            <w:vAlign w:val="center"/>
          </w:tcPr>
          <w:p w14:paraId="06901A31" w14:textId="77777777" w:rsidR="000F7B0E" w:rsidRPr="00E10C06" w:rsidRDefault="000F7B0E" w:rsidP="00E812DD">
            <w:pPr>
              <w:jc w:val="center"/>
              <w:rPr>
                <w:bCs/>
              </w:rPr>
            </w:pPr>
            <w:r w:rsidRPr="00E10C06">
              <w:rPr>
                <w:bCs/>
              </w:rPr>
              <w:t>3.8</w:t>
            </w:r>
          </w:p>
        </w:tc>
        <w:tc>
          <w:tcPr>
            <w:tcW w:w="1711" w:type="dxa"/>
            <w:shd w:val="clear" w:color="auto" w:fill="auto"/>
            <w:vAlign w:val="center"/>
          </w:tcPr>
          <w:p w14:paraId="61498C8F" w14:textId="77777777" w:rsidR="000F7B0E" w:rsidRPr="00E10C06" w:rsidRDefault="000F7B0E" w:rsidP="00E812DD">
            <w:pPr>
              <w:jc w:val="center"/>
              <w:rPr>
                <w:bCs/>
              </w:rPr>
            </w:pPr>
            <w:r w:rsidRPr="00E10C06">
              <w:rPr>
                <w:bCs/>
              </w:rPr>
              <w:t>3.8</w:t>
            </w:r>
          </w:p>
        </w:tc>
        <w:tc>
          <w:tcPr>
            <w:tcW w:w="4407" w:type="dxa"/>
            <w:shd w:val="clear" w:color="auto" w:fill="auto"/>
            <w:vAlign w:val="center"/>
          </w:tcPr>
          <w:p w14:paraId="5DA24415" w14:textId="77777777" w:rsidR="000F7B0E" w:rsidRPr="00E10C06" w:rsidRDefault="000F7B0E" w:rsidP="00E812DD">
            <w:r w:rsidRPr="00E10C06">
              <w:rPr>
                <w:bCs/>
              </w:rPr>
              <w:t>Отдельно стоящий гараж закрытого типа</w:t>
            </w:r>
          </w:p>
        </w:tc>
        <w:tc>
          <w:tcPr>
            <w:tcW w:w="1928" w:type="dxa"/>
            <w:vMerge/>
            <w:shd w:val="clear" w:color="auto" w:fill="auto"/>
            <w:vAlign w:val="center"/>
          </w:tcPr>
          <w:p w14:paraId="351AB651" w14:textId="77777777" w:rsidR="000F7B0E" w:rsidRPr="00E10C06" w:rsidRDefault="000F7B0E" w:rsidP="00E812DD">
            <w:pPr>
              <w:jc w:val="center"/>
            </w:pPr>
          </w:p>
        </w:tc>
      </w:tr>
      <w:tr w:rsidR="000F7B0E" w:rsidRPr="00E10C06" w14:paraId="2FAC94D6" w14:textId="77777777" w:rsidTr="00E812DD">
        <w:trPr>
          <w:trHeight w:val="273"/>
          <w:jc w:val="center"/>
        </w:trPr>
        <w:tc>
          <w:tcPr>
            <w:tcW w:w="1668" w:type="dxa"/>
            <w:vAlign w:val="center"/>
          </w:tcPr>
          <w:p w14:paraId="5B46C5F0" w14:textId="77777777" w:rsidR="000F7B0E" w:rsidRPr="00E10C06" w:rsidRDefault="000F7B0E" w:rsidP="00E812DD">
            <w:pPr>
              <w:jc w:val="center"/>
              <w:rPr>
                <w:bCs/>
              </w:rPr>
            </w:pPr>
            <w:r w:rsidRPr="00E10C06">
              <w:rPr>
                <w:bCs/>
              </w:rPr>
              <w:t>3.9</w:t>
            </w:r>
          </w:p>
        </w:tc>
        <w:tc>
          <w:tcPr>
            <w:tcW w:w="1711" w:type="dxa"/>
            <w:shd w:val="clear" w:color="auto" w:fill="auto"/>
            <w:vAlign w:val="center"/>
          </w:tcPr>
          <w:p w14:paraId="452464A6" w14:textId="77777777" w:rsidR="000F7B0E" w:rsidRPr="00E10C06" w:rsidRDefault="000F7B0E" w:rsidP="00E812DD">
            <w:pPr>
              <w:jc w:val="center"/>
              <w:rPr>
                <w:bCs/>
              </w:rPr>
            </w:pPr>
            <w:r w:rsidRPr="00E10C06">
              <w:rPr>
                <w:bCs/>
              </w:rPr>
              <w:t>3.9</w:t>
            </w:r>
          </w:p>
        </w:tc>
        <w:tc>
          <w:tcPr>
            <w:tcW w:w="4407" w:type="dxa"/>
            <w:shd w:val="clear" w:color="auto" w:fill="auto"/>
            <w:vAlign w:val="center"/>
          </w:tcPr>
          <w:p w14:paraId="203613B1" w14:textId="77777777" w:rsidR="000F7B0E" w:rsidRPr="00E10C06" w:rsidRDefault="000F7B0E" w:rsidP="00E812DD">
            <w:r w:rsidRPr="00E10C06">
              <w:rPr>
                <w:bCs/>
              </w:rPr>
              <w:t xml:space="preserve">Сооружение, обеспечивающее поставку электричества (распределительная </w:t>
            </w:r>
            <w:r w:rsidRPr="00E10C06">
              <w:rPr>
                <w:bCs/>
              </w:rPr>
              <w:lastRenderedPageBreak/>
              <w:t>трансформаторная подстанция)</w:t>
            </w:r>
          </w:p>
        </w:tc>
        <w:tc>
          <w:tcPr>
            <w:tcW w:w="1928" w:type="dxa"/>
            <w:vMerge/>
            <w:shd w:val="clear" w:color="auto" w:fill="auto"/>
            <w:vAlign w:val="center"/>
          </w:tcPr>
          <w:p w14:paraId="559E298B" w14:textId="77777777" w:rsidR="000F7B0E" w:rsidRPr="00E10C06" w:rsidRDefault="000F7B0E" w:rsidP="00E812DD">
            <w:pPr>
              <w:jc w:val="center"/>
            </w:pPr>
          </w:p>
        </w:tc>
      </w:tr>
      <w:tr w:rsidR="000F7B0E" w:rsidRPr="00E10C06" w14:paraId="5EC4BDC0" w14:textId="77777777" w:rsidTr="00E812DD">
        <w:trPr>
          <w:trHeight w:val="273"/>
          <w:jc w:val="center"/>
        </w:trPr>
        <w:tc>
          <w:tcPr>
            <w:tcW w:w="1668" w:type="dxa"/>
            <w:vAlign w:val="center"/>
          </w:tcPr>
          <w:p w14:paraId="0AD69955" w14:textId="77777777" w:rsidR="000F7B0E" w:rsidRPr="00E10C06" w:rsidRDefault="000F7B0E" w:rsidP="00E812DD">
            <w:pPr>
              <w:jc w:val="center"/>
              <w:rPr>
                <w:bCs/>
              </w:rPr>
            </w:pPr>
            <w:r w:rsidRPr="00E10C06">
              <w:rPr>
                <w:bCs/>
              </w:rPr>
              <w:t>3.11</w:t>
            </w:r>
          </w:p>
        </w:tc>
        <w:tc>
          <w:tcPr>
            <w:tcW w:w="1711" w:type="dxa"/>
            <w:shd w:val="clear" w:color="auto" w:fill="auto"/>
            <w:vAlign w:val="center"/>
          </w:tcPr>
          <w:p w14:paraId="65C4FF35" w14:textId="77777777" w:rsidR="000F7B0E" w:rsidRPr="00E10C06" w:rsidRDefault="000F7B0E" w:rsidP="00E812DD">
            <w:pPr>
              <w:jc w:val="center"/>
              <w:rPr>
                <w:bCs/>
              </w:rPr>
            </w:pPr>
            <w:r w:rsidRPr="00E10C06">
              <w:rPr>
                <w:bCs/>
              </w:rPr>
              <w:t>3.11</w:t>
            </w:r>
          </w:p>
        </w:tc>
        <w:tc>
          <w:tcPr>
            <w:tcW w:w="4407" w:type="dxa"/>
            <w:shd w:val="clear" w:color="auto" w:fill="auto"/>
            <w:vAlign w:val="center"/>
          </w:tcPr>
          <w:p w14:paraId="517F9056" w14:textId="77777777" w:rsidR="000F7B0E" w:rsidRPr="00E10C06" w:rsidRDefault="000F7B0E" w:rsidP="00E812DD">
            <w:r w:rsidRPr="00E10C06">
              <w:rPr>
                <w:bCs/>
              </w:rPr>
              <w:t>Сооружение, обеспечивающее поставку электричества (трансформаторная подстанция)</w:t>
            </w:r>
          </w:p>
        </w:tc>
        <w:tc>
          <w:tcPr>
            <w:tcW w:w="1928" w:type="dxa"/>
            <w:vMerge/>
            <w:shd w:val="clear" w:color="auto" w:fill="auto"/>
            <w:vAlign w:val="center"/>
          </w:tcPr>
          <w:p w14:paraId="25D1054A" w14:textId="77777777" w:rsidR="000F7B0E" w:rsidRPr="00E10C06" w:rsidRDefault="000F7B0E" w:rsidP="00E812DD">
            <w:pPr>
              <w:jc w:val="center"/>
            </w:pPr>
          </w:p>
        </w:tc>
      </w:tr>
      <w:tr w:rsidR="000F7B0E" w:rsidRPr="00E10C06" w14:paraId="3F594F3C" w14:textId="77777777" w:rsidTr="00E812DD">
        <w:trPr>
          <w:trHeight w:val="273"/>
          <w:jc w:val="center"/>
        </w:trPr>
        <w:tc>
          <w:tcPr>
            <w:tcW w:w="1668" w:type="dxa"/>
            <w:vAlign w:val="center"/>
          </w:tcPr>
          <w:p w14:paraId="3CB04EBC" w14:textId="77777777" w:rsidR="000F7B0E" w:rsidRPr="00E10C06" w:rsidRDefault="000F7B0E" w:rsidP="00E812DD">
            <w:pPr>
              <w:jc w:val="center"/>
              <w:rPr>
                <w:b/>
              </w:rPr>
            </w:pPr>
            <w:r w:rsidRPr="00E10C06">
              <w:rPr>
                <w:b/>
              </w:rPr>
              <w:t>-</w:t>
            </w:r>
          </w:p>
        </w:tc>
        <w:tc>
          <w:tcPr>
            <w:tcW w:w="1711" w:type="dxa"/>
            <w:shd w:val="clear" w:color="auto" w:fill="auto"/>
            <w:vAlign w:val="center"/>
          </w:tcPr>
          <w:p w14:paraId="52C94FEC" w14:textId="77777777" w:rsidR="000F7B0E" w:rsidRPr="00E10C06" w:rsidRDefault="000F7B0E" w:rsidP="00E812DD">
            <w:pPr>
              <w:jc w:val="center"/>
              <w:rPr>
                <w:bCs/>
              </w:rPr>
            </w:pPr>
            <w:r w:rsidRPr="00E10C06">
              <w:rPr>
                <w:bCs/>
              </w:rPr>
              <w:t>3.22</w:t>
            </w:r>
          </w:p>
        </w:tc>
        <w:tc>
          <w:tcPr>
            <w:tcW w:w="4407" w:type="dxa"/>
            <w:shd w:val="clear" w:color="auto" w:fill="auto"/>
            <w:vAlign w:val="center"/>
          </w:tcPr>
          <w:p w14:paraId="100BF178" w14:textId="77777777" w:rsidR="000F7B0E" w:rsidRPr="00E10C06" w:rsidRDefault="000F7B0E" w:rsidP="00E812DD">
            <w:pPr>
              <w:rPr>
                <w:bCs/>
              </w:rPr>
            </w:pPr>
            <w:r w:rsidRPr="00E10C06">
              <w:t>Благоустройство территории (элемент системы скверов и бульваров, бульвар)</w:t>
            </w:r>
          </w:p>
        </w:tc>
        <w:tc>
          <w:tcPr>
            <w:tcW w:w="1928" w:type="dxa"/>
            <w:vMerge/>
            <w:shd w:val="clear" w:color="auto" w:fill="auto"/>
            <w:vAlign w:val="center"/>
          </w:tcPr>
          <w:p w14:paraId="353B4F2D" w14:textId="77777777" w:rsidR="000F7B0E" w:rsidRPr="00E10C06" w:rsidRDefault="000F7B0E" w:rsidP="00E812DD">
            <w:pPr>
              <w:jc w:val="center"/>
            </w:pPr>
          </w:p>
        </w:tc>
      </w:tr>
      <w:tr w:rsidR="000F7B0E" w:rsidRPr="00E10C06" w14:paraId="266FED64" w14:textId="77777777" w:rsidTr="00E812DD">
        <w:trPr>
          <w:trHeight w:val="273"/>
          <w:jc w:val="center"/>
        </w:trPr>
        <w:tc>
          <w:tcPr>
            <w:tcW w:w="1668" w:type="dxa"/>
            <w:vAlign w:val="center"/>
          </w:tcPr>
          <w:p w14:paraId="60417B20" w14:textId="77777777" w:rsidR="000F7B0E" w:rsidRPr="00E10C06" w:rsidRDefault="000F7B0E" w:rsidP="00E812DD">
            <w:pPr>
              <w:jc w:val="center"/>
              <w:rPr>
                <w:b/>
              </w:rPr>
            </w:pPr>
            <w:r w:rsidRPr="00E10C06">
              <w:rPr>
                <w:b/>
              </w:rPr>
              <w:t>-</w:t>
            </w:r>
          </w:p>
        </w:tc>
        <w:tc>
          <w:tcPr>
            <w:tcW w:w="1711" w:type="dxa"/>
            <w:shd w:val="clear" w:color="auto" w:fill="auto"/>
            <w:vAlign w:val="center"/>
          </w:tcPr>
          <w:p w14:paraId="4B1D5BA8" w14:textId="77777777" w:rsidR="000F7B0E" w:rsidRPr="00E10C06" w:rsidRDefault="000F7B0E" w:rsidP="00E812DD">
            <w:pPr>
              <w:jc w:val="center"/>
              <w:rPr>
                <w:bCs/>
              </w:rPr>
            </w:pPr>
            <w:r w:rsidRPr="00E10C06">
              <w:rPr>
                <w:bCs/>
              </w:rPr>
              <w:t>3.23</w:t>
            </w:r>
          </w:p>
        </w:tc>
        <w:tc>
          <w:tcPr>
            <w:tcW w:w="4407" w:type="dxa"/>
            <w:shd w:val="clear" w:color="auto" w:fill="auto"/>
            <w:vAlign w:val="center"/>
          </w:tcPr>
          <w:p w14:paraId="40521E7D" w14:textId="170653F5" w:rsidR="000F7B0E" w:rsidRPr="00E10C06" w:rsidRDefault="001051B6" w:rsidP="00E812DD">
            <w:pPr>
              <w:rPr>
                <w:bCs/>
              </w:rPr>
            </w:pPr>
            <w:r w:rsidRPr="0092711A">
              <w:t>Благоустройство территории (элемент системы скверов и бульваров, бульвар)</w:t>
            </w:r>
            <w:r>
              <w:t xml:space="preserve">, </w:t>
            </w:r>
            <w:r w:rsidRPr="001051B6">
              <w:t>площадки для занятий спортом</w:t>
            </w:r>
          </w:p>
        </w:tc>
        <w:tc>
          <w:tcPr>
            <w:tcW w:w="1928" w:type="dxa"/>
            <w:vMerge/>
            <w:shd w:val="clear" w:color="auto" w:fill="auto"/>
            <w:vAlign w:val="center"/>
          </w:tcPr>
          <w:p w14:paraId="29686ED0" w14:textId="77777777" w:rsidR="000F7B0E" w:rsidRPr="00E10C06" w:rsidRDefault="000F7B0E" w:rsidP="00E812DD">
            <w:pPr>
              <w:jc w:val="center"/>
            </w:pPr>
          </w:p>
        </w:tc>
      </w:tr>
      <w:tr w:rsidR="000F7B0E" w:rsidRPr="00E10C06" w14:paraId="53F677DB" w14:textId="77777777" w:rsidTr="00E812DD">
        <w:trPr>
          <w:trHeight w:val="273"/>
          <w:jc w:val="center"/>
        </w:trPr>
        <w:tc>
          <w:tcPr>
            <w:tcW w:w="1668" w:type="dxa"/>
            <w:vAlign w:val="center"/>
          </w:tcPr>
          <w:p w14:paraId="2EF2E846" w14:textId="77777777" w:rsidR="000F7B0E" w:rsidRPr="00E10C06" w:rsidRDefault="000F7B0E" w:rsidP="00E812DD">
            <w:pPr>
              <w:jc w:val="center"/>
              <w:rPr>
                <w:b/>
              </w:rPr>
            </w:pPr>
            <w:r w:rsidRPr="00E10C06">
              <w:rPr>
                <w:b/>
              </w:rPr>
              <w:t>-</w:t>
            </w:r>
          </w:p>
        </w:tc>
        <w:tc>
          <w:tcPr>
            <w:tcW w:w="1711" w:type="dxa"/>
            <w:shd w:val="clear" w:color="auto" w:fill="auto"/>
            <w:vAlign w:val="center"/>
          </w:tcPr>
          <w:p w14:paraId="37C5A231" w14:textId="77777777" w:rsidR="000F7B0E" w:rsidRPr="00E10C06" w:rsidRDefault="000F7B0E" w:rsidP="00E812DD">
            <w:pPr>
              <w:jc w:val="center"/>
              <w:rPr>
                <w:bCs/>
              </w:rPr>
            </w:pPr>
            <w:r w:rsidRPr="00E10C06">
              <w:rPr>
                <w:bCs/>
              </w:rPr>
              <w:t>3.24</w:t>
            </w:r>
          </w:p>
        </w:tc>
        <w:tc>
          <w:tcPr>
            <w:tcW w:w="4407" w:type="dxa"/>
            <w:shd w:val="clear" w:color="auto" w:fill="auto"/>
            <w:vAlign w:val="center"/>
          </w:tcPr>
          <w:p w14:paraId="33EC06B2" w14:textId="77777777" w:rsidR="000F7B0E" w:rsidRPr="00E10C06" w:rsidRDefault="000F7B0E" w:rsidP="00E812DD">
            <w:pPr>
              <w:rPr>
                <w:bCs/>
              </w:rPr>
            </w:pPr>
            <w:r w:rsidRPr="00E10C06">
              <w:t>Благоустройство территории (элемент системы скверов и бульваров, бульвар)</w:t>
            </w:r>
          </w:p>
        </w:tc>
        <w:tc>
          <w:tcPr>
            <w:tcW w:w="1928" w:type="dxa"/>
            <w:vMerge/>
            <w:shd w:val="clear" w:color="auto" w:fill="auto"/>
            <w:vAlign w:val="center"/>
          </w:tcPr>
          <w:p w14:paraId="00C9ACCA" w14:textId="77777777" w:rsidR="000F7B0E" w:rsidRPr="00E10C06" w:rsidRDefault="000F7B0E" w:rsidP="00E812DD">
            <w:pPr>
              <w:jc w:val="center"/>
            </w:pPr>
          </w:p>
        </w:tc>
      </w:tr>
      <w:tr w:rsidR="000F7B0E" w:rsidRPr="00E10C06" w14:paraId="2878F7D4" w14:textId="77777777" w:rsidTr="00E812DD">
        <w:trPr>
          <w:trHeight w:val="273"/>
          <w:jc w:val="center"/>
        </w:trPr>
        <w:tc>
          <w:tcPr>
            <w:tcW w:w="1668" w:type="dxa"/>
            <w:vAlign w:val="center"/>
          </w:tcPr>
          <w:p w14:paraId="3160E86C" w14:textId="77777777" w:rsidR="000F7B0E" w:rsidRPr="00E10C06" w:rsidRDefault="000F7B0E" w:rsidP="00E812DD">
            <w:pPr>
              <w:jc w:val="center"/>
              <w:rPr>
                <w:b/>
              </w:rPr>
            </w:pPr>
            <w:r w:rsidRPr="00E10C06">
              <w:rPr>
                <w:bCs/>
              </w:rPr>
              <w:t>8.1 (часть)</w:t>
            </w:r>
          </w:p>
        </w:tc>
        <w:tc>
          <w:tcPr>
            <w:tcW w:w="1711" w:type="dxa"/>
            <w:shd w:val="clear" w:color="auto" w:fill="auto"/>
            <w:vAlign w:val="center"/>
          </w:tcPr>
          <w:p w14:paraId="6DC150B2" w14:textId="77777777" w:rsidR="000F7B0E" w:rsidRPr="00E10C06" w:rsidRDefault="000F7B0E" w:rsidP="00E812DD">
            <w:pPr>
              <w:jc w:val="center"/>
              <w:rPr>
                <w:bCs/>
              </w:rPr>
            </w:pPr>
            <w:r w:rsidRPr="00E10C06">
              <w:rPr>
                <w:bCs/>
              </w:rPr>
              <w:t>8.1 (часть)</w:t>
            </w:r>
          </w:p>
        </w:tc>
        <w:tc>
          <w:tcPr>
            <w:tcW w:w="4407" w:type="dxa"/>
            <w:shd w:val="clear" w:color="auto" w:fill="auto"/>
          </w:tcPr>
          <w:p w14:paraId="2C41B839" w14:textId="77777777" w:rsidR="000F7B0E" w:rsidRPr="00E10C06" w:rsidRDefault="000F7B0E" w:rsidP="00E812DD">
            <w:r w:rsidRPr="00E10C06">
              <w:t>Объект улично-дорожной сети</w:t>
            </w:r>
          </w:p>
        </w:tc>
        <w:tc>
          <w:tcPr>
            <w:tcW w:w="1928" w:type="dxa"/>
            <w:vMerge/>
            <w:shd w:val="clear" w:color="auto" w:fill="auto"/>
            <w:vAlign w:val="center"/>
          </w:tcPr>
          <w:p w14:paraId="70452A69" w14:textId="77777777" w:rsidR="000F7B0E" w:rsidRPr="00E10C06" w:rsidRDefault="000F7B0E" w:rsidP="00E812DD">
            <w:pPr>
              <w:jc w:val="center"/>
            </w:pPr>
          </w:p>
        </w:tc>
      </w:tr>
      <w:tr w:rsidR="000F7B0E" w:rsidRPr="00E10C06" w14:paraId="0EE8EC6A" w14:textId="77777777" w:rsidTr="00E812DD">
        <w:trPr>
          <w:trHeight w:val="273"/>
          <w:jc w:val="center"/>
        </w:trPr>
        <w:tc>
          <w:tcPr>
            <w:tcW w:w="1668" w:type="dxa"/>
            <w:vAlign w:val="center"/>
          </w:tcPr>
          <w:p w14:paraId="43C85941" w14:textId="77777777" w:rsidR="000F7B0E" w:rsidRPr="00E10C06" w:rsidRDefault="000F7B0E" w:rsidP="00E812DD">
            <w:pPr>
              <w:jc w:val="center"/>
              <w:rPr>
                <w:b/>
              </w:rPr>
            </w:pPr>
            <w:r w:rsidRPr="00E10C06">
              <w:rPr>
                <w:bCs/>
              </w:rPr>
              <w:t>8.2 (часть)</w:t>
            </w:r>
          </w:p>
        </w:tc>
        <w:tc>
          <w:tcPr>
            <w:tcW w:w="1711" w:type="dxa"/>
            <w:shd w:val="clear" w:color="auto" w:fill="auto"/>
            <w:vAlign w:val="center"/>
          </w:tcPr>
          <w:p w14:paraId="7814F943" w14:textId="77777777" w:rsidR="000F7B0E" w:rsidRPr="00E10C06" w:rsidRDefault="000F7B0E" w:rsidP="00E812DD">
            <w:pPr>
              <w:jc w:val="center"/>
              <w:rPr>
                <w:bCs/>
              </w:rPr>
            </w:pPr>
            <w:r w:rsidRPr="00E10C06">
              <w:rPr>
                <w:bCs/>
              </w:rPr>
              <w:t>8.2 (часть)</w:t>
            </w:r>
          </w:p>
        </w:tc>
        <w:tc>
          <w:tcPr>
            <w:tcW w:w="4407" w:type="dxa"/>
            <w:shd w:val="clear" w:color="auto" w:fill="auto"/>
          </w:tcPr>
          <w:p w14:paraId="57AB79B2" w14:textId="77777777" w:rsidR="000F7B0E" w:rsidRPr="00E10C06" w:rsidRDefault="000F7B0E" w:rsidP="00E812DD">
            <w:r w:rsidRPr="00E10C06">
              <w:t>Объект улично-дорожной сети</w:t>
            </w:r>
          </w:p>
        </w:tc>
        <w:tc>
          <w:tcPr>
            <w:tcW w:w="1928" w:type="dxa"/>
            <w:vMerge/>
            <w:shd w:val="clear" w:color="auto" w:fill="auto"/>
            <w:vAlign w:val="center"/>
          </w:tcPr>
          <w:p w14:paraId="68689354" w14:textId="77777777" w:rsidR="000F7B0E" w:rsidRPr="00E10C06" w:rsidRDefault="000F7B0E" w:rsidP="00E812DD">
            <w:pPr>
              <w:jc w:val="center"/>
            </w:pPr>
          </w:p>
        </w:tc>
      </w:tr>
      <w:tr w:rsidR="000F7B0E" w:rsidRPr="00E10C06" w14:paraId="3DE1354C" w14:textId="77777777" w:rsidTr="00E812DD">
        <w:trPr>
          <w:trHeight w:val="273"/>
          <w:jc w:val="center"/>
        </w:trPr>
        <w:tc>
          <w:tcPr>
            <w:tcW w:w="1668" w:type="dxa"/>
            <w:vAlign w:val="center"/>
          </w:tcPr>
          <w:p w14:paraId="18C24B65" w14:textId="77777777" w:rsidR="000F7B0E" w:rsidRPr="00E10C06" w:rsidRDefault="000F7B0E" w:rsidP="00E812DD">
            <w:pPr>
              <w:jc w:val="center"/>
            </w:pPr>
            <w:r w:rsidRPr="00E10C06">
              <w:t>3.4</w:t>
            </w:r>
          </w:p>
        </w:tc>
        <w:tc>
          <w:tcPr>
            <w:tcW w:w="1711" w:type="dxa"/>
            <w:shd w:val="clear" w:color="auto" w:fill="auto"/>
            <w:vAlign w:val="center"/>
          </w:tcPr>
          <w:p w14:paraId="70D30D99" w14:textId="77777777" w:rsidR="000F7B0E" w:rsidRPr="00E10C06" w:rsidRDefault="000F7B0E" w:rsidP="00E812DD">
            <w:pPr>
              <w:jc w:val="center"/>
              <w:rPr>
                <w:bCs/>
              </w:rPr>
            </w:pPr>
            <w:r w:rsidRPr="00E10C06">
              <w:rPr>
                <w:bCs/>
              </w:rPr>
              <w:t>3.4</w:t>
            </w:r>
          </w:p>
        </w:tc>
        <w:tc>
          <w:tcPr>
            <w:tcW w:w="4407" w:type="dxa"/>
            <w:shd w:val="clear" w:color="auto" w:fill="auto"/>
          </w:tcPr>
          <w:p w14:paraId="6BBD915A" w14:textId="77777777" w:rsidR="000F7B0E" w:rsidRPr="00E10C06" w:rsidRDefault="000F7B0E" w:rsidP="00E812DD">
            <w:r w:rsidRPr="00E10C06">
              <w:rPr>
                <w:bCs/>
              </w:rPr>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1928" w:type="dxa"/>
            <w:vMerge w:val="restart"/>
            <w:shd w:val="clear" w:color="auto" w:fill="auto"/>
            <w:vAlign w:val="center"/>
          </w:tcPr>
          <w:p w14:paraId="1C2E78E9" w14:textId="76F7C5C4" w:rsidR="000F7B0E" w:rsidRPr="00E10C06" w:rsidRDefault="000F7B0E" w:rsidP="00E10C06">
            <w:pPr>
              <w:jc w:val="center"/>
            </w:pPr>
            <w:r w:rsidRPr="00E10C06">
              <w:t>3</w:t>
            </w:r>
          </w:p>
        </w:tc>
      </w:tr>
      <w:tr w:rsidR="000F7B0E" w:rsidRPr="00E10C06" w14:paraId="1649D39B" w14:textId="77777777" w:rsidTr="00E812DD">
        <w:trPr>
          <w:trHeight w:val="273"/>
          <w:jc w:val="center"/>
        </w:trPr>
        <w:tc>
          <w:tcPr>
            <w:tcW w:w="1668" w:type="dxa"/>
            <w:vAlign w:val="center"/>
          </w:tcPr>
          <w:p w14:paraId="03C6765C" w14:textId="77777777" w:rsidR="000F7B0E" w:rsidRPr="00E10C06" w:rsidRDefault="000F7B0E" w:rsidP="00E812DD">
            <w:pPr>
              <w:jc w:val="center"/>
            </w:pPr>
            <w:r w:rsidRPr="00E10C06">
              <w:rPr>
                <w:bCs/>
              </w:rPr>
              <w:t>3.5</w:t>
            </w:r>
          </w:p>
        </w:tc>
        <w:tc>
          <w:tcPr>
            <w:tcW w:w="1711" w:type="dxa"/>
            <w:shd w:val="clear" w:color="auto" w:fill="auto"/>
            <w:vAlign w:val="center"/>
          </w:tcPr>
          <w:p w14:paraId="6FB7616A" w14:textId="77777777" w:rsidR="000F7B0E" w:rsidRPr="00E10C06" w:rsidRDefault="000F7B0E" w:rsidP="00E812DD">
            <w:pPr>
              <w:jc w:val="center"/>
              <w:rPr>
                <w:bCs/>
              </w:rPr>
            </w:pPr>
            <w:r w:rsidRPr="00E10C06">
              <w:rPr>
                <w:bCs/>
              </w:rPr>
              <w:t>3.5</w:t>
            </w:r>
          </w:p>
        </w:tc>
        <w:tc>
          <w:tcPr>
            <w:tcW w:w="4407" w:type="dxa"/>
            <w:shd w:val="clear" w:color="auto" w:fill="auto"/>
            <w:vAlign w:val="center"/>
          </w:tcPr>
          <w:p w14:paraId="69210FF9" w14:textId="77777777" w:rsidR="000F7B0E" w:rsidRPr="00E10C06" w:rsidRDefault="000F7B0E" w:rsidP="00E812DD">
            <w:pPr>
              <w:rPr>
                <w:bCs/>
              </w:rPr>
            </w:pPr>
            <w:r w:rsidRPr="00E10C06">
              <w:rPr>
                <w:bCs/>
              </w:rPr>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1928" w:type="dxa"/>
            <w:vMerge/>
            <w:shd w:val="clear" w:color="auto" w:fill="auto"/>
            <w:vAlign w:val="center"/>
          </w:tcPr>
          <w:p w14:paraId="346EB606" w14:textId="77777777" w:rsidR="000F7B0E" w:rsidRPr="00E10C06" w:rsidRDefault="000F7B0E" w:rsidP="00E812DD">
            <w:pPr>
              <w:jc w:val="center"/>
            </w:pPr>
          </w:p>
        </w:tc>
      </w:tr>
      <w:tr w:rsidR="000F7B0E" w:rsidRPr="00E10C06" w14:paraId="1BA9D7A4" w14:textId="77777777" w:rsidTr="00E812DD">
        <w:trPr>
          <w:trHeight w:val="273"/>
          <w:jc w:val="center"/>
        </w:trPr>
        <w:tc>
          <w:tcPr>
            <w:tcW w:w="1668" w:type="dxa"/>
            <w:vAlign w:val="center"/>
          </w:tcPr>
          <w:p w14:paraId="2947A977" w14:textId="77777777" w:rsidR="000F7B0E" w:rsidRPr="00E10C06" w:rsidRDefault="000F7B0E" w:rsidP="00E812DD">
            <w:pPr>
              <w:jc w:val="center"/>
            </w:pPr>
            <w:r w:rsidRPr="00E10C06">
              <w:rPr>
                <w:bCs/>
              </w:rPr>
              <w:t>3.6</w:t>
            </w:r>
          </w:p>
        </w:tc>
        <w:tc>
          <w:tcPr>
            <w:tcW w:w="1711" w:type="dxa"/>
            <w:shd w:val="clear" w:color="auto" w:fill="auto"/>
            <w:vAlign w:val="center"/>
          </w:tcPr>
          <w:p w14:paraId="3D3D10FF" w14:textId="77777777" w:rsidR="000F7B0E" w:rsidRPr="00E10C06" w:rsidRDefault="000F7B0E" w:rsidP="00E812DD">
            <w:pPr>
              <w:jc w:val="center"/>
              <w:rPr>
                <w:bCs/>
              </w:rPr>
            </w:pPr>
            <w:r w:rsidRPr="00E10C06">
              <w:rPr>
                <w:bCs/>
              </w:rPr>
              <w:t>3.6</w:t>
            </w:r>
          </w:p>
        </w:tc>
        <w:tc>
          <w:tcPr>
            <w:tcW w:w="4407" w:type="dxa"/>
            <w:shd w:val="clear" w:color="auto" w:fill="auto"/>
            <w:vAlign w:val="center"/>
          </w:tcPr>
          <w:p w14:paraId="6AC1ED83" w14:textId="77777777" w:rsidR="000F7B0E" w:rsidRPr="00E10C06" w:rsidRDefault="000F7B0E" w:rsidP="00E812DD">
            <w:pPr>
              <w:rPr>
                <w:bCs/>
              </w:rPr>
            </w:pPr>
            <w:r w:rsidRPr="00E10C06">
              <w:rPr>
                <w:bCs/>
              </w:rPr>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1928" w:type="dxa"/>
            <w:vMerge/>
            <w:shd w:val="clear" w:color="auto" w:fill="auto"/>
            <w:vAlign w:val="center"/>
          </w:tcPr>
          <w:p w14:paraId="2CC1A37E" w14:textId="77777777" w:rsidR="000F7B0E" w:rsidRPr="00E10C06" w:rsidRDefault="000F7B0E" w:rsidP="00E812DD">
            <w:pPr>
              <w:jc w:val="center"/>
            </w:pPr>
          </w:p>
        </w:tc>
      </w:tr>
      <w:tr w:rsidR="000F7B0E" w:rsidRPr="00E10C06" w14:paraId="3BC4C609" w14:textId="77777777" w:rsidTr="00E812DD">
        <w:trPr>
          <w:trHeight w:val="273"/>
          <w:jc w:val="center"/>
        </w:trPr>
        <w:tc>
          <w:tcPr>
            <w:tcW w:w="1668" w:type="dxa"/>
            <w:vAlign w:val="center"/>
          </w:tcPr>
          <w:p w14:paraId="5DC27143" w14:textId="77777777" w:rsidR="000F7B0E" w:rsidRPr="00E10C06" w:rsidRDefault="000F7B0E" w:rsidP="00E812DD">
            <w:pPr>
              <w:jc w:val="center"/>
              <w:rPr>
                <w:bCs/>
              </w:rPr>
            </w:pPr>
            <w:r w:rsidRPr="00E10C06">
              <w:rPr>
                <w:bCs/>
              </w:rPr>
              <w:t>3.7</w:t>
            </w:r>
          </w:p>
        </w:tc>
        <w:tc>
          <w:tcPr>
            <w:tcW w:w="1711" w:type="dxa"/>
            <w:shd w:val="clear" w:color="auto" w:fill="auto"/>
            <w:vAlign w:val="center"/>
          </w:tcPr>
          <w:p w14:paraId="07800A82" w14:textId="77777777" w:rsidR="000F7B0E" w:rsidRPr="00E10C06" w:rsidRDefault="000F7B0E" w:rsidP="00E812DD">
            <w:pPr>
              <w:jc w:val="center"/>
              <w:rPr>
                <w:bCs/>
              </w:rPr>
            </w:pPr>
            <w:r w:rsidRPr="00E10C06">
              <w:rPr>
                <w:bCs/>
              </w:rPr>
              <w:t>3.7</w:t>
            </w:r>
          </w:p>
        </w:tc>
        <w:tc>
          <w:tcPr>
            <w:tcW w:w="4407" w:type="dxa"/>
            <w:shd w:val="clear" w:color="auto" w:fill="auto"/>
            <w:vAlign w:val="center"/>
          </w:tcPr>
          <w:p w14:paraId="561FD7AB" w14:textId="77777777" w:rsidR="000F7B0E" w:rsidRPr="00E10C06" w:rsidRDefault="000F7B0E" w:rsidP="00E812DD">
            <w:r w:rsidRPr="00E10C06">
              <w:t>Дошкольная образовательная организация</w:t>
            </w:r>
          </w:p>
        </w:tc>
        <w:tc>
          <w:tcPr>
            <w:tcW w:w="1928" w:type="dxa"/>
            <w:vMerge/>
            <w:shd w:val="clear" w:color="auto" w:fill="auto"/>
            <w:vAlign w:val="center"/>
          </w:tcPr>
          <w:p w14:paraId="1EA1AF0A" w14:textId="77777777" w:rsidR="000F7B0E" w:rsidRPr="00E10C06" w:rsidRDefault="000F7B0E" w:rsidP="00E812DD">
            <w:pPr>
              <w:jc w:val="center"/>
            </w:pPr>
          </w:p>
        </w:tc>
      </w:tr>
      <w:tr w:rsidR="000F7B0E" w:rsidRPr="00E10C06" w14:paraId="2EA889E4" w14:textId="77777777" w:rsidTr="00E812DD">
        <w:trPr>
          <w:trHeight w:val="273"/>
          <w:jc w:val="center"/>
        </w:trPr>
        <w:tc>
          <w:tcPr>
            <w:tcW w:w="1668" w:type="dxa"/>
            <w:vAlign w:val="center"/>
          </w:tcPr>
          <w:p w14:paraId="06EE11FA" w14:textId="77777777" w:rsidR="000F7B0E" w:rsidRPr="00E10C06" w:rsidRDefault="000F7B0E" w:rsidP="00E812DD">
            <w:pPr>
              <w:jc w:val="center"/>
              <w:rPr>
                <w:bCs/>
              </w:rPr>
            </w:pPr>
            <w:r w:rsidRPr="00E10C06">
              <w:rPr>
                <w:bCs/>
              </w:rPr>
              <w:t>3.12</w:t>
            </w:r>
          </w:p>
        </w:tc>
        <w:tc>
          <w:tcPr>
            <w:tcW w:w="1711" w:type="dxa"/>
            <w:shd w:val="clear" w:color="auto" w:fill="auto"/>
            <w:vAlign w:val="center"/>
          </w:tcPr>
          <w:p w14:paraId="76345AF7" w14:textId="77777777" w:rsidR="000F7B0E" w:rsidRPr="00E10C06" w:rsidRDefault="000F7B0E" w:rsidP="00E812DD">
            <w:pPr>
              <w:jc w:val="center"/>
              <w:rPr>
                <w:bCs/>
              </w:rPr>
            </w:pPr>
            <w:r w:rsidRPr="00E10C06">
              <w:rPr>
                <w:bCs/>
              </w:rPr>
              <w:t>3.12</w:t>
            </w:r>
          </w:p>
        </w:tc>
        <w:tc>
          <w:tcPr>
            <w:tcW w:w="4407" w:type="dxa"/>
            <w:shd w:val="clear" w:color="auto" w:fill="auto"/>
            <w:vAlign w:val="center"/>
          </w:tcPr>
          <w:p w14:paraId="5192A9F2" w14:textId="77777777" w:rsidR="000F7B0E" w:rsidRPr="00E10C06" w:rsidRDefault="000F7B0E" w:rsidP="00E812DD">
            <w:r w:rsidRPr="00E10C06">
              <w:rPr>
                <w:bCs/>
              </w:rPr>
              <w:t>Сооружение, обеспечивающее поставку электричества (трансформаторная подстанция)</w:t>
            </w:r>
          </w:p>
        </w:tc>
        <w:tc>
          <w:tcPr>
            <w:tcW w:w="1928" w:type="dxa"/>
            <w:vMerge/>
            <w:shd w:val="clear" w:color="auto" w:fill="auto"/>
            <w:vAlign w:val="center"/>
          </w:tcPr>
          <w:p w14:paraId="028E7844" w14:textId="77777777" w:rsidR="000F7B0E" w:rsidRPr="00E10C06" w:rsidRDefault="000F7B0E" w:rsidP="00E812DD">
            <w:pPr>
              <w:jc w:val="center"/>
            </w:pPr>
          </w:p>
        </w:tc>
      </w:tr>
      <w:tr w:rsidR="000F7B0E" w:rsidRPr="00E10C06" w14:paraId="156AB5B9" w14:textId="77777777" w:rsidTr="00E812DD">
        <w:trPr>
          <w:trHeight w:val="273"/>
          <w:jc w:val="center"/>
        </w:trPr>
        <w:tc>
          <w:tcPr>
            <w:tcW w:w="1668" w:type="dxa"/>
            <w:vAlign w:val="center"/>
          </w:tcPr>
          <w:p w14:paraId="12BECAB9" w14:textId="77777777" w:rsidR="000F7B0E" w:rsidRPr="00E10C06" w:rsidRDefault="000F7B0E" w:rsidP="00E812DD">
            <w:pPr>
              <w:jc w:val="center"/>
              <w:rPr>
                <w:bCs/>
              </w:rPr>
            </w:pPr>
            <w:r w:rsidRPr="00E10C06">
              <w:rPr>
                <w:bCs/>
              </w:rPr>
              <w:t>3.13</w:t>
            </w:r>
          </w:p>
        </w:tc>
        <w:tc>
          <w:tcPr>
            <w:tcW w:w="1711" w:type="dxa"/>
            <w:shd w:val="clear" w:color="auto" w:fill="auto"/>
            <w:vAlign w:val="center"/>
          </w:tcPr>
          <w:p w14:paraId="3C73CBFC" w14:textId="77777777" w:rsidR="000F7B0E" w:rsidRPr="00E10C06" w:rsidRDefault="000F7B0E" w:rsidP="00E812DD">
            <w:pPr>
              <w:jc w:val="center"/>
              <w:rPr>
                <w:bCs/>
              </w:rPr>
            </w:pPr>
            <w:r w:rsidRPr="00E10C06">
              <w:rPr>
                <w:bCs/>
              </w:rPr>
              <w:t>3.13</w:t>
            </w:r>
          </w:p>
        </w:tc>
        <w:tc>
          <w:tcPr>
            <w:tcW w:w="4407" w:type="dxa"/>
            <w:shd w:val="clear" w:color="auto" w:fill="auto"/>
            <w:vAlign w:val="center"/>
          </w:tcPr>
          <w:p w14:paraId="416565E7" w14:textId="77777777" w:rsidR="000F7B0E" w:rsidRPr="00E10C06" w:rsidRDefault="000F7B0E" w:rsidP="00E812DD">
            <w:pPr>
              <w:rPr>
                <w:bCs/>
              </w:rPr>
            </w:pPr>
            <w:r w:rsidRPr="00E10C06">
              <w:t>Сооружение, обеспечивающее поставку электричества (трансформаторная подстанция)</w:t>
            </w:r>
          </w:p>
        </w:tc>
        <w:tc>
          <w:tcPr>
            <w:tcW w:w="1928" w:type="dxa"/>
            <w:vMerge/>
            <w:shd w:val="clear" w:color="auto" w:fill="auto"/>
            <w:vAlign w:val="center"/>
          </w:tcPr>
          <w:p w14:paraId="6A032336" w14:textId="77777777" w:rsidR="000F7B0E" w:rsidRPr="00E10C06" w:rsidRDefault="000F7B0E" w:rsidP="00E812DD">
            <w:pPr>
              <w:jc w:val="center"/>
            </w:pPr>
          </w:p>
        </w:tc>
      </w:tr>
      <w:tr w:rsidR="000F7B0E" w:rsidRPr="00E10C06" w14:paraId="480A17C3" w14:textId="77777777" w:rsidTr="00E812DD">
        <w:trPr>
          <w:trHeight w:val="273"/>
          <w:jc w:val="center"/>
        </w:trPr>
        <w:tc>
          <w:tcPr>
            <w:tcW w:w="1668" w:type="dxa"/>
            <w:vAlign w:val="center"/>
          </w:tcPr>
          <w:p w14:paraId="39CA2B49" w14:textId="77777777" w:rsidR="000F7B0E" w:rsidRPr="00E10C06" w:rsidRDefault="000F7B0E" w:rsidP="00E812DD">
            <w:pPr>
              <w:jc w:val="center"/>
              <w:rPr>
                <w:bCs/>
              </w:rPr>
            </w:pPr>
            <w:r w:rsidRPr="00E10C06">
              <w:rPr>
                <w:bCs/>
              </w:rPr>
              <w:t>3.20</w:t>
            </w:r>
          </w:p>
        </w:tc>
        <w:tc>
          <w:tcPr>
            <w:tcW w:w="1711" w:type="dxa"/>
            <w:shd w:val="clear" w:color="auto" w:fill="auto"/>
            <w:vAlign w:val="center"/>
          </w:tcPr>
          <w:p w14:paraId="1BEB6863" w14:textId="77777777" w:rsidR="000F7B0E" w:rsidRPr="00E10C06" w:rsidRDefault="000F7B0E" w:rsidP="00E812DD">
            <w:pPr>
              <w:jc w:val="center"/>
              <w:rPr>
                <w:bCs/>
              </w:rPr>
            </w:pPr>
            <w:r w:rsidRPr="00E10C06">
              <w:rPr>
                <w:bCs/>
              </w:rPr>
              <w:t>3.20</w:t>
            </w:r>
          </w:p>
        </w:tc>
        <w:tc>
          <w:tcPr>
            <w:tcW w:w="4407" w:type="dxa"/>
            <w:shd w:val="clear" w:color="auto" w:fill="auto"/>
            <w:vAlign w:val="center"/>
          </w:tcPr>
          <w:p w14:paraId="311061C7" w14:textId="77777777" w:rsidR="000F7B0E" w:rsidRPr="00E10C06" w:rsidRDefault="000F7B0E" w:rsidP="00E812DD">
            <w:r w:rsidRPr="00E10C06">
              <w:t>Объект улично-дорожной сети (основной внутриквартальный проезд)</w:t>
            </w:r>
          </w:p>
        </w:tc>
        <w:tc>
          <w:tcPr>
            <w:tcW w:w="1928" w:type="dxa"/>
            <w:vMerge/>
            <w:shd w:val="clear" w:color="auto" w:fill="auto"/>
            <w:vAlign w:val="center"/>
          </w:tcPr>
          <w:p w14:paraId="5C83D187" w14:textId="77777777" w:rsidR="000F7B0E" w:rsidRPr="00E10C06" w:rsidRDefault="000F7B0E" w:rsidP="00E812DD">
            <w:pPr>
              <w:jc w:val="center"/>
            </w:pPr>
          </w:p>
        </w:tc>
      </w:tr>
      <w:tr w:rsidR="001051B6" w:rsidRPr="00E10C06" w14:paraId="2641FBFD" w14:textId="77777777" w:rsidTr="005F0949">
        <w:trPr>
          <w:trHeight w:val="273"/>
          <w:jc w:val="center"/>
        </w:trPr>
        <w:tc>
          <w:tcPr>
            <w:tcW w:w="1668" w:type="dxa"/>
            <w:vAlign w:val="center"/>
          </w:tcPr>
          <w:p w14:paraId="463E6703" w14:textId="77777777" w:rsidR="001051B6" w:rsidRPr="00E10C06" w:rsidRDefault="001051B6" w:rsidP="001051B6">
            <w:pPr>
              <w:jc w:val="center"/>
              <w:rPr>
                <w:b/>
              </w:rPr>
            </w:pPr>
            <w:r w:rsidRPr="00E10C06">
              <w:rPr>
                <w:b/>
              </w:rPr>
              <w:t>-</w:t>
            </w:r>
          </w:p>
        </w:tc>
        <w:tc>
          <w:tcPr>
            <w:tcW w:w="1711" w:type="dxa"/>
            <w:shd w:val="clear" w:color="auto" w:fill="auto"/>
            <w:vAlign w:val="center"/>
          </w:tcPr>
          <w:p w14:paraId="6302A964" w14:textId="77777777" w:rsidR="001051B6" w:rsidRPr="00E10C06" w:rsidRDefault="001051B6" w:rsidP="001051B6">
            <w:pPr>
              <w:jc w:val="center"/>
              <w:rPr>
                <w:bCs/>
              </w:rPr>
            </w:pPr>
            <w:r w:rsidRPr="00E10C06">
              <w:rPr>
                <w:bCs/>
              </w:rPr>
              <w:t>3.25</w:t>
            </w:r>
          </w:p>
        </w:tc>
        <w:tc>
          <w:tcPr>
            <w:tcW w:w="4407" w:type="dxa"/>
            <w:shd w:val="clear" w:color="auto" w:fill="auto"/>
          </w:tcPr>
          <w:p w14:paraId="78295038" w14:textId="42F7A434" w:rsidR="001051B6" w:rsidRPr="00E10C06" w:rsidRDefault="001051B6" w:rsidP="001051B6">
            <w:r w:rsidRPr="00AD10B0">
              <w:t>Благоустройство территории (элемент системы скверов и бульваров, бульвар), площадки для занятий спортом</w:t>
            </w:r>
          </w:p>
        </w:tc>
        <w:tc>
          <w:tcPr>
            <w:tcW w:w="1928" w:type="dxa"/>
            <w:vMerge/>
            <w:shd w:val="clear" w:color="auto" w:fill="auto"/>
            <w:vAlign w:val="center"/>
          </w:tcPr>
          <w:p w14:paraId="63F76DF3" w14:textId="77777777" w:rsidR="001051B6" w:rsidRPr="00E10C06" w:rsidRDefault="001051B6" w:rsidP="001051B6">
            <w:pPr>
              <w:jc w:val="center"/>
            </w:pPr>
          </w:p>
        </w:tc>
      </w:tr>
      <w:tr w:rsidR="001051B6" w:rsidRPr="00E10C06" w14:paraId="13AF5F3C" w14:textId="77777777" w:rsidTr="005F0949">
        <w:trPr>
          <w:trHeight w:val="273"/>
          <w:jc w:val="center"/>
        </w:trPr>
        <w:tc>
          <w:tcPr>
            <w:tcW w:w="1668" w:type="dxa"/>
            <w:vAlign w:val="center"/>
          </w:tcPr>
          <w:p w14:paraId="4C6CE44A" w14:textId="77777777" w:rsidR="001051B6" w:rsidRPr="00E10C06" w:rsidRDefault="001051B6" w:rsidP="001051B6">
            <w:pPr>
              <w:jc w:val="center"/>
              <w:rPr>
                <w:b/>
              </w:rPr>
            </w:pPr>
            <w:r w:rsidRPr="00E10C06">
              <w:rPr>
                <w:b/>
              </w:rPr>
              <w:t>-</w:t>
            </w:r>
          </w:p>
        </w:tc>
        <w:tc>
          <w:tcPr>
            <w:tcW w:w="1711" w:type="dxa"/>
            <w:shd w:val="clear" w:color="auto" w:fill="auto"/>
            <w:vAlign w:val="center"/>
          </w:tcPr>
          <w:p w14:paraId="087EBA63" w14:textId="77777777" w:rsidR="001051B6" w:rsidRPr="00E10C06" w:rsidRDefault="001051B6" w:rsidP="001051B6">
            <w:pPr>
              <w:jc w:val="center"/>
              <w:rPr>
                <w:bCs/>
              </w:rPr>
            </w:pPr>
            <w:r w:rsidRPr="00E10C06">
              <w:rPr>
                <w:bCs/>
              </w:rPr>
              <w:t>3.26</w:t>
            </w:r>
          </w:p>
        </w:tc>
        <w:tc>
          <w:tcPr>
            <w:tcW w:w="4407" w:type="dxa"/>
            <w:shd w:val="clear" w:color="auto" w:fill="auto"/>
          </w:tcPr>
          <w:p w14:paraId="00C110BB" w14:textId="4789C3D6" w:rsidR="001051B6" w:rsidRPr="00E10C06" w:rsidRDefault="001051B6" w:rsidP="001051B6">
            <w:r w:rsidRPr="00AD10B0">
              <w:t>Благоустройство территории (элемент системы скверов и бульваров, бульвар), площадки для занятий спортом</w:t>
            </w:r>
          </w:p>
        </w:tc>
        <w:tc>
          <w:tcPr>
            <w:tcW w:w="1928" w:type="dxa"/>
            <w:vMerge/>
            <w:shd w:val="clear" w:color="auto" w:fill="auto"/>
            <w:vAlign w:val="center"/>
          </w:tcPr>
          <w:p w14:paraId="09AB8238" w14:textId="77777777" w:rsidR="001051B6" w:rsidRPr="00E10C06" w:rsidRDefault="001051B6" w:rsidP="001051B6">
            <w:pPr>
              <w:jc w:val="center"/>
            </w:pPr>
          </w:p>
        </w:tc>
      </w:tr>
      <w:tr w:rsidR="001051B6" w:rsidRPr="00E10C06" w14:paraId="274BA2DE" w14:textId="77777777" w:rsidTr="005F0949">
        <w:trPr>
          <w:trHeight w:val="273"/>
          <w:jc w:val="center"/>
        </w:trPr>
        <w:tc>
          <w:tcPr>
            <w:tcW w:w="1668" w:type="dxa"/>
            <w:vAlign w:val="center"/>
          </w:tcPr>
          <w:p w14:paraId="49E54B50" w14:textId="77777777" w:rsidR="001051B6" w:rsidRPr="00E10C06" w:rsidRDefault="001051B6" w:rsidP="001051B6">
            <w:pPr>
              <w:jc w:val="center"/>
              <w:rPr>
                <w:bCs/>
              </w:rPr>
            </w:pPr>
            <w:r w:rsidRPr="00E10C06">
              <w:rPr>
                <w:bCs/>
              </w:rPr>
              <w:t>-</w:t>
            </w:r>
          </w:p>
        </w:tc>
        <w:tc>
          <w:tcPr>
            <w:tcW w:w="1711" w:type="dxa"/>
            <w:shd w:val="clear" w:color="auto" w:fill="auto"/>
            <w:vAlign w:val="center"/>
          </w:tcPr>
          <w:p w14:paraId="7C871B55" w14:textId="77777777" w:rsidR="001051B6" w:rsidRPr="00E10C06" w:rsidRDefault="001051B6" w:rsidP="001051B6">
            <w:pPr>
              <w:jc w:val="center"/>
              <w:rPr>
                <w:bCs/>
              </w:rPr>
            </w:pPr>
            <w:r w:rsidRPr="00E10C06">
              <w:rPr>
                <w:bCs/>
              </w:rPr>
              <w:t>3.27</w:t>
            </w:r>
          </w:p>
        </w:tc>
        <w:tc>
          <w:tcPr>
            <w:tcW w:w="4407" w:type="dxa"/>
            <w:shd w:val="clear" w:color="auto" w:fill="auto"/>
          </w:tcPr>
          <w:p w14:paraId="6630772D" w14:textId="03B0F1B5" w:rsidR="001051B6" w:rsidRPr="00E10C06" w:rsidRDefault="001051B6" w:rsidP="001051B6">
            <w:pPr>
              <w:rPr>
                <w:bCs/>
              </w:rPr>
            </w:pPr>
            <w:r w:rsidRPr="00AD10B0">
              <w:t>Благоустройство территории (элемент системы скверов и бульваров, бульвар), площадки для занятий спортом</w:t>
            </w:r>
          </w:p>
        </w:tc>
        <w:tc>
          <w:tcPr>
            <w:tcW w:w="1928" w:type="dxa"/>
            <w:vMerge/>
            <w:shd w:val="clear" w:color="auto" w:fill="auto"/>
            <w:vAlign w:val="center"/>
          </w:tcPr>
          <w:p w14:paraId="6C58D761" w14:textId="77777777" w:rsidR="001051B6" w:rsidRPr="00E10C06" w:rsidRDefault="001051B6" w:rsidP="001051B6">
            <w:pPr>
              <w:jc w:val="center"/>
            </w:pPr>
          </w:p>
        </w:tc>
      </w:tr>
      <w:tr w:rsidR="001051B6" w:rsidRPr="00E10C06" w14:paraId="5DD25F52" w14:textId="77777777" w:rsidTr="005F0949">
        <w:trPr>
          <w:trHeight w:val="273"/>
          <w:jc w:val="center"/>
        </w:trPr>
        <w:tc>
          <w:tcPr>
            <w:tcW w:w="1668" w:type="dxa"/>
            <w:vAlign w:val="center"/>
          </w:tcPr>
          <w:p w14:paraId="1BB3F797" w14:textId="77777777" w:rsidR="001051B6" w:rsidRPr="00E10C06" w:rsidRDefault="001051B6" w:rsidP="001051B6">
            <w:pPr>
              <w:jc w:val="center"/>
              <w:rPr>
                <w:bCs/>
              </w:rPr>
            </w:pPr>
            <w:r w:rsidRPr="00E10C06">
              <w:rPr>
                <w:bCs/>
              </w:rPr>
              <w:t>-</w:t>
            </w:r>
          </w:p>
        </w:tc>
        <w:tc>
          <w:tcPr>
            <w:tcW w:w="1711" w:type="dxa"/>
            <w:shd w:val="clear" w:color="auto" w:fill="auto"/>
            <w:vAlign w:val="center"/>
          </w:tcPr>
          <w:p w14:paraId="622E26A2" w14:textId="77777777" w:rsidR="001051B6" w:rsidRPr="00E10C06" w:rsidRDefault="001051B6" w:rsidP="001051B6">
            <w:pPr>
              <w:jc w:val="center"/>
              <w:rPr>
                <w:bCs/>
              </w:rPr>
            </w:pPr>
            <w:r w:rsidRPr="00E10C06">
              <w:rPr>
                <w:bCs/>
              </w:rPr>
              <w:t>3.28</w:t>
            </w:r>
          </w:p>
        </w:tc>
        <w:tc>
          <w:tcPr>
            <w:tcW w:w="4407" w:type="dxa"/>
            <w:shd w:val="clear" w:color="auto" w:fill="auto"/>
          </w:tcPr>
          <w:p w14:paraId="1F8CF955" w14:textId="3A54969D" w:rsidR="001051B6" w:rsidRPr="00E10C06" w:rsidRDefault="001051B6" w:rsidP="001051B6">
            <w:pPr>
              <w:rPr>
                <w:bCs/>
              </w:rPr>
            </w:pPr>
            <w:r w:rsidRPr="00AD10B0">
              <w:t xml:space="preserve">Благоустройство территории (элемент системы скверов и бульваров, бульвар), </w:t>
            </w:r>
            <w:r w:rsidRPr="00AD10B0">
              <w:lastRenderedPageBreak/>
              <w:t>площадки для занятий спортом</w:t>
            </w:r>
          </w:p>
        </w:tc>
        <w:tc>
          <w:tcPr>
            <w:tcW w:w="1928" w:type="dxa"/>
            <w:vMerge/>
            <w:shd w:val="clear" w:color="auto" w:fill="auto"/>
            <w:vAlign w:val="center"/>
          </w:tcPr>
          <w:p w14:paraId="7E45FB9B" w14:textId="77777777" w:rsidR="001051B6" w:rsidRPr="00E10C06" w:rsidRDefault="001051B6" w:rsidP="001051B6">
            <w:pPr>
              <w:jc w:val="center"/>
            </w:pPr>
          </w:p>
        </w:tc>
      </w:tr>
      <w:tr w:rsidR="000F7B0E" w:rsidRPr="00E10C06" w14:paraId="48FB2360" w14:textId="77777777" w:rsidTr="00E812DD">
        <w:trPr>
          <w:trHeight w:val="273"/>
          <w:jc w:val="center"/>
        </w:trPr>
        <w:tc>
          <w:tcPr>
            <w:tcW w:w="1668" w:type="dxa"/>
            <w:vAlign w:val="center"/>
          </w:tcPr>
          <w:p w14:paraId="6A9FA9EC" w14:textId="77777777" w:rsidR="000F7B0E" w:rsidRPr="00E10C06" w:rsidRDefault="000F7B0E" w:rsidP="00E812DD">
            <w:pPr>
              <w:jc w:val="center"/>
              <w:rPr>
                <w:bCs/>
              </w:rPr>
            </w:pPr>
            <w:r w:rsidRPr="00E10C06">
              <w:rPr>
                <w:bCs/>
              </w:rPr>
              <w:t>4.1</w:t>
            </w:r>
          </w:p>
        </w:tc>
        <w:tc>
          <w:tcPr>
            <w:tcW w:w="1711" w:type="dxa"/>
            <w:shd w:val="clear" w:color="auto" w:fill="auto"/>
            <w:vAlign w:val="center"/>
          </w:tcPr>
          <w:p w14:paraId="0A46BA79" w14:textId="77777777" w:rsidR="000F7B0E" w:rsidRPr="00E10C06" w:rsidRDefault="000F7B0E" w:rsidP="00E812DD">
            <w:pPr>
              <w:jc w:val="center"/>
              <w:rPr>
                <w:bCs/>
              </w:rPr>
            </w:pPr>
            <w:r w:rsidRPr="00E10C06">
              <w:rPr>
                <w:bCs/>
              </w:rPr>
              <w:t>4.1</w:t>
            </w:r>
          </w:p>
        </w:tc>
        <w:tc>
          <w:tcPr>
            <w:tcW w:w="4407" w:type="dxa"/>
            <w:shd w:val="clear" w:color="auto" w:fill="auto"/>
            <w:vAlign w:val="center"/>
          </w:tcPr>
          <w:p w14:paraId="566C7179" w14:textId="77777777" w:rsidR="000F7B0E" w:rsidRPr="00E10C06" w:rsidRDefault="000F7B0E" w:rsidP="00E812DD">
            <w:r w:rsidRPr="00E10C06">
              <w:rPr>
                <w:bCs/>
              </w:rPr>
              <w:t>Отдельно стоящий гараж</w:t>
            </w:r>
          </w:p>
        </w:tc>
        <w:tc>
          <w:tcPr>
            <w:tcW w:w="1928" w:type="dxa"/>
            <w:vMerge/>
            <w:shd w:val="clear" w:color="auto" w:fill="auto"/>
            <w:vAlign w:val="center"/>
          </w:tcPr>
          <w:p w14:paraId="194A0DAB" w14:textId="77777777" w:rsidR="000F7B0E" w:rsidRPr="00E10C06" w:rsidRDefault="000F7B0E" w:rsidP="00E812DD">
            <w:pPr>
              <w:jc w:val="center"/>
            </w:pPr>
          </w:p>
        </w:tc>
      </w:tr>
      <w:tr w:rsidR="000F7B0E" w:rsidRPr="00E10C06" w14:paraId="2D746E35" w14:textId="77777777" w:rsidTr="00E812DD">
        <w:trPr>
          <w:trHeight w:val="273"/>
          <w:jc w:val="center"/>
        </w:trPr>
        <w:tc>
          <w:tcPr>
            <w:tcW w:w="1668" w:type="dxa"/>
            <w:vAlign w:val="center"/>
          </w:tcPr>
          <w:p w14:paraId="6588F3F0" w14:textId="77777777" w:rsidR="000F7B0E" w:rsidRPr="00E10C06" w:rsidRDefault="000F7B0E" w:rsidP="00E812DD">
            <w:pPr>
              <w:jc w:val="center"/>
              <w:rPr>
                <w:b/>
              </w:rPr>
            </w:pPr>
            <w:r w:rsidRPr="00E10C06">
              <w:rPr>
                <w:b/>
              </w:rPr>
              <w:t>-</w:t>
            </w:r>
          </w:p>
        </w:tc>
        <w:tc>
          <w:tcPr>
            <w:tcW w:w="1711" w:type="dxa"/>
            <w:shd w:val="clear" w:color="auto" w:fill="auto"/>
            <w:vAlign w:val="center"/>
          </w:tcPr>
          <w:p w14:paraId="520324C3" w14:textId="77777777" w:rsidR="000F7B0E" w:rsidRPr="00E10C06" w:rsidRDefault="000F7B0E" w:rsidP="00E812DD">
            <w:pPr>
              <w:jc w:val="center"/>
              <w:rPr>
                <w:bCs/>
              </w:rPr>
            </w:pPr>
            <w:r w:rsidRPr="00E10C06">
              <w:rPr>
                <w:bCs/>
              </w:rPr>
              <w:t>4.2</w:t>
            </w:r>
          </w:p>
        </w:tc>
        <w:tc>
          <w:tcPr>
            <w:tcW w:w="4407" w:type="dxa"/>
            <w:shd w:val="clear" w:color="auto" w:fill="auto"/>
            <w:vAlign w:val="center"/>
          </w:tcPr>
          <w:p w14:paraId="5DA6403A" w14:textId="77777777" w:rsidR="000F7B0E" w:rsidRPr="00E10C06" w:rsidRDefault="000F7B0E" w:rsidP="00E812DD">
            <w:pPr>
              <w:rPr>
                <w:bCs/>
              </w:rPr>
            </w:pPr>
            <w:r w:rsidRPr="00E10C06">
              <w:t xml:space="preserve">Благоустройство территории </w:t>
            </w:r>
          </w:p>
        </w:tc>
        <w:tc>
          <w:tcPr>
            <w:tcW w:w="1928" w:type="dxa"/>
            <w:vMerge/>
            <w:shd w:val="clear" w:color="auto" w:fill="auto"/>
            <w:vAlign w:val="center"/>
          </w:tcPr>
          <w:p w14:paraId="4DFAE6C8" w14:textId="77777777" w:rsidR="000F7B0E" w:rsidRPr="00E10C06" w:rsidRDefault="000F7B0E" w:rsidP="00E812DD">
            <w:pPr>
              <w:jc w:val="center"/>
            </w:pPr>
          </w:p>
        </w:tc>
      </w:tr>
      <w:tr w:rsidR="000F7B0E" w:rsidRPr="00C07FDE" w14:paraId="7F62629B" w14:textId="77777777" w:rsidTr="00E812DD">
        <w:trPr>
          <w:trHeight w:val="273"/>
          <w:jc w:val="center"/>
        </w:trPr>
        <w:tc>
          <w:tcPr>
            <w:tcW w:w="1668" w:type="dxa"/>
            <w:vAlign w:val="center"/>
          </w:tcPr>
          <w:p w14:paraId="66B4C224" w14:textId="77777777" w:rsidR="000F7B0E" w:rsidRPr="00E10C06" w:rsidRDefault="000F7B0E" w:rsidP="00E812DD">
            <w:pPr>
              <w:jc w:val="center"/>
              <w:rPr>
                <w:b/>
              </w:rPr>
            </w:pPr>
            <w:r w:rsidRPr="00E10C06">
              <w:rPr>
                <w:b/>
              </w:rPr>
              <w:t>-</w:t>
            </w:r>
          </w:p>
        </w:tc>
        <w:tc>
          <w:tcPr>
            <w:tcW w:w="1711" w:type="dxa"/>
            <w:shd w:val="clear" w:color="auto" w:fill="auto"/>
            <w:vAlign w:val="center"/>
          </w:tcPr>
          <w:p w14:paraId="3F88C595" w14:textId="77777777" w:rsidR="000F7B0E" w:rsidRPr="00E10C06" w:rsidRDefault="000F7B0E" w:rsidP="00E812DD">
            <w:pPr>
              <w:jc w:val="center"/>
              <w:rPr>
                <w:bCs/>
              </w:rPr>
            </w:pPr>
            <w:r w:rsidRPr="00E10C06">
              <w:rPr>
                <w:bCs/>
              </w:rPr>
              <w:t>4.3</w:t>
            </w:r>
          </w:p>
        </w:tc>
        <w:tc>
          <w:tcPr>
            <w:tcW w:w="4407" w:type="dxa"/>
            <w:shd w:val="clear" w:color="auto" w:fill="auto"/>
            <w:vAlign w:val="center"/>
          </w:tcPr>
          <w:p w14:paraId="7D10AB2F" w14:textId="77777777" w:rsidR="000F7B0E" w:rsidRPr="00C07FDE" w:rsidRDefault="000F7B0E" w:rsidP="00E812DD">
            <w:r w:rsidRPr="00E10C06">
              <w:t>Объект предоставления коммунальных услуг (существующая опора ЛЭП)</w:t>
            </w:r>
          </w:p>
        </w:tc>
        <w:tc>
          <w:tcPr>
            <w:tcW w:w="1928" w:type="dxa"/>
            <w:vMerge/>
            <w:shd w:val="clear" w:color="auto" w:fill="auto"/>
            <w:vAlign w:val="center"/>
          </w:tcPr>
          <w:p w14:paraId="038423E9" w14:textId="77777777" w:rsidR="000F7B0E" w:rsidRPr="00C07FDE" w:rsidRDefault="000F7B0E" w:rsidP="00E812DD">
            <w:pPr>
              <w:jc w:val="center"/>
            </w:pPr>
          </w:p>
        </w:tc>
      </w:tr>
    </w:tbl>
    <w:p w14:paraId="5F338E41" w14:textId="77777777" w:rsidR="00744588" w:rsidRPr="005F1798" w:rsidRDefault="00744588" w:rsidP="00B8644D">
      <w:pPr>
        <w:widowControl w:val="0"/>
        <w:ind w:firstLine="709"/>
        <w:rPr>
          <w:sz w:val="28"/>
          <w:szCs w:val="28"/>
        </w:rPr>
      </w:pPr>
    </w:p>
    <w:sectPr w:rsidR="00744588" w:rsidRPr="005F1798" w:rsidSect="00111047">
      <w:headerReference w:type="default" r:id="rId8"/>
      <w:footerReference w:type="default" r:id="rId9"/>
      <w:pgSz w:w="11907" w:h="16840" w:code="9"/>
      <w:pgMar w:top="1134" w:right="850" w:bottom="1134" w:left="1276"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C6D8" w14:textId="77777777" w:rsidR="00CD7303" w:rsidRDefault="00CD7303">
      <w:r>
        <w:separator/>
      </w:r>
    </w:p>
  </w:endnote>
  <w:endnote w:type="continuationSeparator" w:id="0">
    <w:p w14:paraId="0D21267C" w14:textId="77777777" w:rsidR="00CD7303" w:rsidRDefault="00CD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Microsoft YaHei"/>
    <w:charset w:val="CC"/>
    <w:family w:val="swiss"/>
    <w:pitch w:val="variable"/>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MT Black">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OST type B">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achen BT">
    <w:altName w:val="Impact"/>
    <w:charset w:val="CC"/>
    <w:family w:val="roman"/>
    <w:pitch w:val="variable"/>
  </w:font>
  <w:font w:name="StarSymbol">
    <w:altName w:val="Arial Unicode MS"/>
    <w:charset w:val="80"/>
    <w:family w:val="auto"/>
    <w:pitch w:val="default"/>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18AF" w14:textId="77777777" w:rsidR="00576EDF" w:rsidRPr="005D3CAC" w:rsidRDefault="00576EDF" w:rsidP="005C0C5B">
    <w:pPr>
      <w:pStyle w:val="ab"/>
      <w:tabs>
        <w:tab w:val="clear" w:pos="8306"/>
        <w:tab w:val="right" w:pos="8931"/>
      </w:tabs>
      <w:rPr>
        <w:sz w:val="18"/>
        <w:szCs w:val="18"/>
      </w:rPr>
    </w:pPr>
  </w:p>
  <w:p w14:paraId="1304CC17" w14:textId="06ECDF73" w:rsidR="00576EDF" w:rsidRPr="00466122" w:rsidRDefault="00576EDF" w:rsidP="005C0C5B">
    <w:pPr>
      <w:pStyle w:val="ab"/>
      <w:tabs>
        <w:tab w:val="clear" w:pos="8306"/>
        <w:tab w:val="right" w:pos="8931"/>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FDEE" w14:textId="77777777" w:rsidR="00CD7303" w:rsidRDefault="00CD7303">
      <w:r>
        <w:separator/>
      </w:r>
    </w:p>
  </w:footnote>
  <w:footnote w:type="continuationSeparator" w:id="0">
    <w:p w14:paraId="56A41CFE" w14:textId="77777777" w:rsidR="00CD7303" w:rsidRDefault="00CD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9050" w14:textId="77777777" w:rsidR="007D6DD0" w:rsidRDefault="007D6DD0" w:rsidP="00DC065C">
    <w:pPr>
      <w:pStyle w:val="a9"/>
      <w:jc w:val="center"/>
    </w:pPr>
  </w:p>
  <w:sdt>
    <w:sdtPr>
      <w:id w:val="1741981681"/>
      <w:docPartObj>
        <w:docPartGallery w:val="Page Numbers (Top of Page)"/>
        <w:docPartUnique/>
      </w:docPartObj>
    </w:sdtPr>
    <w:sdtEndPr/>
    <w:sdtContent>
      <w:p w14:paraId="1E99E24D" w14:textId="49937133" w:rsidR="00DC065C" w:rsidRDefault="00DC065C" w:rsidP="00DC065C">
        <w:pPr>
          <w:pStyle w:val="a9"/>
          <w:jc w:val="center"/>
        </w:pPr>
        <w:r>
          <w:fldChar w:fldCharType="begin"/>
        </w:r>
        <w:r>
          <w:instrText>PAGE   \* MERGEFORMAT</w:instrText>
        </w:r>
        <w:r>
          <w:fldChar w:fldCharType="separate"/>
        </w:r>
        <w:r w:rsidR="00B8644D">
          <w:rPr>
            <w:noProof/>
          </w:rPr>
          <w:t>5</w:t>
        </w:r>
        <w:r>
          <w:fldChar w:fldCharType="end"/>
        </w:r>
      </w:p>
    </w:sdtContent>
  </w:sdt>
  <w:p w14:paraId="7C2BBA46" w14:textId="77777777" w:rsidR="00DC065C" w:rsidRDefault="00DC06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2" w15:restartNumberingAfterBreak="0">
    <w:nsid w:val="00000003"/>
    <w:multiLevelType w:val="multilevel"/>
    <w:tmpl w:val="00000003"/>
    <w:name w:val="WW8Num3"/>
    <w:lvl w:ilvl="0">
      <w:start w:val="1"/>
      <w:numFmt w:val="decimal"/>
      <w:suff w:val="space"/>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singleLevel"/>
    <w:tmpl w:val="00000004"/>
    <w:name w:val="WW8Num4"/>
    <w:lvl w:ilvl="0">
      <w:numFmt w:val="decimal"/>
      <w:lvlText w:val="*%1"/>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suff w:val="space"/>
      <w:lvlText w:val=""/>
      <w:lvlJc w:val="left"/>
      <w:pPr>
        <w:tabs>
          <w:tab w:val="num" w:pos="0"/>
        </w:tabs>
        <w:ind w:left="340" w:hanging="34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Wingdings" w:hAnsi="Wingdings"/>
      </w:rPr>
    </w:lvl>
  </w:abstractNum>
  <w:abstractNum w:abstractNumId="6" w15:restartNumberingAfterBreak="0">
    <w:nsid w:val="00000007"/>
    <w:multiLevelType w:val="singleLevel"/>
    <w:tmpl w:val="00000007"/>
    <w:name w:val="WW8Num7"/>
    <w:lvl w:ilvl="0">
      <w:start w:val="1"/>
      <w:numFmt w:val="decimal"/>
      <w:lvlText w:val="%1."/>
      <w:lvlJc w:val="left"/>
      <w:pPr>
        <w:tabs>
          <w:tab w:val="num" w:pos="3420"/>
        </w:tabs>
        <w:ind w:left="342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851"/>
        </w:tabs>
        <w:ind w:left="851" w:hanging="397"/>
      </w:pPr>
      <w:rPr>
        <w:rFonts w:ascii="Symbol" w:hAnsi="Symbol"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644"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B"/>
    <w:multiLevelType w:val="multilevel"/>
    <w:tmpl w:val="0000000B"/>
    <w:name w:val="WW8Num11"/>
    <w:lvl w:ilvl="0">
      <w:start w:val="1"/>
      <w:numFmt w:val="bullet"/>
      <w:lvlText w:val=""/>
      <w:lvlJc w:val="left"/>
      <w:pPr>
        <w:tabs>
          <w:tab w:val="num" w:pos="1267"/>
        </w:tabs>
        <w:ind w:left="1191"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0000000C"/>
    <w:name w:val="WW8Num12"/>
    <w:lvl w:ilvl="0">
      <w:numFmt w:val="bullet"/>
      <w:lvlText w:val="-"/>
      <w:lvlJc w:val="left"/>
      <w:pPr>
        <w:tabs>
          <w:tab w:val="num" w:pos="1779"/>
        </w:tabs>
        <w:ind w:left="1779" w:hanging="360"/>
      </w:pPr>
      <w:rPr>
        <w:rFonts w:ascii="Arial" w:hAnsi="Arial"/>
        <w:sz w:val="28"/>
      </w:rPr>
    </w:lvl>
  </w:abstractNum>
  <w:abstractNum w:abstractNumId="12" w15:restartNumberingAfterBreak="0">
    <w:nsid w:val="0000000D"/>
    <w:multiLevelType w:val="singleLevel"/>
    <w:tmpl w:val="0000000D"/>
    <w:name w:val="WW8Num13"/>
    <w:lvl w:ilvl="0">
      <w:start w:val="1"/>
      <w:numFmt w:val="bullet"/>
      <w:lvlText w:val=""/>
      <w:lvlJc w:val="left"/>
      <w:pPr>
        <w:tabs>
          <w:tab w:val="num" w:pos="786"/>
        </w:tabs>
        <w:ind w:left="737" w:hanging="311"/>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211"/>
        </w:tabs>
        <w:ind w:left="1211" w:hanging="360"/>
      </w:pPr>
      <w:rPr>
        <w:rFonts w:ascii="Symbol" w:hAnsi="Symbol"/>
      </w:rPr>
    </w:lvl>
  </w:abstractNum>
  <w:abstractNum w:abstractNumId="14" w15:restartNumberingAfterBreak="0">
    <w:nsid w:val="0000000F"/>
    <w:multiLevelType w:val="singleLevel"/>
    <w:tmpl w:val="0000000F"/>
    <w:name w:val="WW8Num15"/>
    <w:lvl w:ilvl="0">
      <w:start w:val="1"/>
      <w:numFmt w:val="bullet"/>
      <w:suff w:val="space"/>
      <w:lvlText w:val=""/>
      <w:lvlJc w:val="left"/>
      <w:pPr>
        <w:tabs>
          <w:tab w:val="num" w:pos="0"/>
        </w:tabs>
        <w:ind w:left="1484" w:hanging="224"/>
      </w:pPr>
      <w:rPr>
        <w:rFonts w:ascii="Symbol" w:hAnsi="Symbol"/>
        <w:color w:val="auto"/>
      </w:rPr>
    </w:lvl>
  </w:abstractNum>
  <w:abstractNum w:abstractNumId="15" w15:restartNumberingAfterBreak="0">
    <w:nsid w:val="00000010"/>
    <w:multiLevelType w:val="singleLevel"/>
    <w:tmpl w:val="00000010"/>
    <w:name w:val="WW8Num16"/>
    <w:lvl w:ilvl="0">
      <w:start w:val="1"/>
      <w:numFmt w:val="decimal"/>
      <w:lvlText w:val="%1."/>
      <w:lvlJc w:val="left"/>
      <w:pPr>
        <w:tabs>
          <w:tab w:val="num" w:pos="1066"/>
        </w:tabs>
        <w:ind w:left="1066" w:hanging="360"/>
      </w:p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1288" w:hanging="36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15:restartNumberingAfterBreak="0">
    <w:nsid w:val="00000015"/>
    <w:multiLevelType w:val="multilevel"/>
    <w:tmpl w:val="00000015"/>
    <w:name w:val="WW8Num21"/>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792" w:hanging="432"/>
      </w:pPr>
      <w:rPr>
        <w:rFonts w:ascii="Symbol" w:hAnsi="Symbol"/>
      </w:rPr>
    </w:lvl>
    <w:lvl w:ilvl="2">
      <w:start w:val="1"/>
      <w:numFmt w:val="decimal"/>
      <w:lvlText w:val="%1.%2.%3."/>
      <w:lvlJc w:val="left"/>
      <w:pPr>
        <w:tabs>
          <w:tab w:val="num" w:pos="7460"/>
        </w:tabs>
        <w:ind w:left="6884" w:hanging="504"/>
      </w:pPr>
      <w:rPr>
        <w:rFonts w:ascii="Symbol" w:hAnsi="Symbol"/>
      </w:rPr>
    </w:lvl>
    <w:lvl w:ilvl="3">
      <w:start w:val="1"/>
      <w:numFmt w:val="decimal"/>
      <w:lvlText w:val="%1.%2.%3.%4."/>
      <w:lvlJc w:val="left"/>
      <w:pPr>
        <w:tabs>
          <w:tab w:val="num" w:pos="2160"/>
        </w:tabs>
        <w:ind w:left="1728" w:hanging="648"/>
      </w:pPr>
      <w:rPr>
        <w:rFonts w:ascii="Symbol" w:hAnsi="Symbol"/>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GOST type A"/>
        <w:sz w:val="28"/>
        <w:szCs w:val="28"/>
      </w:rPr>
    </w:lvl>
    <w:lvl w:ilvl="1">
      <w:start w:val="1"/>
      <w:numFmt w:val="bullet"/>
      <w:lvlText w:val=""/>
      <w:lvlJc w:val="left"/>
      <w:pPr>
        <w:tabs>
          <w:tab w:val="num" w:pos="1080"/>
        </w:tabs>
        <w:ind w:left="1080" w:hanging="360"/>
      </w:pPr>
      <w:rPr>
        <w:rFonts w:ascii="Symbol" w:hAnsi="Symbol" w:cs="GOST type A"/>
        <w:sz w:val="28"/>
        <w:szCs w:val="28"/>
      </w:rPr>
    </w:lvl>
    <w:lvl w:ilvl="2">
      <w:start w:val="1"/>
      <w:numFmt w:val="bullet"/>
      <w:lvlText w:val=""/>
      <w:lvlJc w:val="left"/>
      <w:pPr>
        <w:tabs>
          <w:tab w:val="num" w:pos="1440"/>
        </w:tabs>
        <w:ind w:left="1440" w:hanging="360"/>
      </w:pPr>
      <w:rPr>
        <w:rFonts w:ascii="Symbol" w:hAnsi="Symbol" w:cs="GOST type A"/>
        <w:sz w:val="28"/>
        <w:szCs w:val="28"/>
      </w:rPr>
    </w:lvl>
    <w:lvl w:ilvl="3">
      <w:start w:val="1"/>
      <w:numFmt w:val="bullet"/>
      <w:lvlText w:val=""/>
      <w:lvlJc w:val="left"/>
      <w:pPr>
        <w:tabs>
          <w:tab w:val="num" w:pos="1800"/>
        </w:tabs>
        <w:ind w:left="1800" w:hanging="360"/>
      </w:pPr>
      <w:rPr>
        <w:rFonts w:ascii="Symbol" w:hAnsi="Symbol" w:cs="GOST type A"/>
        <w:sz w:val="28"/>
        <w:szCs w:val="28"/>
      </w:rPr>
    </w:lvl>
    <w:lvl w:ilvl="4">
      <w:start w:val="1"/>
      <w:numFmt w:val="bullet"/>
      <w:lvlText w:val=""/>
      <w:lvlJc w:val="left"/>
      <w:pPr>
        <w:tabs>
          <w:tab w:val="num" w:pos="2160"/>
        </w:tabs>
        <w:ind w:left="2160" w:hanging="360"/>
      </w:pPr>
      <w:rPr>
        <w:rFonts w:ascii="Symbol" w:hAnsi="Symbol" w:cs="GOST type A"/>
        <w:sz w:val="28"/>
        <w:szCs w:val="28"/>
      </w:rPr>
    </w:lvl>
    <w:lvl w:ilvl="5">
      <w:start w:val="1"/>
      <w:numFmt w:val="bullet"/>
      <w:lvlText w:val=""/>
      <w:lvlJc w:val="left"/>
      <w:pPr>
        <w:tabs>
          <w:tab w:val="num" w:pos="2520"/>
        </w:tabs>
        <w:ind w:left="2520" w:hanging="360"/>
      </w:pPr>
      <w:rPr>
        <w:rFonts w:ascii="Symbol" w:hAnsi="Symbol" w:cs="GOST type A"/>
        <w:sz w:val="28"/>
        <w:szCs w:val="28"/>
      </w:rPr>
    </w:lvl>
    <w:lvl w:ilvl="6">
      <w:start w:val="1"/>
      <w:numFmt w:val="bullet"/>
      <w:lvlText w:val=""/>
      <w:lvlJc w:val="left"/>
      <w:pPr>
        <w:tabs>
          <w:tab w:val="num" w:pos="2880"/>
        </w:tabs>
        <w:ind w:left="2880" w:hanging="360"/>
      </w:pPr>
      <w:rPr>
        <w:rFonts w:ascii="Symbol" w:hAnsi="Symbol" w:cs="GOST type A"/>
        <w:sz w:val="28"/>
        <w:szCs w:val="28"/>
      </w:rPr>
    </w:lvl>
    <w:lvl w:ilvl="7">
      <w:start w:val="1"/>
      <w:numFmt w:val="bullet"/>
      <w:lvlText w:val=""/>
      <w:lvlJc w:val="left"/>
      <w:pPr>
        <w:tabs>
          <w:tab w:val="num" w:pos="3240"/>
        </w:tabs>
        <w:ind w:left="3240" w:hanging="360"/>
      </w:pPr>
      <w:rPr>
        <w:rFonts w:ascii="Symbol" w:hAnsi="Symbol" w:cs="GOST type A"/>
        <w:sz w:val="28"/>
        <w:szCs w:val="28"/>
      </w:rPr>
    </w:lvl>
    <w:lvl w:ilvl="8">
      <w:start w:val="1"/>
      <w:numFmt w:val="bullet"/>
      <w:lvlText w:val=""/>
      <w:lvlJc w:val="left"/>
      <w:pPr>
        <w:tabs>
          <w:tab w:val="num" w:pos="3600"/>
        </w:tabs>
        <w:ind w:left="3600" w:hanging="360"/>
      </w:pPr>
      <w:rPr>
        <w:rFonts w:ascii="Symbol" w:hAnsi="Symbol" w:cs="GOST type A"/>
        <w:sz w:val="28"/>
        <w:szCs w:val="28"/>
      </w:rPr>
    </w:lvl>
  </w:abstractNum>
  <w:abstractNum w:abstractNumId="24" w15:restartNumberingAfterBreak="0">
    <w:nsid w:val="00000019"/>
    <w:multiLevelType w:val="singleLevel"/>
    <w:tmpl w:val="00000019"/>
    <w:name w:val="WW8Num25"/>
    <w:lvl w:ilvl="0">
      <w:start w:val="1"/>
      <w:numFmt w:val="none"/>
      <w:suff w:val="nothing"/>
      <w:lvlText w:val="·"/>
      <w:lvlJc w:val="left"/>
      <w:pPr>
        <w:tabs>
          <w:tab w:val="num" w:pos="0"/>
        </w:tabs>
        <w:ind w:left="36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9"/>
    <w:lvl w:ilvl="0">
      <w:start w:val="1"/>
      <w:numFmt w:val="decimal"/>
      <w:lvlText w:val="%1."/>
      <w:lvlJc w:val="left"/>
      <w:pPr>
        <w:tabs>
          <w:tab w:val="num" w:pos="-1080"/>
        </w:tabs>
        <w:ind w:left="-1080" w:hanging="360"/>
      </w:pPr>
    </w:lvl>
    <w:lvl w:ilvl="1">
      <w:start w:val="2"/>
      <w:numFmt w:val="decimal"/>
      <w:suff w:val="space"/>
      <w:lvlText w:val="%2."/>
      <w:lvlJc w:val="left"/>
      <w:pPr>
        <w:tabs>
          <w:tab w:val="num" w:pos="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28" w15:restartNumberingAfterBreak="0">
    <w:nsid w:val="0000001D"/>
    <w:multiLevelType w:val="multilevel"/>
    <w:tmpl w:val="0000001D"/>
    <w:name w:val="WW8Num31"/>
    <w:lvl w:ilvl="0">
      <w:start w:val="1"/>
      <w:numFmt w:val="bullet"/>
      <w:lvlText w:val=""/>
      <w:lvlJc w:val="left"/>
      <w:pPr>
        <w:tabs>
          <w:tab w:val="num" w:pos="0"/>
        </w:tabs>
        <w:ind w:left="0" w:firstLine="360"/>
      </w:pPr>
      <w:rPr>
        <w:rFonts w:ascii="Wingdings 2" w:hAnsi="Wingdings 2" w:cs="OpenSymbol"/>
        <w:sz w:val="28"/>
        <w:szCs w:val="28"/>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1E"/>
    <w:multiLevelType w:val="multilevel"/>
    <w:tmpl w:val="0000001E"/>
    <w:name w:val="WW8Num32"/>
    <w:lvl w:ilvl="0">
      <w:start w:val="1"/>
      <w:numFmt w:val="decimal"/>
      <w:suff w:val="space"/>
      <w:lvlText w:val="%1."/>
      <w:lvlJc w:val="left"/>
      <w:pPr>
        <w:tabs>
          <w:tab w:val="num" w:pos="0"/>
        </w:tabs>
        <w:ind w:left="0" w:firstLine="0"/>
      </w:pPr>
    </w:lvl>
    <w:lvl w:ilvl="1">
      <w:start w:val="15"/>
      <w:numFmt w:val="decimal"/>
      <w:lvlText w:val="%1.%2."/>
      <w:lvlJc w:val="left"/>
      <w:pPr>
        <w:tabs>
          <w:tab w:val="num" w:pos="2160"/>
        </w:tabs>
        <w:ind w:left="2160" w:hanging="360"/>
      </w:pPr>
    </w:lvl>
    <w:lvl w:ilvl="2">
      <w:start w:val="1"/>
      <w:numFmt w:val="decimal"/>
      <w:lvlText w:val="%1.%2.%3."/>
      <w:lvlJc w:val="left"/>
      <w:pPr>
        <w:tabs>
          <w:tab w:val="num" w:pos="2520"/>
        </w:tabs>
        <w:ind w:left="2520" w:hanging="360"/>
      </w:pPr>
    </w:lvl>
    <w:lvl w:ilvl="3">
      <w:start w:val="1"/>
      <w:numFmt w:val="decimal"/>
      <w:lvlText w:val="%1.%2.%3.%4."/>
      <w:lvlJc w:val="left"/>
      <w:pPr>
        <w:tabs>
          <w:tab w:val="num" w:pos="2880"/>
        </w:tabs>
        <w:ind w:left="2880" w:hanging="360"/>
      </w:pPr>
    </w:lvl>
    <w:lvl w:ilvl="4">
      <w:start w:val="1"/>
      <w:numFmt w:val="decimal"/>
      <w:lvlText w:val="%1.%2.%3.%4.%5."/>
      <w:lvlJc w:val="left"/>
      <w:pPr>
        <w:tabs>
          <w:tab w:val="num" w:pos="3240"/>
        </w:tabs>
        <w:ind w:left="3240" w:hanging="360"/>
      </w:pPr>
    </w:lvl>
    <w:lvl w:ilvl="5">
      <w:start w:val="1"/>
      <w:numFmt w:val="decimal"/>
      <w:lvlText w:val="%1.%2.%3.%4.%5.%6."/>
      <w:lvlJc w:val="left"/>
      <w:pPr>
        <w:tabs>
          <w:tab w:val="num" w:pos="3600"/>
        </w:tabs>
        <w:ind w:left="3600" w:hanging="360"/>
      </w:pPr>
    </w:lvl>
    <w:lvl w:ilvl="6">
      <w:start w:val="1"/>
      <w:numFmt w:val="decimal"/>
      <w:lvlText w:val="%1.%2.%3.%4.%5.%6.%7."/>
      <w:lvlJc w:val="left"/>
      <w:pPr>
        <w:tabs>
          <w:tab w:val="num" w:pos="3960"/>
        </w:tabs>
        <w:ind w:left="3960" w:hanging="360"/>
      </w:pPr>
    </w:lvl>
    <w:lvl w:ilvl="7">
      <w:start w:val="1"/>
      <w:numFmt w:val="decimal"/>
      <w:lvlText w:val="%1.%2.%3.%4.%5.%6.%7.%8."/>
      <w:lvlJc w:val="left"/>
      <w:pPr>
        <w:tabs>
          <w:tab w:val="num" w:pos="4320"/>
        </w:tabs>
        <w:ind w:left="4320" w:hanging="360"/>
      </w:pPr>
    </w:lvl>
    <w:lvl w:ilvl="8">
      <w:start w:val="1"/>
      <w:numFmt w:val="decimal"/>
      <w:lvlText w:val="%1.%2.%3.%4.%5.%6.%7.%8.%9."/>
      <w:lvlJc w:val="left"/>
      <w:pPr>
        <w:tabs>
          <w:tab w:val="num" w:pos="4680"/>
        </w:tabs>
        <w:ind w:left="4680" w:hanging="360"/>
      </w:pPr>
    </w:lvl>
  </w:abstractNum>
  <w:abstractNum w:abstractNumId="30" w15:restartNumberingAfterBreak="0">
    <w:nsid w:val="0000001F"/>
    <w:multiLevelType w:val="multilevel"/>
    <w:tmpl w:val="0000001F"/>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0"/>
    <w:multiLevelType w:val="multilevel"/>
    <w:tmpl w:val="00000020"/>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00000021"/>
    <w:multiLevelType w:val="multilevel"/>
    <w:tmpl w:val="00000021"/>
    <w:name w:val="WW8Num39"/>
    <w:lvl w:ilvl="0">
      <w:start w:val="1"/>
      <w:numFmt w:val="bullet"/>
      <w:suff w:val="space"/>
      <w:lvlText w:val=""/>
      <w:lvlJc w:val="left"/>
      <w:pPr>
        <w:tabs>
          <w:tab w:val="num" w:pos="0"/>
        </w:tabs>
        <w:ind w:left="1341" w:hanging="360"/>
      </w:pPr>
      <w:rPr>
        <w:rFonts w:ascii="Wingdings 2" w:hAnsi="Wingdings 2" w:cs="OpenSymbol"/>
      </w:rPr>
    </w:lvl>
    <w:lvl w:ilvl="1">
      <w:start w:val="1"/>
      <w:numFmt w:val="bullet"/>
      <w:lvlText w:val="◦"/>
      <w:lvlJc w:val="left"/>
      <w:pPr>
        <w:tabs>
          <w:tab w:val="num" w:pos="1701"/>
        </w:tabs>
        <w:ind w:left="1701" w:hanging="360"/>
      </w:pPr>
      <w:rPr>
        <w:rFonts w:ascii="OpenSymbol" w:hAnsi="OpenSymbol" w:cs="OpenSymbol"/>
      </w:rPr>
    </w:lvl>
    <w:lvl w:ilvl="2">
      <w:start w:val="1"/>
      <w:numFmt w:val="bullet"/>
      <w:lvlText w:val="▪"/>
      <w:lvlJc w:val="left"/>
      <w:pPr>
        <w:tabs>
          <w:tab w:val="num" w:pos="2061"/>
        </w:tabs>
        <w:ind w:left="2061" w:hanging="360"/>
      </w:pPr>
      <w:rPr>
        <w:rFonts w:ascii="OpenSymbol" w:hAnsi="OpenSymbol" w:cs="OpenSymbol"/>
      </w:rPr>
    </w:lvl>
    <w:lvl w:ilvl="3">
      <w:start w:val="1"/>
      <w:numFmt w:val="bullet"/>
      <w:lvlText w:val=""/>
      <w:lvlJc w:val="left"/>
      <w:pPr>
        <w:tabs>
          <w:tab w:val="num" w:pos="2421"/>
        </w:tabs>
        <w:ind w:left="2421" w:hanging="360"/>
      </w:pPr>
      <w:rPr>
        <w:rFonts w:ascii="Wingdings 2" w:hAnsi="Wingdings 2" w:cs="OpenSymbol"/>
      </w:rPr>
    </w:lvl>
    <w:lvl w:ilvl="4">
      <w:start w:val="1"/>
      <w:numFmt w:val="bullet"/>
      <w:lvlText w:val="◦"/>
      <w:lvlJc w:val="left"/>
      <w:pPr>
        <w:tabs>
          <w:tab w:val="num" w:pos="2781"/>
        </w:tabs>
        <w:ind w:left="2781" w:hanging="360"/>
      </w:pPr>
      <w:rPr>
        <w:rFonts w:ascii="OpenSymbol" w:hAnsi="OpenSymbol" w:cs="OpenSymbol"/>
      </w:rPr>
    </w:lvl>
    <w:lvl w:ilvl="5">
      <w:start w:val="1"/>
      <w:numFmt w:val="bullet"/>
      <w:lvlText w:val="▪"/>
      <w:lvlJc w:val="left"/>
      <w:pPr>
        <w:tabs>
          <w:tab w:val="num" w:pos="3141"/>
        </w:tabs>
        <w:ind w:left="3141" w:hanging="360"/>
      </w:pPr>
      <w:rPr>
        <w:rFonts w:ascii="OpenSymbol" w:hAnsi="OpenSymbol" w:cs="OpenSymbol"/>
      </w:rPr>
    </w:lvl>
    <w:lvl w:ilvl="6">
      <w:start w:val="1"/>
      <w:numFmt w:val="bullet"/>
      <w:lvlText w:val=""/>
      <w:lvlJc w:val="left"/>
      <w:pPr>
        <w:tabs>
          <w:tab w:val="num" w:pos="3501"/>
        </w:tabs>
        <w:ind w:left="3501" w:hanging="360"/>
      </w:pPr>
      <w:rPr>
        <w:rFonts w:ascii="Wingdings 2" w:hAnsi="Wingdings 2" w:cs="OpenSymbol"/>
      </w:rPr>
    </w:lvl>
    <w:lvl w:ilvl="7">
      <w:start w:val="1"/>
      <w:numFmt w:val="bullet"/>
      <w:lvlText w:val="◦"/>
      <w:lvlJc w:val="left"/>
      <w:pPr>
        <w:tabs>
          <w:tab w:val="num" w:pos="3861"/>
        </w:tabs>
        <w:ind w:left="3861" w:hanging="360"/>
      </w:pPr>
      <w:rPr>
        <w:rFonts w:ascii="OpenSymbol" w:hAnsi="OpenSymbol" w:cs="OpenSymbol"/>
      </w:rPr>
    </w:lvl>
    <w:lvl w:ilvl="8">
      <w:start w:val="1"/>
      <w:numFmt w:val="bullet"/>
      <w:lvlText w:val="▪"/>
      <w:lvlJc w:val="left"/>
      <w:pPr>
        <w:tabs>
          <w:tab w:val="num" w:pos="4221"/>
        </w:tabs>
        <w:ind w:left="4221" w:hanging="360"/>
      </w:pPr>
      <w:rPr>
        <w:rFonts w:ascii="OpenSymbol" w:hAnsi="OpenSymbol" w:cs="OpenSymbol"/>
      </w:rPr>
    </w:lvl>
  </w:abstractNum>
  <w:abstractNum w:abstractNumId="33" w15:restartNumberingAfterBreak="0">
    <w:nsid w:val="00000022"/>
    <w:multiLevelType w:val="multilevel"/>
    <w:tmpl w:val="00000022"/>
    <w:name w:val="WW8Num40"/>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15:restartNumberingAfterBreak="0">
    <w:nsid w:val="00000023"/>
    <w:multiLevelType w:val="multilevel"/>
    <w:tmpl w:val="00000023"/>
    <w:name w:val="WW8Num4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4"/>
    <w:multiLevelType w:val="multilevel"/>
    <w:tmpl w:val="00000024"/>
    <w:name w:val="WW8Num4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5"/>
    <w:multiLevelType w:val="multilevel"/>
    <w:tmpl w:val="00000025"/>
    <w:name w:val="WW8Num4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6"/>
    <w:multiLevelType w:val="multilevel"/>
    <w:tmpl w:val="00000026"/>
    <w:name w:val="WW8Num44"/>
    <w:lvl w:ilvl="0">
      <w:start w:val="1"/>
      <w:numFmt w:val="bullet"/>
      <w:lvlText w:val="•"/>
      <w:lvlJc w:val="left"/>
      <w:pPr>
        <w:tabs>
          <w:tab w:val="num" w:pos="1211"/>
        </w:tabs>
        <w:ind w:left="1211"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name w:val="WW8Num45"/>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8Num46"/>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8Num47"/>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name w:val="WW8Num48"/>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49"/>
    <w:lvl w:ilvl="0">
      <w:start w:val="1"/>
      <w:numFmt w:val="bullet"/>
      <w:lvlText w:val="•"/>
      <w:lvlJc w:val="left"/>
      <w:pPr>
        <w:tabs>
          <w:tab w:val="num" w:pos="1211"/>
        </w:tabs>
        <w:ind w:left="1211"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50"/>
    <w:lvl w:ilvl="0">
      <w:start w:val="1"/>
      <w:numFmt w:val="bullet"/>
      <w:lvlText w:val="•"/>
      <w:lvlJc w:val="left"/>
      <w:pPr>
        <w:tabs>
          <w:tab w:val="num" w:pos="1211"/>
        </w:tabs>
        <w:ind w:left="1211"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name w:val="WW8Num5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multilevel"/>
    <w:tmpl w:val="0000002E"/>
    <w:name w:val="WW8Num52"/>
    <w:lvl w:ilvl="0">
      <w:start w:val="1"/>
      <w:numFmt w:val="bullet"/>
      <w:lvlText w:val="•"/>
      <w:lvlJc w:val="left"/>
      <w:pPr>
        <w:tabs>
          <w:tab w:val="num" w:pos="1210"/>
        </w:tabs>
        <w:ind w:left="121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0000002F"/>
    <w:name w:val="WW8Num53"/>
    <w:lvl w:ilvl="0">
      <w:start w:val="1"/>
      <w:numFmt w:val="bullet"/>
      <w:lvlText w:val="•"/>
      <w:lvlJc w:val="left"/>
      <w:pPr>
        <w:tabs>
          <w:tab w:val="num" w:pos="786"/>
        </w:tabs>
        <w:ind w:left="78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0"/>
    <w:multiLevelType w:val="multilevel"/>
    <w:tmpl w:val="00000030"/>
    <w:name w:val="WW8Num54"/>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1"/>
    <w:multiLevelType w:val="multilevel"/>
    <w:tmpl w:val="00000031"/>
    <w:name w:val="WW8Num55"/>
    <w:lvl w:ilvl="0">
      <w:start w:val="1"/>
      <w:numFmt w:val="bullet"/>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6"/>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3"/>
    <w:multiLevelType w:val="multilevel"/>
    <w:tmpl w:val="00000033"/>
    <w:name w:val="WW8Num57"/>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name w:val="WW8Num5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9"/>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6"/>
    <w:multiLevelType w:val="multilevel"/>
    <w:tmpl w:val="00000036"/>
    <w:name w:val="WW8Num6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0000037"/>
    <w:multiLevelType w:val="multilevel"/>
    <w:tmpl w:val="00000037"/>
    <w:name w:val="WW8Num6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name w:val="WW8Num62"/>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9"/>
    <w:multiLevelType w:val="multilevel"/>
    <w:tmpl w:val="00000039"/>
    <w:name w:val="WW8Num63"/>
    <w:lvl w:ilvl="0">
      <w:start w:val="1"/>
      <w:numFmt w:val="bullet"/>
      <w:lvlText w:val="•"/>
      <w:lvlJc w:val="left"/>
      <w:pPr>
        <w:tabs>
          <w:tab w:val="num" w:pos="1352"/>
        </w:tabs>
        <w:ind w:left="1352"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8Num6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0000003B"/>
    <w:name w:val="WW8Num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9" w15:restartNumberingAfterBreak="0">
    <w:nsid w:val="0000003C"/>
    <w:multiLevelType w:val="multilevel"/>
    <w:tmpl w:val="0000003C"/>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0" w15:restartNumberingAfterBreak="0">
    <w:nsid w:val="0000003D"/>
    <w:multiLevelType w:val="multilevel"/>
    <w:tmpl w:val="0000003D"/>
    <w:name w:val="WW8Num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1" w15:restartNumberingAfterBreak="0">
    <w:nsid w:val="0000003E"/>
    <w:multiLevelType w:val="multilevel"/>
    <w:tmpl w:val="0000003E"/>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2" w15:restartNumberingAfterBreak="0">
    <w:nsid w:val="0000003F"/>
    <w:multiLevelType w:val="multilevel"/>
    <w:tmpl w:val="0000003F"/>
    <w:name w:val="WW8Num69"/>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3DC311A"/>
    <w:multiLevelType w:val="multilevel"/>
    <w:tmpl w:val="001EBD3E"/>
    <w:lvl w:ilvl="0">
      <w:start w:val="1"/>
      <w:numFmt w:val="bullet"/>
      <w:pStyle w:val="a"/>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4" w15:restartNumberingAfterBreak="0">
    <w:nsid w:val="05A82EA3"/>
    <w:multiLevelType w:val="hybridMultilevel"/>
    <w:tmpl w:val="E244E526"/>
    <w:lvl w:ilvl="0" w:tplc="F7042122">
      <w:start w:val="1"/>
      <w:numFmt w:val="bullet"/>
      <w:lvlText w:val="-"/>
      <w:lvlJc w:val="left"/>
      <w:pPr>
        <w:tabs>
          <w:tab w:val="num" w:pos="1206"/>
        </w:tabs>
        <w:ind w:left="1206" w:hanging="360"/>
      </w:pPr>
      <w:rPr>
        <w:rFonts w:ascii="Courier New" w:hAnsi="Courier New" w:hint="default"/>
      </w:rPr>
    </w:lvl>
    <w:lvl w:ilvl="1" w:tplc="A37EA53C">
      <w:start w:val="1"/>
      <w:numFmt w:val="bullet"/>
      <w:lvlText w:val="-"/>
      <w:lvlJc w:val="left"/>
      <w:pPr>
        <w:tabs>
          <w:tab w:val="num" w:pos="1926"/>
        </w:tabs>
        <w:ind w:left="1926" w:hanging="360"/>
      </w:pPr>
      <w:rPr>
        <w:rFonts w:ascii="Courier New" w:hAnsi="Courier New" w:hint="default"/>
      </w:rPr>
    </w:lvl>
    <w:lvl w:ilvl="2" w:tplc="87D47420">
      <w:start w:val="1"/>
      <w:numFmt w:val="bullet"/>
      <w:lvlText w:val=""/>
      <w:lvlJc w:val="left"/>
      <w:pPr>
        <w:tabs>
          <w:tab w:val="num" w:pos="2646"/>
        </w:tabs>
        <w:ind w:left="2646" w:hanging="360"/>
      </w:pPr>
      <w:rPr>
        <w:rFonts w:ascii="Symbol" w:eastAsia="Times New Roman" w:hAnsi="Symbol" w:cs="Times New Roman" w:hint="default"/>
      </w:rPr>
    </w:lvl>
    <w:lvl w:ilvl="3" w:tplc="04190001" w:tentative="1">
      <w:start w:val="1"/>
      <w:numFmt w:val="bullet"/>
      <w:lvlText w:val=""/>
      <w:lvlJc w:val="left"/>
      <w:pPr>
        <w:tabs>
          <w:tab w:val="num" w:pos="3366"/>
        </w:tabs>
        <w:ind w:left="3366" w:hanging="360"/>
      </w:pPr>
      <w:rPr>
        <w:rFonts w:ascii="Symbol" w:hAnsi="Symbol" w:hint="default"/>
      </w:rPr>
    </w:lvl>
    <w:lvl w:ilvl="4" w:tplc="04190003" w:tentative="1">
      <w:start w:val="1"/>
      <w:numFmt w:val="bullet"/>
      <w:lvlText w:val="o"/>
      <w:lvlJc w:val="left"/>
      <w:pPr>
        <w:tabs>
          <w:tab w:val="num" w:pos="4086"/>
        </w:tabs>
        <w:ind w:left="4086" w:hanging="360"/>
      </w:pPr>
      <w:rPr>
        <w:rFonts w:ascii="Courier New" w:hAnsi="Courier New" w:cs="Courier New" w:hint="default"/>
      </w:rPr>
    </w:lvl>
    <w:lvl w:ilvl="5" w:tplc="04190005" w:tentative="1">
      <w:start w:val="1"/>
      <w:numFmt w:val="bullet"/>
      <w:lvlText w:val=""/>
      <w:lvlJc w:val="left"/>
      <w:pPr>
        <w:tabs>
          <w:tab w:val="num" w:pos="4806"/>
        </w:tabs>
        <w:ind w:left="4806" w:hanging="360"/>
      </w:pPr>
      <w:rPr>
        <w:rFonts w:ascii="Wingdings" w:hAnsi="Wingdings" w:hint="default"/>
      </w:rPr>
    </w:lvl>
    <w:lvl w:ilvl="6" w:tplc="04190001" w:tentative="1">
      <w:start w:val="1"/>
      <w:numFmt w:val="bullet"/>
      <w:lvlText w:val=""/>
      <w:lvlJc w:val="left"/>
      <w:pPr>
        <w:tabs>
          <w:tab w:val="num" w:pos="5526"/>
        </w:tabs>
        <w:ind w:left="5526" w:hanging="360"/>
      </w:pPr>
      <w:rPr>
        <w:rFonts w:ascii="Symbol" w:hAnsi="Symbol" w:hint="default"/>
      </w:rPr>
    </w:lvl>
    <w:lvl w:ilvl="7" w:tplc="04190003" w:tentative="1">
      <w:start w:val="1"/>
      <w:numFmt w:val="bullet"/>
      <w:lvlText w:val="o"/>
      <w:lvlJc w:val="left"/>
      <w:pPr>
        <w:tabs>
          <w:tab w:val="num" w:pos="6246"/>
        </w:tabs>
        <w:ind w:left="6246" w:hanging="360"/>
      </w:pPr>
      <w:rPr>
        <w:rFonts w:ascii="Courier New" w:hAnsi="Courier New" w:cs="Courier New" w:hint="default"/>
      </w:rPr>
    </w:lvl>
    <w:lvl w:ilvl="8" w:tplc="04190005" w:tentative="1">
      <w:start w:val="1"/>
      <w:numFmt w:val="bullet"/>
      <w:lvlText w:val=""/>
      <w:lvlJc w:val="left"/>
      <w:pPr>
        <w:tabs>
          <w:tab w:val="num" w:pos="6966"/>
        </w:tabs>
        <w:ind w:left="6966" w:hanging="360"/>
      </w:pPr>
      <w:rPr>
        <w:rFonts w:ascii="Wingdings" w:hAnsi="Wingdings" w:hint="default"/>
      </w:rPr>
    </w:lvl>
  </w:abstractNum>
  <w:abstractNum w:abstractNumId="65" w15:restartNumberingAfterBreak="0">
    <w:nsid w:val="15016E7E"/>
    <w:multiLevelType w:val="hybridMultilevel"/>
    <w:tmpl w:val="209A3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77D5534"/>
    <w:multiLevelType w:val="hybridMultilevel"/>
    <w:tmpl w:val="12C68C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7" w15:restartNumberingAfterBreak="0">
    <w:nsid w:val="18430928"/>
    <w:multiLevelType w:val="hybridMultilevel"/>
    <w:tmpl w:val="26CCD870"/>
    <w:lvl w:ilvl="0" w:tplc="04190013">
      <w:start w:val="1"/>
      <w:numFmt w:val="upperRoman"/>
      <w:lvlText w:val="%1."/>
      <w:lvlJc w:val="righ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15:restartNumberingAfterBreak="0">
    <w:nsid w:val="1C6D4A42"/>
    <w:multiLevelType w:val="hybridMultilevel"/>
    <w:tmpl w:val="EC3E88E2"/>
    <w:lvl w:ilvl="0" w:tplc="CA30409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69" w15:restartNumberingAfterBreak="0">
    <w:nsid w:val="24E23C09"/>
    <w:multiLevelType w:val="singleLevel"/>
    <w:tmpl w:val="04190001"/>
    <w:lvl w:ilvl="0">
      <w:start w:val="1"/>
      <w:numFmt w:val="bullet"/>
      <w:pStyle w:val="1"/>
      <w:lvlText w:val=""/>
      <w:lvlJc w:val="left"/>
      <w:pPr>
        <w:tabs>
          <w:tab w:val="num" w:pos="720"/>
        </w:tabs>
        <w:ind w:left="720" w:hanging="360"/>
      </w:pPr>
      <w:rPr>
        <w:rFonts w:ascii="Symbol" w:hAnsi="Symbol" w:hint="default"/>
      </w:rPr>
    </w:lvl>
  </w:abstractNum>
  <w:abstractNum w:abstractNumId="70" w15:restartNumberingAfterBreak="0">
    <w:nsid w:val="27023450"/>
    <w:multiLevelType w:val="hybridMultilevel"/>
    <w:tmpl w:val="51FA3A74"/>
    <w:lvl w:ilvl="0" w:tplc="4B2C5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FA46757"/>
    <w:multiLevelType w:val="singleLevel"/>
    <w:tmpl w:val="05420C74"/>
    <w:lvl w:ilvl="0">
      <w:start w:val="1"/>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72" w15:restartNumberingAfterBreak="0">
    <w:nsid w:val="3000204B"/>
    <w:multiLevelType w:val="hybridMultilevel"/>
    <w:tmpl w:val="36F829B4"/>
    <w:lvl w:ilvl="0" w:tplc="F7042122">
      <w:start w:val="1"/>
      <w:numFmt w:val="bullet"/>
      <w:lvlText w:val="-"/>
      <w:lvlJc w:val="left"/>
      <w:pPr>
        <w:tabs>
          <w:tab w:val="num" w:pos="1206"/>
        </w:tabs>
        <w:ind w:left="1206" w:hanging="360"/>
      </w:pPr>
      <w:rPr>
        <w:rFonts w:ascii="Courier New" w:hAnsi="Courier New" w:hint="default"/>
      </w:rPr>
    </w:lvl>
    <w:lvl w:ilvl="1" w:tplc="AF92F9EE">
      <w:start w:val="1"/>
      <w:numFmt w:val="bullet"/>
      <w:lvlText w:val="­"/>
      <w:lvlJc w:val="left"/>
      <w:pPr>
        <w:tabs>
          <w:tab w:val="num" w:pos="1926"/>
        </w:tabs>
        <w:ind w:left="1926" w:hanging="360"/>
      </w:pPr>
      <w:rPr>
        <w:rFonts w:ascii="Courier New" w:hAnsi="Courier New" w:hint="default"/>
      </w:rPr>
    </w:lvl>
    <w:lvl w:ilvl="2" w:tplc="04190005" w:tentative="1">
      <w:start w:val="1"/>
      <w:numFmt w:val="bullet"/>
      <w:lvlText w:val=""/>
      <w:lvlJc w:val="left"/>
      <w:pPr>
        <w:tabs>
          <w:tab w:val="num" w:pos="2646"/>
        </w:tabs>
        <w:ind w:left="2646" w:hanging="360"/>
      </w:pPr>
      <w:rPr>
        <w:rFonts w:ascii="Wingdings" w:hAnsi="Wingdings" w:hint="default"/>
      </w:rPr>
    </w:lvl>
    <w:lvl w:ilvl="3" w:tplc="04190001" w:tentative="1">
      <w:start w:val="1"/>
      <w:numFmt w:val="bullet"/>
      <w:lvlText w:val=""/>
      <w:lvlJc w:val="left"/>
      <w:pPr>
        <w:tabs>
          <w:tab w:val="num" w:pos="3366"/>
        </w:tabs>
        <w:ind w:left="3366" w:hanging="360"/>
      </w:pPr>
      <w:rPr>
        <w:rFonts w:ascii="Symbol" w:hAnsi="Symbol" w:hint="default"/>
      </w:rPr>
    </w:lvl>
    <w:lvl w:ilvl="4" w:tplc="04190003" w:tentative="1">
      <w:start w:val="1"/>
      <w:numFmt w:val="bullet"/>
      <w:lvlText w:val="o"/>
      <w:lvlJc w:val="left"/>
      <w:pPr>
        <w:tabs>
          <w:tab w:val="num" w:pos="4086"/>
        </w:tabs>
        <w:ind w:left="4086" w:hanging="360"/>
      </w:pPr>
      <w:rPr>
        <w:rFonts w:ascii="Courier New" w:hAnsi="Courier New" w:cs="Courier New" w:hint="default"/>
      </w:rPr>
    </w:lvl>
    <w:lvl w:ilvl="5" w:tplc="04190005" w:tentative="1">
      <w:start w:val="1"/>
      <w:numFmt w:val="bullet"/>
      <w:lvlText w:val=""/>
      <w:lvlJc w:val="left"/>
      <w:pPr>
        <w:tabs>
          <w:tab w:val="num" w:pos="4806"/>
        </w:tabs>
        <w:ind w:left="4806" w:hanging="360"/>
      </w:pPr>
      <w:rPr>
        <w:rFonts w:ascii="Wingdings" w:hAnsi="Wingdings" w:hint="default"/>
      </w:rPr>
    </w:lvl>
    <w:lvl w:ilvl="6" w:tplc="04190001" w:tentative="1">
      <w:start w:val="1"/>
      <w:numFmt w:val="bullet"/>
      <w:lvlText w:val=""/>
      <w:lvlJc w:val="left"/>
      <w:pPr>
        <w:tabs>
          <w:tab w:val="num" w:pos="5526"/>
        </w:tabs>
        <w:ind w:left="5526" w:hanging="360"/>
      </w:pPr>
      <w:rPr>
        <w:rFonts w:ascii="Symbol" w:hAnsi="Symbol" w:hint="default"/>
      </w:rPr>
    </w:lvl>
    <w:lvl w:ilvl="7" w:tplc="04190003" w:tentative="1">
      <w:start w:val="1"/>
      <w:numFmt w:val="bullet"/>
      <w:lvlText w:val="o"/>
      <w:lvlJc w:val="left"/>
      <w:pPr>
        <w:tabs>
          <w:tab w:val="num" w:pos="6246"/>
        </w:tabs>
        <w:ind w:left="6246" w:hanging="360"/>
      </w:pPr>
      <w:rPr>
        <w:rFonts w:ascii="Courier New" w:hAnsi="Courier New" w:cs="Courier New" w:hint="default"/>
      </w:rPr>
    </w:lvl>
    <w:lvl w:ilvl="8" w:tplc="04190005" w:tentative="1">
      <w:start w:val="1"/>
      <w:numFmt w:val="bullet"/>
      <w:lvlText w:val=""/>
      <w:lvlJc w:val="left"/>
      <w:pPr>
        <w:tabs>
          <w:tab w:val="num" w:pos="6966"/>
        </w:tabs>
        <w:ind w:left="6966" w:hanging="360"/>
      </w:pPr>
      <w:rPr>
        <w:rFonts w:ascii="Wingdings" w:hAnsi="Wingdings" w:hint="default"/>
      </w:rPr>
    </w:lvl>
  </w:abstractNum>
  <w:abstractNum w:abstractNumId="73" w15:restartNumberingAfterBreak="0">
    <w:nsid w:val="30C6630D"/>
    <w:multiLevelType w:val="hybridMultilevel"/>
    <w:tmpl w:val="85C2042C"/>
    <w:lvl w:ilvl="0" w:tplc="F7042122">
      <w:start w:val="1"/>
      <w:numFmt w:val="bullet"/>
      <w:lvlText w:val="-"/>
      <w:lvlJc w:val="left"/>
      <w:pPr>
        <w:tabs>
          <w:tab w:val="num" w:pos="1566"/>
        </w:tabs>
        <w:ind w:left="1566" w:hanging="360"/>
      </w:pPr>
      <w:rPr>
        <w:rFonts w:ascii="Courier New" w:hAnsi="Courier New" w:hint="default"/>
      </w:rPr>
    </w:lvl>
    <w:lvl w:ilvl="1" w:tplc="04190003">
      <w:start w:val="1"/>
      <w:numFmt w:val="bullet"/>
      <w:lvlText w:val="o"/>
      <w:lvlJc w:val="left"/>
      <w:pPr>
        <w:tabs>
          <w:tab w:val="num" w:pos="2286"/>
        </w:tabs>
        <w:ind w:left="2286" w:hanging="360"/>
      </w:pPr>
      <w:rPr>
        <w:rFonts w:ascii="Courier New" w:hAnsi="Courier New" w:cs="Courier New" w:hint="default"/>
      </w:rPr>
    </w:lvl>
    <w:lvl w:ilvl="2" w:tplc="04190005" w:tentative="1">
      <w:start w:val="1"/>
      <w:numFmt w:val="bullet"/>
      <w:lvlText w:val=""/>
      <w:lvlJc w:val="left"/>
      <w:pPr>
        <w:tabs>
          <w:tab w:val="num" w:pos="3006"/>
        </w:tabs>
        <w:ind w:left="3006" w:hanging="360"/>
      </w:pPr>
      <w:rPr>
        <w:rFonts w:ascii="Wingdings" w:hAnsi="Wingdings" w:hint="default"/>
      </w:rPr>
    </w:lvl>
    <w:lvl w:ilvl="3" w:tplc="04190001" w:tentative="1">
      <w:start w:val="1"/>
      <w:numFmt w:val="bullet"/>
      <w:lvlText w:val=""/>
      <w:lvlJc w:val="left"/>
      <w:pPr>
        <w:tabs>
          <w:tab w:val="num" w:pos="3726"/>
        </w:tabs>
        <w:ind w:left="3726" w:hanging="360"/>
      </w:pPr>
      <w:rPr>
        <w:rFonts w:ascii="Symbol" w:hAnsi="Symbol" w:hint="default"/>
      </w:rPr>
    </w:lvl>
    <w:lvl w:ilvl="4" w:tplc="04190003" w:tentative="1">
      <w:start w:val="1"/>
      <w:numFmt w:val="bullet"/>
      <w:lvlText w:val="o"/>
      <w:lvlJc w:val="left"/>
      <w:pPr>
        <w:tabs>
          <w:tab w:val="num" w:pos="4446"/>
        </w:tabs>
        <w:ind w:left="4446" w:hanging="360"/>
      </w:pPr>
      <w:rPr>
        <w:rFonts w:ascii="Courier New" w:hAnsi="Courier New" w:cs="Courier New" w:hint="default"/>
      </w:rPr>
    </w:lvl>
    <w:lvl w:ilvl="5" w:tplc="04190005" w:tentative="1">
      <w:start w:val="1"/>
      <w:numFmt w:val="bullet"/>
      <w:lvlText w:val=""/>
      <w:lvlJc w:val="left"/>
      <w:pPr>
        <w:tabs>
          <w:tab w:val="num" w:pos="5166"/>
        </w:tabs>
        <w:ind w:left="5166" w:hanging="360"/>
      </w:pPr>
      <w:rPr>
        <w:rFonts w:ascii="Wingdings" w:hAnsi="Wingdings" w:hint="default"/>
      </w:rPr>
    </w:lvl>
    <w:lvl w:ilvl="6" w:tplc="04190001" w:tentative="1">
      <w:start w:val="1"/>
      <w:numFmt w:val="bullet"/>
      <w:lvlText w:val=""/>
      <w:lvlJc w:val="left"/>
      <w:pPr>
        <w:tabs>
          <w:tab w:val="num" w:pos="5886"/>
        </w:tabs>
        <w:ind w:left="5886" w:hanging="360"/>
      </w:pPr>
      <w:rPr>
        <w:rFonts w:ascii="Symbol" w:hAnsi="Symbol" w:hint="default"/>
      </w:rPr>
    </w:lvl>
    <w:lvl w:ilvl="7" w:tplc="04190003" w:tentative="1">
      <w:start w:val="1"/>
      <w:numFmt w:val="bullet"/>
      <w:lvlText w:val="o"/>
      <w:lvlJc w:val="left"/>
      <w:pPr>
        <w:tabs>
          <w:tab w:val="num" w:pos="6606"/>
        </w:tabs>
        <w:ind w:left="6606" w:hanging="360"/>
      </w:pPr>
      <w:rPr>
        <w:rFonts w:ascii="Courier New" w:hAnsi="Courier New" w:cs="Courier New" w:hint="default"/>
      </w:rPr>
    </w:lvl>
    <w:lvl w:ilvl="8" w:tplc="04190005" w:tentative="1">
      <w:start w:val="1"/>
      <w:numFmt w:val="bullet"/>
      <w:lvlText w:val=""/>
      <w:lvlJc w:val="left"/>
      <w:pPr>
        <w:tabs>
          <w:tab w:val="num" w:pos="7326"/>
        </w:tabs>
        <w:ind w:left="7326" w:hanging="360"/>
      </w:pPr>
      <w:rPr>
        <w:rFonts w:ascii="Wingdings" w:hAnsi="Wingdings" w:hint="default"/>
      </w:rPr>
    </w:lvl>
  </w:abstractNum>
  <w:abstractNum w:abstractNumId="74" w15:restartNumberingAfterBreak="0">
    <w:nsid w:val="34420227"/>
    <w:multiLevelType w:val="hybridMultilevel"/>
    <w:tmpl w:val="9B4AD938"/>
    <w:lvl w:ilvl="0" w:tplc="4B2C55A2">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75" w15:restartNumberingAfterBreak="0">
    <w:nsid w:val="351B1198"/>
    <w:multiLevelType w:val="hybridMultilevel"/>
    <w:tmpl w:val="6FA81656"/>
    <w:lvl w:ilvl="0" w:tplc="403A7314">
      <w:start w:val="1"/>
      <w:numFmt w:val="bullet"/>
      <w:lvlText w:val="–"/>
      <w:lvlJc w:val="left"/>
      <w:pPr>
        <w:tabs>
          <w:tab w:val="num" w:pos="1546"/>
        </w:tabs>
        <w:ind w:left="1526" w:hanging="340"/>
      </w:pPr>
      <w:rPr>
        <w:rFonts w:ascii="Times New Roman" w:eastAsia="Times New Roman" w:hAnsi="Times New Roman" w:cs="Times New Roman" w:hint="default"/>
      </w:rPr>
    </w:lvl>
    <w:lvl w:ilvl="1" w:tplc="04190005">
      <w:start w:val="1"/>
      <w:numFmt w:val="bullet"/>
      <w:lvlText w:val=""/>
      <w:lvlJc w:val="left"/>
      <w:pPr>
        <w:tabs>
          <w:tab w:val="num" w:pos="2266"/>
        </w:tabs>
        <w:ind w:left="2266" w:hanging="360"/>
      </w:pPr>
      <w:rPr>
        <w:rFonts w:ascii="Wingdings" w:hAnsi="Wingdings" w:hint="default"/>
      </w:rPr>
    </w:lvl>
    <w:lvl w:ilvl="2" w:tplc="04190005" w:tentative="1">
      <w:start w:val="1"/>
      <w:numFmt w:val="bullet"/>
      <w:lvlText w:val=""/>
      <w:lvlJc w:val="left"/>
      <w:pPr>
        <w:tabs>
          <w:tab w:val="num" w:pos="2986"/>
        </w:tabs>
        <w:ind w:left="2986" w:hanging="360"/>
      </w:pPr>
      <w:rPr>
        <w:rFonts w:ascii="Wingdings" w:hAnsi="Wingdings" w:hint="default"/>
      </w:rPr>
    </w:lvl>
    <w:lvl w:ilvl="3" w:tplc="04190001" w:tentative="1">
      <w:start w:val="1"/>
      <w:numFmt w:val="bullet"/>
      <w:lvlText w:val=""/>
      <w:lvlJc w:val="left"/>
      <w:pPr>
        <w:tabs>
          <w:tab w:val="num" w:pos="3706"/>
        </w:tabs>
        <w:ind w:left="3706" w:hanging="360"/>
      </w:pPr>
      <w:rPr>
        <w:rFonts w:ascii="Symbol" w:hAnsi="Symbol" w:hint="default"/>
      </w:rPr>
    </w:lvl>
    <w:lvl w:ilvl="4" w:tplc="04190003" w:tentative="1">
      <w:start w:val="1"/>
      <w:numFmt w:val="bullet"/>
      <w:lvlText w:val="o"/>
      <w:lvlJc w:val="left"/>
      <w:pPr>
        <w:tabs>
          <w:tab w:val="num" w:pos="4426"/>
        </w:tabs>
        <w:ind w:left="4426" w:hanging="360"/>
      </w:pPr>
      <w:rPr>
        <w:rFonts w:ascii="Courier New" w:hAnsi="Courier New" w:cs="Courier New" w:hint="default"/>
      </w:rPr>
    </w:lvl>
    <w:lvl w:ilvl="5" w:tplc="04190005" w:tentative="1">
      <w:start w:val="1"/>
      <w:numFmt w:val="bullet"/>
      <w:lvlText w:val=""/>
      <w:lvlJc w:val="left"/>
      <w:pPr>
        <w:tabs>
          <w:tab w:val="num" w:pos="5146"/>
        </w:tabs>
        <w:ind w:left="5146" w:hanging="360"/>
      </w:pPr>
      <w:rPr>
        <w:rFonts w:ascii="Wingdings" w:hAnsi="Wingdings" w:hint="default"/>
      </w:rPr>
    </w:lvl>
    <w:lvl w:ilvl="6" w:tplc="04190001" w:tentative="1">
      <w:start w:val="1"/>
      <w:numFmt w:val="bullet"/>
      <w:lvlText w:val=""/>
      <w:lvlJc w:val="left"/>
      <w:pPr>
        <w:tabs>
          <w:tab w:val="num" w:pos="5866"/>
        </w:tabs>
        <w:ind w:left="5866" w:hanging="360"/>
      </w:pPr>
      <w:rPr>
        <w:rFonts w:ascii="Symbol" w:hAnsi="Symbol" w:hint="default"/>
      </w:rPr>
    </w:lvl>
    <w:lvl w:ilvl="7" w:tplc="04190003" w:tentative="1">
      <w:start w:val="1"/>
      <w:numFmt w:val="bullet"/>
      <w:lvlText w:val="o"/>
      <w:lvlJc w:val="left"/>
      <w:pPr>
        <w:tabs>
          <w:tab w:val="num" w:pos="6586"/>
        </w:tabs>
        <w:ind w:left="6586" w:hanging="360"/>
      </w:pPr>
      <w:rPr>
        <w:rFonts w:ascii="Courier New" w:hAnsi="Courier New" w:cs="Courier New" w:hint="default"/>
      </w:rPr>
    </w:lvl>
    <w:lvl w:ilvl="8" w:tplc="04190005" w:tentative="1">
      <w:start w:val="1"/>
      <w:numFmt w:val="bullet"/>
      <w:lvlText w:val=""/>
      <w:lvlJc w:val="left"/>
      <w:pPr>
        <w:tabs>
          <w:tab w:val="num" w:pos="7306"/>
        </w:tabs>
        <w:ind w:left="7306" w:hanging="360"/>
      </w:pPr>
      <w:rPr>
        <w:rFonts w:ascii="Wingdings" w:hAnsi="Wingdings" w:hint="default"/>
      </w:rPr>
    </w:lvl>
  </w:abstractNum>
  <w:abstractNum w:abstractNumId="76" w15:restartNumberingAfterBreak="0">
    <w:nsid w:val="352224FC"/>
    <w:multiLevelType w:val="hybridMultilevel"/>
    <w:tmpl w:val="5E1CE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6BC7AC9"/>
    <w:multiLevelType w:val="hybridMultilevel"/>
    <w:tmpl w:val="8B6C57F6"/>
    <w:lvl w:ilvl="0" w:tplc="F7042122">
      <w:start w:val="1"/>
      <w:numFmt w:val="bullet"/>
      <w:lvlText w:val="-"/>
      <w:lvlJc w:val="left"/>
      <w:pPr>
        <w:tabs>
          <w:tab w:val="num" w:pos="1926"/>
        </w:tabs>
        <w:ind w:left="1926" w:hanging="360"/>
      </w:pPr>
      <w:rPr>
        <w:rFonts w:ascii="Courier New" w:hAnsi="Courier New" w:hint="default"/>
      </w:rPr>
    </w:lvl>
    <w:lvl w:ilvl="1" w:tplc="04190003">
      <w:start w:val="1"/>
      <w:numFmt w:val="bullet"/>
      <w:lvlText w:val="o"/>
      <w:lvlJc w:val="left"/>
      <w:pPr>
        <w:tabs>
          <w:tab w:val="num" w:pos="2646"/>
        </w:tabs>
        <w:ind w:left="2646" w:hanging="360"/>
      </w:pPr>
      <w:rPr>
        <w:rFonts w:ascii="Courier New" w:hAnsi="Courier New" w:cs="Courier New" w:hint="default"/>
      </w:rPr>
    </w:lvl>
    <w:lvl w:ilvl="2" w:tplc="04190005" w:tentative="1">
      <w:start w:val="1"/>
      <w:numFmt w:val="bullet"/>
      <w:lvlText w:val=""/>
      <w:lvlJc w:val="left"/>
      <w:pPr>
        <w:tabs>
          <w:tab w:val="num" w:pos="3366"/>
        </w:tabs>
        <w:ind w:left="3366" w:hanging="360"/>
      </w:pPr>
      <w:rPr>
        <w:rFonts w:ascii="Wingdings" w:hAnsi="Wingdings" w:hint="default"/>
      </w:rPr>
    </w:lvl>
    <w:lvl w:ilvl="3" w:tplc="04190001" w:tentative="1">
      <w:start w:val="1"/>
      <w:numFmt w:val="bullet"/>
      <w:lvlText w:val=""/>
      <w:lvlJc w:val="left"/>
      <w:pPr>
        <w:tabs>
          <w:tab w:val="num" w:pos="4086"/>
        </w:tabs>
        <w:ind w:left="4086" w:hanging="360"/>
      </w:pPr>
      <w:rPr>
        <w:rFonts w:ascii="Symbol" w:hAnsi="Symbol" w:hint="default"/>
      </w:rPr>
    </w:lvl>
    <w:lvl w:ilvl="4" w:tplc="04190003" w:tentative="1">
      <w:start w:val="1"/>
      <w:numFmt w:val="bullet"/>
      <w:lvlText w:val="o"/>
      <w:lvlJc w:val="left"/>
      <w:pPr>
        <w:tabs>
          <w:tab w:val="num" w:pos="4806"/>
        </w:tabs>
        <w:ind w:left="4806" w:hanging="360"/>
      </w:pPr>
      <w:rPr>
        <w:rFonts w:ascii="Courier New" w:hAnsi="Courier New" w:cs="Courier New" w:hint="default"/>
      </w:rPr>
    </w:lvl>
    <w:lvl w:ilvl="5" w:tplc="04190005" w:tentative="1">
      <w:start w:val="1"/>
      <w:numFmt w:val="bullet"/>
      <w:lvlText w:val=""/>
      <w:lvlJc w:val="left"/>
      <w:pPr>
        <w:tabs>
          <w:tab w:val="num" w:pos="5526"/>
        </w:tabs>
        <w:ind w:left="5526" w:hanging="360"/>
      </w:pPr>
      <w:rPr>
        <w:rFonts w:ascii="Wingdings" w:hAnsi="Wingdings" w:hint="default"/>
      </w:rPr>
    </w:lvl>
    <w:lvl w:ilvl="6" w:tplc="04190001" w:tentative="1">
      <w:start w:val="1"/>
      <w:numFmt w:val="bullet"/>
      <w:lvlText w:val=""/>
      <w:lvlJc w:val="left"/>
      <w:pPr>
        <w:tabs>
          <w:tab w:val="num" w:pos="6246"/>
        </w:tabs>
        <w:ind w:left="6246" w:hanging="360"/>
      </w:pPr>
      <w:rPr>
        <w:rFonts w:ascii="Symbol" w:hAnsi="Symbol" w:hint="default"/>
      </w:rPr>
    </w:lvl>
    <w:lvl w:ilvl="7" w:tplc="04190003" w:tentative="1">
      <w:start w:val="1"/>
      <w:numFmt w:val="bullet"/>
      <w:lvlText w:val="o"/>
      <w:lvlJc w:val="left"/>
      <w:pPr>
        <w:tabs>
          <w:tab w:val="num" w:pos="6966"/>
        </w:tabs>
        <w:ind w:left="6966" w:hanging="360"/>
      </w:pPr>
      <w:rPr>
        <w:rFonts w:ascii="Courier New" w:hAnsi="Courier New" w:cs="Courier New" w:hint="default"/>
      </w:rPr>
    </w:lvl>
    <w:lvl w:ilvl="8" w:tplc="04190005" w:tentative="1">
      <w:start w:val="1"/>
      <w:numFmt w:val="bullet"/>
      <w:lvlText w:val=""/>
      <w:lvlJc w:val="left"/>
      <w:pPr>
        <w:tabs>
          <w:tab w:val="num" w:pos="7686"/>
        </w:tabs>
        <w:ind w:left="7686" w:hanging="360"/>
      </w:pPr>
      <w:rPr>
        <w:rFonts w:ascii="Wingdings" w:hAnsi="Wingdings" w:hint="default"/>
      </w:rPr>
    </w:lvl>
  </w:abstractNum>
  <w:abstractNum w:abstractNumId="78" w15:restartNumberingAfterBreak="0">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79" w15:restartNumberingAfterBreak="0">
    <w:nsid w:val="391F2581"/>
    <w:multiLevelType w:val="hybridMultilevel"/>
    <w:tmpl w:val="17FEE9E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43722D"/>
    <w:multiLevelType w:val="hybridMultilevel"/>
    <w:tmpl w:val="D4C290EC"/>
    <w:lvl w:ilvl="0" w:tplc="F7042122">
      <w:start w:val="1"/>
      <w:numFmt w:val="bullet"/>
      <w:lvlText w:val="-"/>
      <w:lvlJc w:val="left"/>
      <w:pPr>
        <w:tabs>
          <w:tab w:val="num" w:pos="1206"/>
        </w:tabs>
        <w:ind w:left="1206" w:hanging="360"/>
      </w:pPr>
      <w:rPr>
        <w:rFonts w:ascii="Courier New" w:hAnsi="Courier New" w:hint="default"/>
      </w:rPr>
    </w:lvl>
    <w:lvl w:ilvl="1" w:tplc="04190003">
      <w:start w:val="1"/>
      <w:numFmt w:val="bullet"/>
      <w:lvlText w:val="o"/>
      <w:lvlJc w:val="left"/>
      <w:pPr>
        <w:tabs>
          <w:tab w:val="num" w:pos="1926"/>
        </w:tabs>
        <w:ind w:left="1926" w:hanging="360"/>
      </w:pPr>
      <w:rPr>
        <w:rFonts w:ascii="Courier New" w:hAnsi="Courier New" w:cs="Courier New" w:hint="default"/>
      </w:rPr>
    </w:lvl>
    <w:lvl w:ilvl="2" w:tplc="04190005" w:tentative="1">
      <w:start w:val="1"/>
      <w:numFmt w:val="bullet"/>
      <w:lvlText w:val=""/>
      <w:lvlJc w:val="left"/>
      <w:pPr>
        <w:tabs>
          <w:tab w:val="num" w:pos="2646"/>
        </w:tabs>
        <w:ind w:left="2646" w:hanging="360"/>
      </w:pPr>
      <w:rPr>
        <w:rFonts w:ascii="Wingdings" w:hAnsi="Wingdings" w:hint="default"/>
      </w:rPr>
    </w:lvl>
    <w:lvl w:ilvl="3" w:tplc="04190001" w:tentative="1">
      <w:start w:val="1"/>
      <w:numFmt w:val="bullet"/>
      <w:lvlText w:val=""/>
      <w:lvlJc w:val="left"/>
      <w:pPr>
        <w:tabs>
          <w:tab w:val="num" w:pos="3366"/>
        </w:tabs>
        <w:ind w:left="3366" w:hanging="360"/>
      </w:pPr>
      <w:rPr>
        <w:rFonts w:ascii="Symbol" w:hAnsi="Symbol" w:hint="default"/>
      </w:rPr>
    </w:lvl>
    <w:lvl w:ilvl="4" w:tplc="04190003" w:tentative="1">
      <w:start w:val="1"/>
      <w:numFmt w:val="bullet"/>
      <w:lvlText w:val="o"/>
      <w:lvlJc w:val="left"/>
      <w:pPr>
        <w:tabs>
          <w:tab w:val="num" w:pos="4086"/>
        </w:tabs>
        <w:ind w:left="4086" w:hanging="360"/>
      </w:pPr>
      <w:rPr>
        <w:rFonts w:ascii="Courier New" w:hAnsi="Courier New" w:cs="Courier New" w:hint="default"/>
      </w:rPr>
    </w:lvl>
    <w:lvl w:ilvl="5" w:tplc="04190005" w:tentative="1">
      <w:start w:val="1"/>
      <w:numFmt w:val="bullet"/>
      <w:lvlText w:val=""/>
      <w:lvlJc w:val="left"/>
      <w:pPr>
        <w:tabs>
          <w:tab w:val="num" w:pos="4806"/>
        </w:tabs>
        <w:ind w:left="4806" w:hanging="360"/>
      </w:pPr>
      <w:rPr>
        <w:rFonts w:ascii="Wingdings" w:hAnsi="Wingdings" w:hint="default"/>
      </w:rPr>
    </w:lvl>
    <w:lvl w:ilvl="6" w:tplc="04190001" w:tentative="1">
      <w:start w:val="1"/>
      <w:numFmt w:val="bullet"/>
      <w:lvlText w:val=""/>
      <w:lvlJc w:val="left"/>
      <w:pPr>
        <w:tabs>
          <w:tab w:val="num" w:pos="5526"/>
        </w:tabs>
        <w:ind w:left="5526" w:hanging="360"/>
      </w:pPr>
      <w:rPr>
        <w:rFonts w:ascii="Symbol" w:hAnsi="Symbol" w:hint="default"/>
      </w:rPr>
    </w:lvl>
    <w:lvl w:ilvl="7" w:tplc="04190003" w:tentative="1">
      <w:start w:val="1"/>
      <w:numFmt w:val="bullet"/>
      <w:lvlText w:val="o"/>
      <w:lvlJc w:val="left"/>
      <w:pPr>
        <w:tabs>
          <w:tab w:val="num" w:pos="6246"/>
        </w:tabs>
        <w:ind w:left="6246" w:hanging="360"/>
      </w:pPr>
      <w:rPr>
        <w:rFonts w:ascii="Courier New" w:hAnsi="Courier New" w:cs="Courier New" w:hint="default"/>
      </w:rPr>
    </w:lvl>
    <w:lvl w:ilvl="8" w:tplc="04190005" w:tentative="1">
      <w:start w:val="1"/>
      <w:numFmt w:val="bullet"/>
      <w:lvlText w:val=""/>
      <w:lvlJc w:val="left"/>
      <w:pPr>
        <w:tabs>
          <w:tab w:val="num" w:pos="6966"/>
        </w:tabs>
        <w:ind w:left="6966" w:hanging="360"/>
      </w:pPr>
      <w:rPr>
        <w:rFonts w:ascii="Wingdings" w:hAnsi="Wingdings" w:hint="default"/>
      </w:rPr>
    </w:lvl>
  </w:abstractNum>
  <w:abstractNum w:abstractNumId="81" w15:restartNumberingAfterBreak="0">
    <w:nsid w:val="40763D09"/>
    <w:multiLevelType w:val="multilevel"/>
    <w:tmpl w:val="22B62A10"/>
    <w:lvl w:ilvl="0">
      <w:start w:val="1"/>
      <w:numFmt w:val="decimal"/>
      <w:lvlText w:val="%1."/>
      <w:lvlJc w:val="left"/>
      <w:pPr>
        <w:ind w:left="785" w:hanging="360"/>
      </w:pPr>
      <w:rPr>
        <w:rFonts w:hint="default"/>
        <w:b w:val="0"/>
        <w:sz w:val="28"/>
        <w:szCs w:val="28"/>
      </w:rPr>
    </w:lvl>
    <w:lvl w:ilvl="1">
      <w:start w:val="2"/>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82" w15:restartNumberingAfterBreak="0">
    <w:nsid w:val="42585CB7"/>
    <w:multiLevelType w:val="hybridMultilevel"/>
    <w:tmpl w:val="000076CC"/>
    <w:lvl w:ilvl="0" w:tplc="4B2C5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15:restartNumberingAfterBreak="0">
    <w:nsid w:val="4822154E"/>
    <w:multiLevelType w:val="singleLevel"/>
    <w:tmpl w:val="B40E1A2C"/>
    <w:lvl w:ilvl="0">
      <w:start w:val="1"/>
      <w:numFmt w:val="bullet"/>
      <w:lvlText w:val="-"/>
      <w:lvlJc w:val="left"/>
      <w:pPr>
        <w:tabs>
          <w:tab w:val="num" w:pos="888"/>
        </w:tabs>
        <w:ind w:left="888" w:hanging="408"/>
      </w:pPr>
      <w:rPr>
        <w:rFonts w:ascii="Times New Roman" w:hAnsi="Times New Roman" w:cs="Times New Roman" w:hint="default"/>
      </w:rPr>
    </w:lvl>
  </w:abstractNum>
  <w:abstractNum w:abstractNumId="84" w15:restartNumberingAfterBreak="0">
    <w:nsid w:val="48E6512F"/>
    <w:multiLevelType w:val="hybridMultilevel"/>
    <w:tmpl w:val="0A3CF04C"/>
    <w:lvl w:ilvl="0" w:tplc="568493A0">
      <w:start w:val="1"/>
      <w:numFmt w:val="decimal"/>
      <w:lvlText w:val="%1."/>
      <w:lvlJc w:val="left"/>
      <w:pPr>
        <w:tabs>
          <w:tab w:val="num" w:pos="1236"/>
        </w:tabs>
        <w:ind w:left="1236" w:hanging="750"/>
      </w:pPr>
      <w:rPr>
        <w:rFonts w:hint="default"/>
        <w:color w:val="000000"/>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85" w15:restartNumberingAfterBreak="0">
    <w:nsid w:val="4A9E4B4C"/>
    <w:multiLevelType w:val="hybridMultilevel"/>
    <w:tmpl w:val="DADCDA78"/>
    <w:lvl w:ilvl="0" w:tplc="F7042122">
      <w:start w:val="1"/>
      <w:numFmt w:val="bullet"/>
      <w:lvlText w:val="-"/>
      <w:lvlJc w:val="left"/>
      <w:pPr>
        <w:ind w:left="1855" w:hanging="360"/>
      </w:pPr>
      <w:rPr>
        <w:rFonts w:ascii="Courier New" w:hAnsi="Courier New"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86" w15:restartNumberingAfterBreak="0">
    <w:nsid w:val="4DB012E4"/>
    <w:multiLevelType w:val="hybridMultilevel"/>
    <w:tmpl w:val="BFAA8978"/>
    <w:lvl w:ilvl="0" w:tplc="04190001">
      <w:start w:val="1"/>
      <w:numFmt w:val="bullet"/>
      <w:pStyle w:val="1-1"/>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88" w15:restartNumberingAfterBreak="0">
    <w:nsid w:val="54976E90"/>
    <w:multiLevelType w:val="hybridMultilevel"/>
    <w:tmpl w:val="F4B09F78"/>
    <w:lvl w:ilvl="0" w:tplc="65B4077A">
      <w:start w:val="1"/>
      <w:numFmt w:val="bullet"/>
      <w:pStyle w:val="-"/>
      <w:lvlText w:val="–"/>
      <w:lvlJc w:val="left"/>
      <w:pPr>
        <w:tabs>
          <w:tab w:val="num" w:pos="1277"/>
        </w:tabs>
        <w:ind w:left="143" w:firstLine="85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55D640B5"/>
    <w:multiLevelType w:val="hybridMultilevel"/>
    <w:tmpl w:val="3DDEBFB4"/>
    <w:lvl w:ilvl="0" w:tplc="23084D4C">
      <w:start w:val="1"/>
      <w:numFmt w:val="bullet"/>
      <w:lvlText w:val=""/>
      <w:lvlJc w:val="left"/>
      <w:pPr>
        <w:ind w:left="720" w:hanging="360"/>
      </w:pPr>
      <w:rPr>
        <w:rFonts w:ascii="Symbol" w:hAnsi="Symbol" w:hint="default"/>
      </w:rPr>
    </w:lvl>
    <w:lvl w:ilvl="1" w:tplc="8F260830">
      <w:start w:val="1"/>
      <w:numFmt w:val="bullet"/>
      <w:lvlText w:val=""/>
      <w:lvlJc w:val="left"/>
      <w:pPr>
        <w:tabs>
          <w:tab w:val="num" w:pos="2757"/>
        </w:tabs>
        <w:ind w:left="1680" w:firstLine="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95D00E0"/>
    <w:multiLevelType w:val="hybridMultilevel"/>
    <w:tmpl w:val="9A426612"/>
    <w:lvl w:ilvl="0" w:tplc="F7042122">
      <w:start w:val="1"/>
      <w:numFmt w:val="bullet"/>
      <w:lvlText w:val="-"/>
      <w:lvlJc w:val="left"/>
      <w:pPr>
        <w:tabs>
          <w:tab w:val="num" w:pos="1566"/>
        </w:tabs>
        <w:ind w:left="1566" w:hanging="360"/>
      </w:pPr>
      <w:rPr>
        <w:rFonts w:ascii="Courier New" w:hAnsi="Courier New" w:hint="default"/>
      </w:rPr>
    </w:lvl>
    <w:lvl w:ilvl="1" w:tplc="04190003">
      <w:start w:val="1"/>
      <w:numFmt w:val="bullet"/>
      <w:lvlText w:val="o"/>
      <w:lvlJc w:val="left"/>
      <w:pPr>
        <w:tabs>
          <w:tab w:val="num" w:pos="2286"/>
        </w:tabs>
        <w:ind w:left="2286" w:hanging="360"/>
      </w:pPr>
      <w:rPr>
        <w:rFonts w:ascii="Courier New" w:hAnsi="Courier New" w:cs="Courier New" w:hint="default"/>
      </w:rPr>
    </w:lvl>
    <w:lvl w:ilvl="2" w:tplc="04190005" w:tentative="1">
      <w:start w:val="1"/>
      <w:numFmt w:val="bullet"/>
      <w:lvlText w:val=""/>
      <w:lvlJc w:val="left"/>
      <w:pPr>
        <w:tabs>
          <w:tab w:val="num" w:pos="3006"/>
        </w:tabs>
        <w:ind w:left="3006" w:hanging="360"/>
      </w:pPr>
      <w:rPr>
        <w:rFonts w:ascii="Wingdings" w:hAnsi="Wingdings" w:hint="default"/>
      </w:rPr>
    </w:lvl>
    <w:lvl w:ilvl="3" w:tplc="04190001" w:tentative="1">
      <w:start w:val="1"/>
      <w:numFmt w:val="bullet"/>
      <w:lvlText w:val=""/>
      <w:lvlJc w:val="left"/>
      <w:pPr>
        <w:tabs>
          <w:tab w:val="num" w:pos="3726"/>
        </w:tabs>
        <w:ind w:left="3726" w:hanging="360"/>
      </w:pPr>
      <w:rPr>
        <w:rFonts w:ascii="Symbol" w:hAnsi="Symbol" w:hint="default"/>
      </w:rPr>
    </w:lvl>
    <w:lvl w:ilvl="4" w:tplc="04190003" w:tentative="1">
      <w:start w:val="1"/>
      <w:numFmt w:val="bullet"/>
      <w:lvlText w:val="o"/>
      <w:lvlJc w:val="left"/>
      <w:pPr>
        <w:tabs>
          <w:tab w:val="num" w:pos="4446"/>
        </w:tabs>
        <w:ind w:left="4446" w:hanging="360"/>
      </w:pPr>
      <w:rPr>
        <w:rFonts w:ascii="Courier New" w:hAnsi="Courier New" w:cs="Courier New" w:hint="default"/>
      </w:rPr>
    </w:lvl>
    <w:lvl w:ilvl="5" w:tplc="04190005" w:tentative="1">
      <w:start w:val="1"/>
      <w:numFmt w:val="bullet"/>
      <w:lvlText w:val=""/>
      <w:lvlJc w:val="left"/>
      <w:pPr>
        <w:tabs>
          <w:tab w:val="num" w:pos="5166"/>
        </w:tabs>
        <w:ind w:left="5166" w:hanging="360"/>
      </w:pPr>
      <w:rPr>
        <w:rFonts w:ascii="Wingdings" w:hAnsi="Wingdings" w:hint="default"/>
      </w:rPr>
    </w:lvl>
    <w:lvl w:ilvl="6" w:tplc="04190001" w:tentative="1">
      <w:start w:val="1"/>
      <w:numFmt w:val="bullet"/>
      <w:lvlText w:val=""/>
      <w:lvlJc w:val="left"/>
      <w:pPr>
        <w:tabs>
          <w:tab w:val="num" w:pos="5886"/>
        </w:tabs>
        <w:ind w:left="5886" w:hanging="360"/>
      </w:pPr>
      <w:rPr>
        <w:rFonts w:ascii="Symbol" w:hAnsi="Symbol" w:hint="default"/>
      </w:rPr>
    </w:lvl>
    <w:lvl w:ilvl="7" w:tplc="04190003" w:tentative="1">
      <w:start w:val="1"/>
      <w:numFmt w:val="bullet"/>
      <w:lvlText w:val="o"/>
      <w:lvlJc w:val="left"/>
      <w:pPr>
        <w:tabs>
          <w:tab w:val="num" w:pos="6606"/>
        </w:tabs>
        <w:ind w:left="6606" w:hanging="360"/>
      </w:pPr>
      <w:rPr>
        <w:rFonts w:ascii="Courier New" w:hAnsi="Courier New" w:cs="Courier New" w:hint="default"/>
      </w:rPr>
    </w:lvl>
    <w:lvl w:ilvl="8" w:tplc="04190005" w:tentative="1">
      <w:start w:val="1"/>
      <w:numFmt w:val="bullet"/>
      <w:lvlText w:val=""/>
      <w:lvlJc w:val="left"/>
      <w:pPr>
        <w:tabs>
          <w:tab w:val="num" w:pos="7326"/>
        </w:tabs>
        <w:ind w:left="7326" w:hanging="360"/>
      </w:pPr>
      <w:rPr>
        <w:rFonts w:ascii="Wingdings" w:hAnsi="Wingdings" w:hint="default"/>
      </w:rPr>
    </w:lvl>
  </w:abstractNum>
  <w:abstractNum w:abstractNumId="91" w15:restartNumberingAfterBreak="0">
    <w:nsid w:val="5B7724DD"/>
    <w:multiLevelType w:val="hybridMultilevel"/>
    <w:tmpl w:val="2B02509A"/>
    <w:lvl w:ilvl="0" w:tplc="4B2C5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15:restartNumberingAfterBreak="0">
    <w:nsid w:val="5D7C2769"/>
    <w:multiLevelType w:val="multilevel"/>
    <w:tmpl w:val="6FD256D0"/>
    <w:lvl w:ilvl="0">
      <w:start w:val="1"/>
      <w:numFmt w:val="decimal"/>
      <w:lvlText w:val="%1."/>
      <w:lvlJc w:val="left"/>
      <w:pPr>
        <w:ind w:left="2215" w:hanging="1080"/>
      </w:pPr>
      <w:rPr>
        <w:rFonts w:hint="default"/>
        <w:color w:val="000000"/>
      </w:rPr>
    </w:lvl>
    <w:lvl w:ilvl="1">
      <w:start w:val="3"/>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93" w15:restartNumberingAfterBreak="0">
    <w:nsid w:val="5FA750B2"/>
    <w:multiLevelType w:val="hybridMultilevel"/>
    <w:tmpl w:val="A65CB3BE"/>
    <w:lvl w:ilvl="0" w:tplc="0A98EF18">
      <w:start w:val="1"/>
      <w:numFmt w:val="bullet"/>
      <w:pStyle w:val="a1"/>
      <w:lvlText w:val=""/>
      <w:lvlJc w:val="left"/>
      <w:pPr>
        <w:tabs>
          <w:tab w:val="num" w:pos="1724"/>
        </w:tabs>
        <w:ind w:left="1724" w:hanging="360"/>
      </w:pPr>
      <w:rPr>
        <w:rFonts w:ascii="Symbol" w:hAnsi="Symbol" w:hint="default"/>
      </w:rPr>
    </w:lvl>
    <w:lvl w:ilvl="1" w:tplc="88B2BF3C">
      <w:start w:val="1"/>
      <w:numFmt w:val="russianLower"/>
      <w:lvlText w:val="%2)"/>
      <w:lvlJc w:val="left"/>
      <w:pPr>
        <w:tabs>
          <w:tab w:val="num" w:pos="2444"/>
        </w:tabs>
        <w:ind w:left="2444" w:hanging="360"/>
      </w:pPr>
      <w:rPr>
        <w:rFonts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cs="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cs="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94" w15:restartNumberingAfterBreak="0">
    <w:nsid w:val="61734DC2"/>
    <w:multiLevelType w:val="hybridMultilevel"/>
    <w:tmpl w:val="E7065062"/>
    <w:lvl w:ilvl="0" w:tplc="A16E991A">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649C70C1"/>
    <w:multiLevelType w:val="hybridMultilevel"/>
    <w:tmpl w:val="FE107A6C"/>
    <w:lvl w:ilvl="0" w:tplc="F7042122">
      <w:start w:val="1"/>
      <w:numFmt w:val="bullet"/>
      <w:lvlText w:val="-"/>
      <w:lvlJc w:val="left"/>
      <w:pPr>
        <w:tabs>
          <w:tab w:val="num" w:pos="1566"/>
        </w:tabs>
        <w:ind w:left="1566" w:hanging="360"/>
      </w:pPr>
      <w:rPr>
        <w:rFonts w:ascii="Courier New" w:hAnsi="Courier New" w:hint="default"/>
      </w:rPr>
    </w:lvl>
    <w:lvl w:ilvl="1" w:tplc="04190003">
      <w:start w:val="1"/>
      <w:numFmt w:val="bullet"/>
      <w:lvlText w:val="o"/>
      <w:lvlJc w:val="left"/>
      <w:pPr>
        <w:tabs>
          <w:tab w:val="num" w:pos="2286"/>
        </w:tabs>
        <w:ind w:left="2286" w:hanging="360"/>
      </w:pPr>
      <w:rPr>
        <w:rFonts w:ascii="Courier New" w:hAnsi="Courier New" w:cs="Courier New" w:hint="default"/>
      </w:rPr>
    </w:lvl>
    <w:lvl w:ilvl="2" w:tplc="04190005" w:tentative="1">
      <w:start w:val="1"/>
      <w:numFmt w:val="bullet"/>
      <w:lvlText w:val=""/>
      <w:lvlJc w:val="left"/>
      <w:pPr>
        <w:tabs>
          <w:tab w:val="num" w:pos="3006"/>
        </w:tabs>
        <w:ind w:left="3006" w:hanging="360"/>
      </w:pPr>
      <w:rPr>
        <w:rFonts w:ascii="Wingdings" w:hAnsi="Wingdings" w:hint="default"/>
      </w:rPr>
    </w:lvl>
    <w:lvl w:ilvl="3" w:tplc="04190001" w:tentative="1">
      <w:start w:val="1"/>
      <w:numFmt w:val="bullet"/>
      <w:lvlText w:val=""/>
      <w:lvlJc w:val="left"/>
      <w:pPr>
        <w:tabs>
          <w:tab w:val="num" w:pos="3726"/>
        </w:tabs>
        <w:ind w:left="3726" w:hanging="360"/>
      </w:pPr>
      <w:rPr>
        <w:rFonts w:ascii="Symbol" w:hAnsi="Symbol" w:hint="default"/>
      </w:rPr>
    </w:lvl>
    <w:lvl w:ilvl="4" w:tplc="04190003" w:tentative="1">
      <w:start w:val="1"/>
      <w:numFmt w:val="bullet"/>
      <w:lvlText w:val="o"/>
      <w:lvlJc w:val="left"/>
      <w:pPr>
        <w:tabs>
          <w:tab w:val="num" w:pos="4446"/>
        </w:tabs>
        <w:ind w:left="4446" w:hanging="360"/>
      </w:pPr>
      <w:rPr>
        <w:rFonts w:ascii="Courier New" w:hAnsi="Courier New" w:cs="Courier New" w:hint="default"/>
      </w:rPr>
    </w:lvl>
    <w:lvl w:ilvl="5" w:tplc="04190005" w:tentative="1">
      <w:start w:val="1"/>
      <w:numFmt w:val="bullet"/>
      <w:lvlText w:val=""/>
      <w:lvlJc w:val="left"/>
      <w:pPr>
        <w:tabs>
          <w:tab w:val="num" w:pos="5166"/>
        </w:tabs>
        <w:ind w:left="5166" w:hanging="360"/>
      </w:pPr>
      <w:rPr>
        <w:rFonts w:ascii="Wingdings" w:hAnsi="Wingdings" w:hint="default"/>
      </w:rPr>
    </w:lvl>
    <w:lvl w:ilvl="6" w:tplc="04190001" w:tentative="1">
      <w:start w:val="1"/>
      <w:numFmt w:val="bullet"/>
      <w:lvlText w:val=""/>
      <w:lvlJc w:val="left"/>
      <w:pPr>
        <w:tabs>
          <w:tab w:val="num" w:pos="5886"/>
        </w:tabs>
        <w:ind w:left="5886" w:hanging="360"/>
      </w:pPr>
      <w:rPr>
        <w:rFonts w:ascii="Symbol" w:hAnsi="Symbol" w:hint="default"/>
      </w:rPr>
    </w:lvl>
    <w:lvl w:ilvl="7" w:tplc="04190003" w:tentative="1">
      <w:start w:val="1"/>
      <w:numFmt w:val="bullet"/>
      <w:lvlText w:val="o"/>
      <w:lvlJc w:val="left"/>
      <w:pPr>
        <w:tabs>
          <w:tab w:val="num" w:pos="6606"/>
        </w:tabs>
        <w:ind w:left="6606" w:hanging="360"/>
      </w:pPr>
      <w:rPr>
        <w:rFonts w:ascii="Courier New" w:hAnsi="Courier New" w:cs="Courier New" w:hint="default"/>
      </w:rPr>
    </w:lvl>
    <w:lvl w:ilvl="8" w:tplc="04190005" w:tentative="1">
      <w:start w:val="1"/>
      <w:numFmt w:val="bullet"/>
      <w:lvlText w:val=""/>
      <w:lvlJc w:val="left"/>
      <w:pPr>
        <w:tabs>
          <w:tab w:val="num" w:pos="7326"/>
        </w:tabs>
        <w:ind w:left="7326" w:hanging="360"/>
      </w:pPr>
      <w:rPr>
        <w:rFonts w:ascii="Wingdings" w:hAnsi="Wingdings" w:hint="default"/>
      </w:rPr>
    </w:lvl>
  </w:abstractNum>
  <w:abstractNum w:abstractNumId="96" w15:restartNumberingAfterBreak="0">
    <w:nsid w:val="64D21E3A"/>
    <w:multiLevelType w:val="hybridMultilevel"/>
    <w:tmpl w:val="31CCE22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5EE2734"/>
    <w:multiLevelType w:val="multilevel"/>
    <w:tmpl w:val="D4C290EC"/>
    <w:lvl w:ilvl="0">
      <w:start w:val="1"/>
      <w:numFmt w:val="bullet"/>
      <w:lvlText w:val="-"/>
      <w:lvlJc w:val="left"/>
      <w:pPr>
        <w:tabs>
          <w:tab w:val="num" w:pos="1206"/>
        </w:tabs>
        <w:ind w:left="1206" w:hanging="360"/>
      </w:pPr>
      <w:rPr>
        <w:rFonts w:ascii="Courier New" w:hAnsi="Courier New" w:hint="default"/>
      </w:rPr>
    </w:lvl>
    <w:lvl w:ilvl="1">
      <w:start w:val="1"/>
      <w:numFmt w:val="bullet"/>
      <w:lvlText w:val="o"/>
      <w:lvlJc w:val="left"/>
      <w:pPr>
        <w:tabs>
          <w:tab w:val="num" w:pos="1926"/>
        </w:tabs>
        <w:ind w:left="1926" w:hanging="360"/>
      </w:pPr>
      <w:rPr>
        <w:rFonts w:ascii="Courier New" w:hAnsi="Courier New" w:cs="Courier New" w:hint="default"/>
      </w:rPr>
    </w:lvl>
    <w:lvl w:ilvl="2">
      <w:start w:val="1"/>
      <w:numFmt w:val="bullet"/>
      <w:lvlText w:val=""/>
      <w:lvlJc w:val="left"/>
      <w:pPr>
        <w:tabs>
          <w:tab w:val="num" w:pos="2646"/>
        </w:tabs>
        <w:ind w:left="2646" w:hanging="360"/>
      </w:pPr>
      <w:rPr>
        <w:rFonts w:ascii="Wingdings" w:hAnsi="Wingdings" w:hint="default"/>
      </w:rPr>
    </w:lvl>
    <w:lvl w:ilvl="3">
      <w:start w:val="1"/>
      <w:numFmt w:val="bullet"/>
      <w:lvlText w:val=""/>
      <w:lvlJc w:val="left"/>
      <w:pPr>
        <w:tabs>
          <w:tab w:val="num" w:pos="3366"/>
        </w:tabs>
        <w:ind w:left="3366" w:hanging="360"/>
      </w:pPr>
      <w:rPr>
        <w:rFonts w:ascii="Symbol" w:hAnsi="Symbol" w:hint="default"/>
      </w:rPr>
    </w:lvl>
    <w:lvl w:ilvl="4">
      <w:start w:val="1"/>
      <w:numFmt w:val="bullet"/>
      <w:lvlText w:val="o"/>
      <w:lvlJc w:val="left"/>
      <w:pPr>
        <w:tabs>
          <w:tab w:val="num" w:pos="4086"/>
        </w:tabs>
        <w:ind w:left="4086" w:hanging="360"/>
      </w:pPr>
      <w:rPr>
        <w:rFonts w:ascii="Courier New" w:hAnsi="Courier New" w:cs="Courier New" w:hint="default"/>
      </w:rPr>
    </w:lvl>
    <w:lvl w:ilvl="5">
      <w:start w:val="1"/>
      <w:numFmt w:val="bullet"/>
      <w:lvlText w:val=""/>
      <w:lvlJc w:val="left"/>
      <w:pPr>
        <w:tabs>
          <w:tab w:val="num" w:pos="4806"/>
        </w:tabs>
        <w:ind w:left="4806" w:hanging="360"/>
      </w:pPr>
      <w:rPr>
        <w:rFonts w:ascii="Wingdings" w:hAnsi="Wingdings" w:hint="default"/>
      </w:rPr>
    </w:lvl>
    <w:lvl w:ilvl="6">
      <w:start w:val="1"/>
      <w:numFmt w:val="bullet"/>
      <w:lvlText w:val=""/>
      <w:lvlJc w:val="left"/>
      <w:pPr>
        <w:tabs>
          <w:tab w:val="num" w:pos="5526"/>
        </w:tabs>
        <w:ind w:left="5526" w:hanging="360"/>
      </w:pPr>
      <w:rPr>
        <w:rFonts w:ascii="Symbol" w:hAnsi="Symbol" w:hint="default"/>
      </w:rPr>
    </w:lvl>
    <w:lvl w:ilvl="7">
      <w:start w:val="1"/>
      <w:numFmt w:val="bullet"/>
      <w:lvlText w:val="o"/>
      <w:lvlJc w:val="left"/>
      <w:pPr>
        <w:tabs>
          <w:tab w:val="num" w:pos="6246"/>
        </w:tabs>
        <w:ind w:left="6246" w:hanging="360"/>
      </w:pPr>
      <w:rPr>
        <w:rFonts w:ascii="Courier New" w:hAnsi="Courier New" w:cs="Courier New" w:hint="default"/>
      </w:rPr>
    </w:lvl>
    <w:lvl w:ilvl="8">
      <w:start w:val="1"/>
      <w:numFmt w:val="bullet"/>
      <w:lvlText w:val=""/>
      <w:lvlJc w:val="left"/>
      <w:pPr>
        <w:tabs>
          <w:tab w:val="num" w:pos="6966"/>
        </w:tabs>
        <w:ind w:left="6966" w:hanging="360"/>
      </w:pPr>
      <w:rPr>
        <w:rFonts w:ascii="Wingdings" w:hAnsi="Wingdings" w:hint="default"/>
      </w:rPr>
    </w:lvl>
  </w:abstractNum>
  <w:abstractNum w:abstractNumId="98" w15:restartNumberingAfterBreak="0">
    <w:nsid w:val="66372A08"/>
    <w:multiLevelType w:val="hybridMultilevel"/>
    <w:tmpl w:val="41EA19B0"/>
    <w:lvl w:ilvl="0" w:tplc="64E06B00">
      <w:start w:val="1"/>
      <w:numFmt w:val="decimal"/>
      <w:lvlText w:val="%1."/>
      <w:lvlJc w:val="left"/>
      <w:pPr>
        <w:ind w:left="390" w:hanging="39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6A260A3F"/>
    <w:multiLevelType w:val="hybridMultilevel"/>
    <w:tmpl w:val="6E1A61B6"/>
    <w:lvl w:ilvl="0" w:tplc="8F260830">
      <w:start w:val="1"/>
      <w:numFmt w:val="bullet"/>
      <w:lvlText w:val=""/>
      <w:lvlJc w:val="left"/>
      <w:pPr>
        <w:tabs>
          <w:tab w:val="num" w:pos="1077"/>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13268B3"/>
    <w:multiLevelType w:val="hybridMultilevel"/>
    <w:tmpl w:val="BD2A8826"/>
    <w:lvl w:ilvl="0" w:tplc="4B2C5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15:restartNumberingAfterBreak="0">
    <w:nsid w:val="74930306"/>
    <w:multiLevelType w:val="hybridMultilevel"/>
    <w:tmpl w:val="84785E96"/>
    <w:lvl w:ilvl="0" w:tplc="C61A74C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75341C71"/>
    <w:multiLevelType w:val="hybridMultilevel"/>
    <w:tmpl w:val="B456B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7D870539"/>
    <w:multiLevelType w:val="hybridMultilevel"/>
    <w:tmpl w:val="D898CDAE"/>
    <w:lvl w:ilvl="0" w:tplc="FFFFFFFF">
      <w:start w:val="1"/>
      <w:numFmt w:val="bullet"/>
      <w:pStyle w:val="a2"/>
      <w:lvlText w:val="-"/>
      <w:lvlJc w:val="left"/>
      <w:pPr>
        <w:tabs>
          <w:tab w:val="num" w:pos="1080"/>
        </w:tabs>
        <w:ind w:left="1080" w:hanging="360"/>
      </w:pPr>
      <w:rPr>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7F5A035A"/>
    <w:multiLevelType w:val="hybridMultilevel"/>
    <w:tmpl w:val="3314EA54"/>
    <w:lvl w:ilvl="0" w:tplc="4B2C5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3"/>
  </w:num>
  <w:num w:numId="2">
    <w:abstractNumId w:val="63"/>
  </w:num>
  <w:num w:numId="3">
    <w:abstractNumId w:val="69"/>
  </w:num>
  <w:num w:numId="4">
    <w:abstractNumId w:val="86"/>
  </w:num>
  <w:num w:numId="5">
    <w:abstractNumId w:val="93"/>
  </w:num>
  <w:num w:numId="6">
    <w:abstractNumId w:val="78"/>
  </w:num>
  <w:num w:numId="7">
    <w:abstractNumId w:val="88"/>
  </w:num>
  <w:num w:numId="8">
    <w:abstractNumId w:val="74"/>
  </w:num>
  <w:num w:numId="9">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num>
  <w:num w:numId="11">
    <w:abstractNumId w:val="85"/>
  </w:num>
  <w:num w:numId="12">
    <w:abstractNumId w:val="101"/>
  </w:num>
  <w:num w:numId="13">
    <w:abstractNumId w:val="81"/>
  </w:num>
  <w:num w:numId="14">
    <w:abstractNumId w:val="67"/>
  </w:num>
  <w:num w:numId="15">
    <w:abstractNumId w:val="80"/>
  </w:num>
  <w:num w:numId="16">
    <w:abstractNumId w:val="0"/>
  </w:num>
  <w:num w:numId="17">
    <w:abstractNumId w:val="1"/>
  </w:num>
  <w:num w:numId="18">
    <w:abstractNumId w:val="2"/>
  </w:num>
  <w:num w:numId="19">
    <w:abstractNumId w:val="87"/>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95"/>
  </w:num>
  <w:num w:numId="22">
    <w:abstractNumId w:val="6"/>
  </w:num>
  <w:num w:numId="23">
    <w:abstractNumId w:val="96"/>
  </w:num>
  <w:num w:numId="24">
    <w:abstractNumId w:val="75"/>
  </w:num>
  <w:num w:numId="25">
    <w:abstractNumId w:val="79"/>
  </w:num>
  <w:num w:numId="2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num>
  <w:num w:numId="28">
    <w:abstractNumId w:val="99"/>
  </w:num>
  <w:num w:numId="29">
    <w:abstractNumId w:val="72"/>
  </w:num>
  <w:num w:numId="30">
    <w:abstractNumId w:val="71"/>
    <w:lvlOverride w:ilvl="0">
      <w:lvl w:ilvl="0">
        <w:start w:val="1"/>
        <w:numFmt w:val="decimal"/>
        <w:lvlText w:val="%1."/>
        <w:legacy w:legacy="1" w:legacySpace="0" w:legacyIndent="360"/>
        <w:lvlJc w:val="left"/>
        <w:pPr>
          <w:ind w:left="0" w:firstLine="0"/>
        </w:pPr>
        <w:rPr>
          <w:rFonts w:ascii="Times New Roman CYR" w:hAnsi="Times New Roman CYR" w:cs="Times New Roman" w:hint="default"/>
        </w:rPr>
      </w:lvl>
    </w:lvlOverride>
  </w:num>
  <w:num w:numId="31">
    <w:abstractNumId w:val="64"/>
  </w:num>
  <w:num w:numId="32">
    <w:abstractNumId w:val="97"/>
  </w:num>
  <w:num w:numId="33">
    <w:abstractNumId w:val="73"/>
  </w:num>
  <w:num w:numId="34">
    <w:abstractNumId w:val="66"/>
  </w:num>
  <w:num w:numId="35">
    <w:abstractNumId w:val="90"/>
  </w:num>
  <w:num w:numId="36">
    <w:abstractNumId w:val="77"/>
  </w:num>
  <w:num w:numId="37">
    <w:abstractNumId w:val="76"/>
  </w:num>
  <w:num w:numId="38">
    <w:abstractNumId w:val="65"/>
  </w:num>
  <w:num w:numId="39">
    <w:abstractNumId w:val="84"/>
  </w:num>
  <w:num w:numId="40">
    <w:abstractNumId w:val="102"/>
  </w:num>
  <w:num w:numId="41">
    <w:abstractNumId w:val="98"/>
  </w:num>
  <w:num w:numId="42">
    <w:abstractNumId w:val="83"/>
  </w:num>
  <w:num w:numId="43">
    <w:abstractNumId w:val="91"/>
  </w:num>
  <w:num w:numId="44">
    <w:abstractNumId w:val="100"/>
  </w:num>
  <w:num w:numId="45">
    <w:abstractNumId w:val="104"/>
  </w:num>
  <w:num w:numId="46">
    <w:abstractNumId w:val="70"/>
  </w:num>
  <w:num w:numId="47">
    <w:abstractNumId w:val="92"/>
  </w:num>
  <w:num w:numId="48">
    <w:abstractNumId w:val="6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475"/>
    <w:rsid w:val="0000070F"/>
    <w:rsid w:val="000007C7"/>
    <w:rsid w:val="000029A0"/>
    <w:rsid w:val="00002F28"/>
    <w:rsid w:val="000038D4"/>
    <w:rsid w:val="000062BE"/>
    <w:rsid w:val="000064A5"/>
    <w:rsid w:val="00007573"/>
    <w:rsid w:val="00010EBD"/>
    <w:rsid w:val="00013301"/>
    <w:rsid w:val="00016088"/>
    <w:rsid w:val="000160BC"/>
    <w:rsid w:val="00016179"/>
    <w:rsid w:val="00016308"/>
    <w:rsid w:val="000169A3"/>
    <w:rsid w:val="00016A9E"/>
    <w:rsid w:val="00020AF0"/>
    <w:rsid w:val="0002192B"/>
    <w:rsid w:val="0002236B"/>
    <w:rsid w:val="000233B0"/>
    <w:rsid w:val="000234FF"/>
    <w:rsid w:val="00024360"/>
    <w:rsid w:val="000265E0"/>
    <w:rsid w:val="00026CA6"/>
    <w:rsid w:val="00030C55"/>
    <w:rsid w:val="00031585"/>
    <w:rsid w:val="00031792"/>
    <w:rsid w:val="00031B30"/>
    <w:rsid w:val="00031ED9"/>
    <w:rsid w:val="0003201B"/>
    <w:rsid w:val="00032276"/>
    <w:rsid w:val="00032531"/>
    <w:rsid w:val="00032D12"/>
    <w:rsid w:val="00033927"/>
    <w:rsid w:val="00033D5E"/>
    <w:rsid w:val="00034065"/>
    <w:rsid w:val="000355C5"/>
    <w:rsid w:val="000356AD"/>
    <w:rsid w:val="000356FE"/>
    <w:rsid w:val="00035C8B"/>
    <w:rsid w:val="000373AA"/>
    <w:rsid w:val="000400D8"/>
    <w:rsid w:val="000401C7"/>
    <w:rsid w:val="00041903"/>
    <w:rsid w:val="0004236C"/>
    <w:rsid w:val="00043FEB"/>
    <w:rsid w:val="00044049"/>
    <w:rsid w:val="00044B55"/>
    <w:rsid w:val="00044F66"/>
    <w:rsid w:val="0004523A"/>
    <w:rsid w:val="00045C01"/>
    <w:rsid w:val="00046B03"/>
    <w:rsid w:val="00046CEE"/>
    <w:rsid w:val="00050013"/>
    <w:rsid w:val="00050805"/>
    <w:rsid w:val="00050A03"/>
    <w:rsid w:val="0005249A"/>
    <w:rsid w:val="00053108"/>
    <w:rsid w:val="00054A3E"/>
    <w:rsid w:val="00056EE6"/>
    <w:rsid w:val="00056EF5"/>
    <w:rsid w:val="00057809"/>
    <w:rsid w:val="00057A9B"/>
    <w:rsid w:val="000601ED"/>
    <w:rsid w:val="000613DA"/>
    <w:rsid w:val="00062254"/>
    <w:rsid w:val="00062377"/>
    <w:rsid w:val="000628F7"/>
    <w:rsid w:val="00063126"/>
    <w:rsid w:val="000632C1"/>
    <w:rsid w:val="00063DD3"/>
    <w:rsid w:val="00063FD8"/>
    <w:rsid w:val="00065255"/>
    <w:rsid w:val="00066D2C"/>
    <w:rsid w:val="00066DEF"/>
    <w:rsid w:val="00070738"/>
    <w:rsid w:val="00070CA5"/>
    <w:rsid w:val="00072A5B"/>
    <w:rsid w:val="00072FDA"/>
    <w:rsid w:val="00073336"/>
    <w:rsid w:val="000738AE"/>
    <w:rsid w:val="00074AAE"/>
    <w:rsid w:val="00075138"/>
    <w:rsid w:val="000764B2"/>
    <w:rsid w:val="00076EC8"/>
    <w:rsid w:val="00081CD5"/>
    <w:rsid w:val="00081EE7"/>
    <w:rsid w:val="00082075"/>
    <w:rsid w:val="00082CF8"/>
    <w:rsid w:val="0008397F"/>
    <w:rsid w:val="000841C8"/>
    <w:rsid w:val="00084265"/>
    <w:rsid w:val="000842EF"/>
    <w:rsid w:val="00085572"/>
    <w:rsid w:val="000855DB"/>
    <w:rsid w:val="00085BC7"/>
    <w:rsid w:val="00085FB6"/>
    <w:rsid w:val="00086A77"/>
    <w:rsid w:val="00086C31"/>
    <w:rsid w:val="00087F35"/>
    <w:rsid w:val="00090BEF"/>
    <w:rsid w:val="00090D99"/>
    <w:rsid w:val="00091032"/>
    <w:rsid w:val="00092FE2"/>
    <w:rsid w:val="000943FD"/>
    <w:rsid w:val="00094D93"/>
    <w:rsid w:val="00095F35"/>
    <w:rsid w:val="00096841"/>
    <w:rsid w:val="0009696B"/>
    <w:rsid w:val="00097930"/>
    <w:rsid w:val="000A03B8"/>
    <w:rsid w:val="000A1168"/>
    <w:rsid w:val="000A1596"/>
    <w:rsid w:val="000A1D28"/>
    <w:rsid w:val="000A289F"/>
    <w:rsid w:val="000A2E48"/>
    <w:rsid w:val="000A3940"/>
    <w:rsid w:val="000A3968"/>
    <w:rsid w:val="000A3E12"/>
    <w:rsid w:val="000A3E57"/>
    <w:rsid w:val="000A55FA"/>
    <w:rsid w:val="000A566A"/>
    <w:rsid w:val="000A61FE"/>
    <w:rsid w:val="000A77AC"/>
    <w:rsid w:val="000A7A9C"/>
    <w:rsid w:val="000A7E39"/>
    <w:rsid w:val="000B0B38"/>
    <w:rsid w:val="000B15E0"/>
    <w:rsid w:val="000B2A6E"/>
    <w:rsid w:val="000B3744"/>
    <w:rsid w:val="000B3C85"/>
    <w:rsid w:val="000B3DED"/>
    <w:rsid w:val="000B426D"/>
    <w:rsid w:val="000B5A42"/>
    <w:rsid w:val="000B61C1"/>
    <w:rsid w:val="000B7195"/>
    <w:rsid w:val="000B7530"/>
    <w:rsid w:val="000C0A5E"/>
    <w:rsid w:val="000C0B14"/>
    <w:rsid w:val="000C2255"/>
    <w:rsid w:val="000C30E7"/>
    <w:rsid w:val="000C3126"/>
    <w:rsid w:val="000C3236"/>
    <w:rsid w:val="000C66A4"/>
    <w:rsid w:val="000C765F"/>
    <w:rsid w:val="000D022D"/>
    <w:rsid w:val="000D0E55"/>
    <w:rsid w:val="000D1124"/>
    <w:rsid w:val="000D16E2"/>
    <w:rsid w:val="000D1DFA"/>
    <w:rsid w:val="000D2226"/>
    <w:rsid w:val="000D242F"/>
    <w:rsid w:val="000D2A64"/>
    <w:rsid w:val="000D2EA3"/>
    <w:rsid w:val="000D3764"/>
    <w:rsid w:val="000D37B4"/>
    <w:rsid w:val="000D3CFC"/>
    <w:rsid w:val="000D427C"/>
    <w:rsid w:val="000D4E6E"/>
    <w:rsid w:val="000D55E5"/>
    <w:rsid w:val="000D599B"/>
    <w:rsid w:val="000D599C"/>
    <w:rsid w:val="000D5DCC"/>
    <w:rsid w:val="000D5F65"/>
    <w:rsid w:val="000D7C2F"/>
    <w:rsid w:val="000E2240"/>
    <w:rsid w:val="000E234A"/>
    <w:rsid w:val="000E3536"/>
    <w:rsid w:val="000E3567"/>
    <w:rsid w:val="000E374F"/>
    <w:rsid w:val="000E4FF7"/>
    <w:rsid w:val="000E508F"/>
    <w:rsid w:val="000E50EA"/>
    <w:rsid w:val="000E5554"/>
    <w:rsid w:val="000E5B84"/>
    <w:rsid w:val="000E6270"/>
    <w:rsid w:val="000E6523"/>
    <w:rsid w:val="000E6564"/>
    <w:rsid w:val="000E7EA0"/>
    <w:rsid w:val="000E7FD1"/>
    <w:rsid w:val="000F0F2F"/>
    <w:rsid w:val="000F19A3"/>
    <w:rsid w:val="000F29B7"/>
    <w:rsid w:val="000F3768"/>
    <w:rsid w:val="000F38F6"/>
    <w:rsid w:val="000F46E6"/>
    <w:rsid w:val="000F4903"/>
    <w:rsid w:val="000F5B73"/>
    <w:rsid w:val="000F5D0D"/>
    <w:rsid w:val="000F5EAD"/>
    <w:rsid w:val="000F686E"/>
    <w:rsid w:val="000F7B0E"/>
    <w:rsid w:val="00100348"/>
    <w:rsid w:val="00104DEF"/>
    <w:rsid w:val="001051B6"/>
    <w:rsid w:val="0010581F"/>
    <w:rsid w:val="0010700A"/>
    <w:rsid w:val="00110DFA"/>
    <w:rsid w:val="00111047"/>
    <w:rsid w:val="0011137E"/>
    <w:rsid w:val="001115F8"/>
    <w:rsid w:val="00112175"/>
    <w:rsid w:val="00112F24"/>
    <w:rsid w:val="00113232"/>
    <w:rsid w:val="001134D2"/>
    <w:rsid w:val="00114414"/>
    <w:rsid w:val="001179AD"/>
    <w:rsid w:val="00120E79"/>
    <w:rsid w:val="00123475"/>
    <w:rsid w:val="00123B41"/>
    <w:rsid w:val="001246F3"/>
    <w:rsid w:val="0012497F"/>
    <w:rsid w:val="00125B90"/>
    <w:rsid w:val="00131880"/>
    <w:rsid w:val="00134600"/>
    <w:rsid w:val="00134854"/>
    <w:rsid w:val="00134FAC"/>
    <w:rsid w:val="001365C3"/>
    <w:rsid w:val="00136AA0"/>
    <w:rsid w:val="00141813"/>
    <w:rsid w:val="00141FFA"/>
    <w:rsid w:val="00143B4F"/>
    <w:rsid w:val="001444E5"/>
    <w:rsid w:val="001476E5"/>
    <w:rsid w:val="001507C2"/>
    <w:rsid w:val="00153A5F"/>
    <w:rsid w:val="00153EF8"/>
    <w:rsid w:val="00154AD9"/>
    <w:rsid w:val="00154DC6"/>
    <w:rsid w:val="001571FD"/>
    <w:rsid w:val="00157453"/>
    <w:rsid w:val="00157949"/>
    <w:rsid w:val="00157D91"/>
    <w:rsid w:val="00162163"/>
    <w:rsid w:val="00162304"/>
    <w:rsid w:val="001629D2"/>
    <w:rsid w:val="00162CEC"/>
    <w:rsid w:val="001638E0"/>
    <w:rsid w:val="00163C36"/>
    <w:rsid w:val="001642C8"/>
    <w:rsid w:val="00164A4C"/>
    <w:rsid w:val="00164E84"/>
    <w:rsid w:val="00165AE8"/>
    <w:rsid w:val="0016616A"/>
    <w:rsid w:val="00166C07"/>
    <w:rsid w:val="00167892"/>
    <w:rsid w:val="001702D4"/>
    <w:rsid w:val="001707EB"/>
    <w:rsid w:val="00170990"/>
    <w:rsid w:val="00171329"/>
    <w:rsid w:val="00172B70"/>
    <w:rsid w:val="00173FFD"/>
    <w:rsid w:val="00174542"/>
    <w:rsid w:val="00174620"/>
    <w:rsid w:val="001753C6"/>
    <w:rsid w:val="00175ED5"/>
    <w:rsid w:val="00176430"/>
    <w:rsid w:val="001803E0"/>
    <w:rsid w:val="00180869"/>
    <w:rsid w:val="001808B9"/>
    <w:rsid w:val="00180D9A"/>
    <w:rsid w:val="00180E81"/>
    <w:rsid w:val="00181CF3"/>
    <w:rsid w:val="00183631"/>
    <w:rsid w:val="00183EC7"/>
    <w:rsid w:val="001840C6"/>
    <w:rsid w:val="00184571"/>
    <w:rsid w:val="00184A23"/>
    <w:rsid w:val="00187FCC"/>
    <w:rsid w:val="00190C00"/>
    <w:rsid w:val="00190C17"/>
    <w:rsid w:val="00191985"/>
    <w:rsid w:val="00191E3A"/>
    <w:rsid w:val="00191E9F"/>
    <w:rsid w:val="00192977"/>
    <w:rsid w:val="00193587"/>
    <w:rsid w:val="00193C76"/>
    <w:rsid w:val="00193F1B"/>
    <w:rsid w:val="001946EF"/>
    <w:rsid w:val="00194A30"/>
    <w:rsid w:val="00194C74"/>
    <w:rsid w:val="00194EF7"/>
    <w:rsid w:val="00195A82"/>
    <w:rsid w:val="00195F64"/>
    <w:rsid w:val="00195F7E"/>
    <w:rsid w:val="00196BBE"/>
    <w:rsid w:val="0019711A"/>
    <w:rsid w:val="00197CBF"/>
    <w:rsid w:val="001A0EB6"/>
    <w:rsid w:val="001A16AA"/>
    <w:rsid w:val="001A1986"/>
    <w:rsid w:val="001A316C"/>
    <w:rsid w:val="001A3F12"/>
    <w:rsid w:val="001A47C2"/>
    <w:rsid w:val="001A57DA"/>
    <w:rsid w:val="001A5E27"/>
    <w:rsid w:val="001A75D9"/>
    <w:rsid w:val="001A7BDA"/>
    <w:rsid w:val="001B10A6"/>
    <w:rsid w:val="001B2EA0"/>
    <w:rsid w:val="001B2F28"/>
    <w:rsid w:val="001B3539"/>
    <w:rsid w:val="001B386C"/>
    <w:rsid w:val="001B3E48"/>
    <w:rsid w:val="001B4794"/>
    <w:rsid w:val="001B4DEE"/>
    <w:rsid w:val="001B6F40"/>
    <w:rsid w:val="001C0AB3"/>
    <w:rsid w:val="001C183E"/>
    <w:rsid w:val="001C1D89"/>
    <w:rsid w:val="001C212E"/>
    <w:rsid w:val="001C3884"/>
    <w:rsid w:val="001C3EBC"/>
    <w:rsid w:val="001C42D7"/>
    <w:rsid w:val="001C4626"/>
    <w:rsid w:val="001C51F1"/>
    <w:rsid w:val="001C56D6"/>
    <w:rsid w:val="001C791E"/>
    <w:rsid w:val="001D144D"/>
    <w:rsid w:val="001D1567"/>
    <w:rsid w:val="001D2E32"/>
    <w:rsid w:val="001D379E"/>
    <w:rsid w:val="001D3C7D"/>
    <w:rsid w:val="001D4235"/>
    <w:rsid w:val="001D5E44"/>
    <w:rsid w:val="001E0DDF"/>
    <w:rsid w:val="001E12F8"/>
    <w:rsid w:val="001E1DB3"/>
    <w:rsid w:val="001E2000"/>
    <w:rsid w:val="001E2464"/>
    <w:rsid w:val="001E2739"/>
    <w:rsid w:val="001E30EF"/>
    <w:rsid w:val="001E4253"/>
    <w:rsid w:val="001E4A1A"/>
    <w:rsid w:val="001E4F8D"/>
    <w:rsid w:val="001E5780"/>
    <w:rsid w:val="001E5C64"/>
    <w:rsid w:val="001E60C7"/>
    <w:rsid w:val="001E7132"/>
    <w:rsid w:val="001E7194"/>
    <w:rsid w:val="001E73C9"/>
    <w:rsid w:val="001E780F"/>
    <w:rsid w:val="001F099D"/>
    <w:rsid w:val="001F09A2"/>
    <w:rsid w:val="001F237B"/>
    <w:rsid w:val="001F3DD9"/>
    <w:rsid w:val="001F5FF0"/>
    <w:rsid w:val="001F63E3"/>
    <w:rsid w:val="00200271"/>
    <w:rsid w:val="002005DD"/>
    <w:rsid w:val="00200EE7"/>
    <w:rsid w:val="00200F95"/>
    <w:rsid w:val="00200FDE"/>
    <w:rsid w:val="00201BAD"/>
    <w:rsid w:val="00201D4B"/>
    <w:rsid w:val="00202758"/>
    <w:rsid w:val="00202B5F"/>
    <w:rsid w:val="00203AD9"/>
    <w:rsid w:val="002058AE"/>
    <w:rsid w:val="0020592A"/>
    <w:rsid w:val="00207904"/>
    <w:rsid w:val="00211294"/>
    <w:rsid w:val="00212617"/>
    <w:rsid w:val="00212769"/>
    <w:rsid w:val="00213B40"/>
    <w:rsid w:val="00214325"/>
    <w:rsid w:val="00214664"/>
    <w:rsid w:val="002146CB"/>
    <w:rsid w:val="002163FA"/>
    <w:rsid w:val="002164F6"/>
    <w:rsid w:val="002167F6"/>
    <w:rsid w:val="00216A58"/>
    <w:rsid w:val="00216F24"/>
    <w:rsid w:val="00220100"/>
    <w:rsid w:val="0022119D"/>
    <w:rsid w:val="0022197F"/>
    <w:rsid w:val="00222421"/>
    <w:rsid w:val="00223CD2"/>
    <w:rsid w:val="00223CF5"/>
    <w:rsid w:val="002243A7"/>
    <w:rsid w:val="00224C8D"/>
    <w:rsid w:val="00224F2A"/>
    <w:rsid w:val="002258F0"/>
    <w:rsid w:val="00225CC9"/>
    <w:rsid w:val="002260FD"/>
    <w:rsid w:val="00230F8B"/>
    <w:rsid w:val="002314F2"/>
    <w:rsid w:val="002317EA"/>
    <w:rsid w:val="00231E7D"/>
    <w:rsid w:val="002322FA"/>
    <w:rsid w:val="0023346C"/>
    <w:rsid w:val="00234123"/>
    <w:rsid w:val="00234381"/>
    <w:rsid w:val="0023597C"/>
    <w:rsid w:val="00236789"/>
    <w:rsid w:val="00236C62"/>
    <w:rsid w:val="00237BAC"/>
    <w:rsid w:val="00240339"/>
    <w:rsid w:val="0024113E"/>
    <w:rsid w:val="00242B6E"/>
    <w:rsid w:val="00242C65"/>
    <w:rsid w:val="00242E29"/>
    <w:rsid w:val="00243F40"/>
    <w:rsid w:val="00243F6C"/>
    <w:rsid w:val="0024443B"/>
    <w:rsid w:val="0024472E"/>
    <w:rsid w:val="002467EA"/>
    <w:rsid w:val="002500EB"/>
    <w:rsid w:val="00251DA1"/>
    <w:rsid w:val="002522C2"/>
    <w:rsid w:val="0025337A"/>
    <w:rsid w:val="0025372F"/>
    <w:rsid w:val="00253823"/>
    <w:rsid w:val="00253DFB"/>
    <w:rsid w:val="00254420"/>
    <w:rsid w:val="00254883"/>
    <w:rsid w:val="00255573"/>
    <w:rsid w:val="002577F8"/>
    <w:rsid w:val="00257BD6"/>
    <w:rsid w:val="00257DAB"/>
    <w:rsid w:val="00261C64"/>
    <w:rsid w:val="00262A3A"/>
    <w:rsid w:val="00262C3F"/>
    <w:rsid w:val="00262E38"/>
    <w:rsid w:val="00263B1B"/>
    <w:rsid w:val="00263B4D"/>
    <w:rsid w:val="0026499D"/>
    <w:rsid w:val="00264D02"/>
    <w:rsid w:val="00266D21"/>
    <w:rsid w:val="00267078"/>
    <w:rsid w:val="00267ECD"/>
    <w:rsid w:val="002700C1"/>
    <w:rsid w:val="00270E72"/>
    <w:rsid w:val="002713C6"/>
    <w:rsid w:val="002715B2"/>
    <w:rsid w:val="00271BD1"/>
    <w:rsid w:val="00271CED"/>
    <w:rsid w:val="00271E52"/>
    <w:rsid w:val="00273584"/>
    <w:rsid w:val="00273CDC"/>
    <w:rsid w:val="0028097B"/>
    <w:rsid w:val="00280A0B"/>
    <w:rsid w:val="00282FCD"/>
    <w:rsid w:val="00285CD0"/>
    <w:rsid w:val="0028741F"/>
    <w:rsid w:val="0029120B"/>
    <w:rsid w:val="00291646"/>
    <w:rsid w:val="002927DE"/>
    <w:rsid w:val="00293664"/>
    <w:rsid w:val="00293838"/>
    <w:rsid w:val="00293CD4"/>
    <w:rsid w:val="00295630"/>
    <w:rsid w:val="00295694"/>
    <w:rsid w:val="0029646C"/>
    <w:rsid w:val="00296D98"/>
    <w:rsid w:val="00297BFE"/>
    <w:rsid w:val="00297F70"/>
    <w:rsid w:val="002A0D26"/>
    <w:rsid w:val="002A18CC"/>
    <w:rsid w:val="002A319B"/>
    <w:rsid w:val="002A3614"/>
    <w:rsid w:val="002A37A7"/>
    <w:rsid w:val="002A4A94"/>
    <w:rsid w:val="002A6096"/>
    <w:rsid w:val="002A713E"/>
    <w:rsid w:val="002A7630"/>
    <w:rsid w:val="002A7784"/>
    <w:rsid w:val="002B11A0"/>
    <w:rsid w:val="002B182A"/>
    <w:rsid w:val="002B1FA6"/>
    <w:rsid w:val="002B2200"/>
    <w:rsid w:val="002B2774"/>
    <w:rsid w:val="002B28BB"/>
    <w:rsid w:val="002B2E39"/>
    <w:rsid w:val="002B2FD0"/>
    <w:rsid w:val="002B3320"/>
    <w:rsid w:val="002B3410"/>
    <w:rsid w:val="002B34A0"/>
    <w:rsid w:val="002B3FF9"/>
    <w:rsid w:val="002B5183"/>
    <w:rsid w:val="002B51B7"/>
    <w:rsid w:val="002B5B9C"/>
    <w:rsid w:val="002B5E42"/>
    <w:rsid w:val="002B7D72"/>
    <w:rsid w:val="002C0184"/>
    <w:rsid w:val="002C0573"/>
    <w:rsid w:val="002C0B34"/>
    <w:rsid w:val="002C0C54"/>
    <w:rsid w:val="002C3B54"/>
    <w:rsid w:val="002C4A30"/>
    <w:rsid w:val="002C5BA7"/>
    <w:rsid w:val="002C7292"/>
    <w:rsid w:val="002C7B4E"/>
    <w:rsid w:val="002C7EAF"/>
    <w:rsid w:val="002D1AAF"/>
    <w:rsid w:val="002D2042"/>
    <w:rsid w:val="002D20B9"/>
    <w:rsid w:val="002D2FDA"/>
    <w:rsid w:val="002D37A3"/>
    <w:rsid w:val="002D5210"/>
    <w:rsid w:val="002D5302"/>
    <w:rsid w:val="002D61F6"/>
    <w:rsid w:val="002D79FB"/>
    <w:rsid w:val="002E170F"/>
    <w:rsid w:val="002E19BF"/>
    <w:rsid w:val="002E1A12"/>
    <w:rsid w:val="002E1F5D"/>
    <w:rsid w:val="002E2EE9"/>
    <w:rsid w:val="002E3065"/>
    <w:rsid w:val="002E3B17"/>
    <w:rsid w:val="002E4D8A"/>
    <w:rsid w:val="002E616A"/>
    <w:rsid w:val="002E67A9"/>
    <w:rsid w:val="002E6B72"/>
    <w:rsid w:val="002E7154"/>
    <w:rsid w:val="002E7C70"/>
    <w:rsid w:val="002F0269"/>
    <w:rsid w:val="002F0B54"/>
    <w:rsid w:val="002F0F73"/>
    <w:rsid w:val="002F1BFC"/>
    <w:rsid w:val="002F22CD"/>
    <w:rsid w:val="002F2AEC"/>
    <w:rsid w:val="002F3910"/>
    <w:rsid w:val="002F3DA3"/>
    <w:rsid w:val="002F4EF5"/>
    <w:rsid w:val="002F5383"/>
    <w:rsid w:val="002F6FFB"/>
    <w:rsid w:val="002F785B"/>
    <w:rsid w:val="003019DC"/>
    <w:rsid w:val="00302CB4"/>
    <w:rsid w:val="00304378"/>
    <w:rsid w:val="00304B80"/>
    <w:rsid w:val="003054CA"/>
    <w:rsid w:val="00305D45"/>
    <w:rsid w:val="00307375"/>
    <w:rsid w:val="0030743D"/>
    <w:rsid w:val="003077D7"/>
    <w:rsid w:val="00307D15"/>
    <w:rsid w:val="003103C6"/>
    <w:rsid w:val="003111CC"/>
    <w:rsid w:val="003118A5"/>
    <w:rsid w:val="00313A3E"/>
    <w:rsid w:val="003144B6"/>
    <w:rsid w:val="00314AF5"/>
    <w:rsid w:val="0031514B"/>
    <w:rsid w:val="0031537E"/>
    <w:rsid w:val="00317A16"/>
    <w:rsid w:val="00317AED"/>
    <w:rsid w:val="00320927"/>
    <w:rsid w:val="00320FC0"/>
    <w:rsid w:val="00321ED3"/>
    <w:rsid w:val="00322375"/>
    <w:rsid w:val="003229D3"/>
    <w:rsid w:val="00325A30"/>
    <w:rsid w:val="00326375"/>
    <w:rsid w:val="00326AB6"/>
    <w:rsid w:val="00326BDB"/>
    <w:rsid w:val="00326C28"/>
    <w:rsid w:val="003277E4"/>
    <w:rsid w:val="00327ECE"/>
    <w:rsid w:val="00330471"/>
    <w:rsid w:val="00330945"/>
    <w:rsid w:val="00330D3D"/>
    <w:rsid w:val="00330D99"/>
    <w:rsid w:val="00331B9E"/>
    <w:rsid w:val="00333125"/>
    <w:rsid w:val="00333534"/>
    <w:rsid w:val="00333540"/>
    <w:rsid w:val="00333623"/>
    <w:rsid w:val="00333754"/>
    <w:rsid w:val="00336A33"/>
    <w:rsid w:val="00336C44"/>
    <w:rsid w:val="00337232"/>
    <w:rsid w:val="00337C66"/>
    <w:rsid w:val="00341736"/>
    <w:rsid w:val="00341FE5"/>
    <w:rsid w:val="00342879"/>
    <w:rsid w:val="0034360B"/>
    <w:rsid w:val="00343E52"/>
    <w:rsid w:val="00344322"/>
    <w:rsid w:val="003446ED"/>
    <w:rsid w:val="00345A6C"/>
    <w:rsid w:val="0034715C"/>
    <w:rsid w:val="00347A75"/>
    <w:rsid w:val="003508E9"/>
    <w:rsid w:val="00351112"/>
    <w:rsid w:val="0035181A"/>
    <w:rsid w:val="003518E0"/>
    <w:rsid w:val="00351DBF"/>
    <w:rsid w:val="003539F2"/>
    <w:rsid w:val="00353C88"/>
    <w:rsid w:val="003540D3"/>
    <w:rsid w:val="00354118"/>
    <w:rsid w:val="00354972"/>
    <w:rsid w:val="00354D48"/>
    <w:rsid w:val="00355A3D"/>
    <w:rsid w:val="00356170"/>
    <w:rsid w:val="00356E7B"/>
    <w:rsid w:val="003570CB"/>
    <w:rsid w:val="00357D4E"/>
    <w:rsid w:val="00360E76"/>
    <w:rsid w:val="0036234C"/>
    <w:rsid w:val="00362891"/>
    <w:rsid w:val="00363817"/>
    <w:rsid w:val="0036392C"/>
    <w:rsid w:val="003642ED"/>
    <w:rsid w:val="003649EE"/>
    <w:rsid w:val="00364D4F"/>
    <w:rsid w:val="0036533C"/>
    <w:rsid w:val="00365509"/>
    <w:rsid w:val="003655BA"/>
    <w:rsid w:val="00365F9D"/>
    <w:rsid w:val="0036678F"/>
    <w:rsid w:val="00367F50"/>
    <w:rsid w:val="00370836"/>
    <w:rsid w:val="003709AB"/>
    <w:rsid w:val="00372387"/>
    <w:rsid w:val="00372A4B"/>
    <w:rsid w:val="003735A6"/>
    <w:rsid w:val="00373616"/>
    <w:rsid w:val="0037370E"/>
    <w:rsid w:val="00373E8A"/>
    <w:rsid w:val="00377A8F"/>
    <w:rsid w:val="00377D4A"/>
    <w:rsid w:val="0038098A"/>
    <w:rsid w:val="00381A52"/>
    <w:rsid w:val="00381B4B"/>
    <w:rsid w:val="00381C21"/>
    <w:rsid w:val="0038240B"/>
    <w:rsid w:val="00385A45"/>
    <w:rsid w:val="003864D1"/>
    <w:rsid w:val="00386B52"/>
    <w:rsid w:val="00386C89"/>
    <w:rsid w:val="00387EEF"/>
    <w:rsid w:val="00390342"/>
    <w:rsid w:val="00390ACC"/>
    <w:rsid w:val="003934EF"/>
    <w:rsid w:val="003936E9"/>
    <w:rsid w:val="00394FA0"/>
    <w:rsid w:val="0039538C"/>
    <w:rsid w:val="00396104"/>
    <w:rsid w:val="00396A7F"/>
    <w:rsid w:val="00397EC2"/>
    <w:rsid w:val="003A0B01"/>
    <w:rsid w:val="003A194D"/>
    <w:rsid w:val="003A2065"/>
    <w:rsid w:val="003A20CA"/>
    <w:rsid w:val="003A3439"/>
    <w:rsid w:val="003A68C4"/>
    <w:rsid w:val="003A6910"/>
    <w:rsid w:val="003B0720"/>
    <w:rsid w:val="003B0BDA"/>
    <w:rsid w:val="003B0E1C"/>
    <w:rsid w:val="003B12A5"/>
    <w:rsid w:val="003B1C9C"/>
    <w:rsid w:val="003B1FA9"/>
    <w:rsid w:val="003B2858"/>
    <w:rsid w:val="003B2C07"/>
    <w:rsid w:val="003B46AA"/>
    <w:rsid w:val="003B47F9"/>
    <w:rsid w:val="003B5EA6"/>
    <w:rsid w:val="003B623B"/>
    <w:rsid w:val="003B69CA"/>
    <w:rsid w:val="003B6AE9"/>
    <w:rsid w:val="003B7A12"/>
    <w:rsid w:val="003C0A78"/>
    <w:rsid w:val="003C21CF"/>
    <w:rsid w:val="003C2D53"/>
    <w:rsid w:val="003C3629"/>
    <w:rsid w:val="003C3B17"/>
    <w:rsid w:val="003C447A"/>
    <w:rsid w:val="003C5989"/>
    <w:rsid w:val="003C5A19"/>
    <w:rsid w:val="003C5D88"/>
    <w:rsid w:val="003C618C"/>
    <w:rsid w:val="003C6C8D"/>
    <w:rsid w:val="003C72DE"/>
    <w:rsid w:val="003C748D"/>
    <w:rsid w:val="003C7AE9"/>
    <w:rsid w:val="003D0815"/>
    <w:rsid w:val="003D0EF8"/>
    <w:rsid w:val="003D1758"/>
    <w:rsid w:val="003D416B"/>
    <w:rsid w:val="003D4993"/>
    <w:rsid w:val="003D5412"/>
    <w:rsid w:val="003D5E11"/>
    <w:rsid w:val="003E0376"/>
    <w:rsid w:val="003E0DB6"/>
    <w:rsid w:val="003E1AC1"/>
    <w:rsid w:val="003E28DD"/>
    <w:rsid w:val="003E31B7"/>
    <w:rsid w:val="003E39E3"/>
    <w:rsid w:val="003E3F16"/>
    <w:rsid w:val="003E4F72"/>
    <w:rsid w:val="003E5C6B"/>
    <w:rsid w:val="003E68E4"/>
    <w:rsid w:val="003E7660"/>
    <w:rsid w:val="003E7D11"/>
    <w:rsid w:val="003F0307"/>
    <w:rsid w:val="003F1E00"/>
    <w:rsid w:val="003F24B8"/>
    <w:rsid w:val="003F2937"/>
    <w:rsid w:val="003F2D84"/>
    <w:rsid w:val="003F300C"/>
    <w:rsid w:val="003F3DB6"/>
    <w:rsid w:val="003F40EA"/>
    <w:rsid w:val="003F48DD"/>
    <w:rsid w:val="003F652E"/>
    <w:rsid w:val="003F6E9D"/>
    <w:rsid w:val="004008E6"/>
    <w:rsid w:val="00400AA5"/>
    <w:rsid w:val="00401EDC"/>
    <w:rsid w:val="00402849"/>
    <w:rsid w:val="004035FB"/>
    <w:rsid w:val="00406693"/>
    <w:rsid w:val="00406860"/>
    <w:rsid w:val="0040688C"/>
    <w:rsid w:val="004069C8"/>
    <w:rsid w:val="00406ED7"/>
    <w:rsid w:val="00410FDD"/>
    <w:rsid w:val="004110B4"/>
    <w:rsid w:val="0041214F"/>
    <w:rsid w:val="004122AD"/>
    <w:rsid w:val="0041253B"/>
    <w:rsid w:val="00412569"/>
    <w:rsid w:val="004127CD"/>
    <w:rsid w:val="004130E7"/>
    <w:rsid w:val="0041472E"/>
    <w:rsid w:val="0041493F"/>
    <w:rsid w:val="00414A8A"/>
    <w:rsid w:val="0041510B"/>
    <w:rsid w:val="00415EC9"/>
    <w:rsid w:val="0041687D"/>
    <w:rsid w:val="004176D6"/>
    <w:rsid w:val="0041784E"/>
    <w:rsid w:val="00417B07"/>
    <w:rsid w:val="0042028D"/>
    <w:rsid w:val="00420CB7"/>
    <w:rsid w:val="0042117F"/>
    <w:rsid w:val="0042229D"/>
    <w:rsid w:val="00422894"/>
    <w:rsid w:val="00423DB8"/>
    <w:rsid w:val="00425216"/>
    <w:rsid w:val="00425B85"/>
    <w:rsid w:val="00425FC4"/>
    <w:rsid w:val="004275F9"/>
    <w:rsid w:val="00427BF3"/>
    <w:rsid w:val="004301AB"/>
    <w:rsid w:val="004307E6"/>
    <w:rsid w:val="00430946"/>
    <w:rsid w:val="00430A8D"/>
    <w:rsid w:val="00432376"/>
    <w:rsid w:val="004329A4"/>
    <w:rsid w:val="00432ECC"/>
    <w:rsid w:val="00433557"/>
    <w:rsid w:val="004349D3"/>
    <w:rsid w:val="004356AF"/>
    <w:rsid w:val="0043618D"/>
    <w:rsid w:val="004401BB"/>
    <w:rsid w:val="004403FE"/>
    <w:rsid w:val="00440F92"/>
    <w:rsid w:val="004421FD"/>
    <w:rsid w:val="00442BC6"/>
    <w:rsid w:val="00442FF0"/>
    <w:rsid w:val="00444EB4"/>
    <w:rsid w:val="0044539F"/>
    <w:rsid w:val="004458F8"/>
    <w:rsid w:val="0044645C"/>
    <w:rsid w:val="00450C28"/>
    <w:rsid w:val="004515A8"/>
    <w:rsid w:val="00452B97"/>
    <w:rsid w:val="0045453E"/>
    <w:rsid w:val="00454797"/>
    <w:rsid w:val="00454E05"/>
    <w:rsid w:val="00455985"/>
    <w:rsid w:val="00460F2E"/>
    <w:rsid w:val="00462AF9"/>
    <w:rsid w:val="00462CDA"/>
    <w:rsid w:val="004632AE"/>
    <w:rsid w:val="00464ECF"/>
    <w:rsid w:val="004652EC"/>
    <w:rsid w:val="00465803"/>
    <w:rsid w:val="00466122"/>
    <w:rsid w:val="0047022B"/>
    <w:rsid w:val="004711B5"/>
    <w:rsid w:val="00473805"/>
    <w:rsid w:val="004738C4"/>
    <w:rsid w:val="00474B2A"/>
    <w:rsid w:val="00475815"/>
    <w:rsid w:val="0048054F"/>
    <w:rsid w:val="004809E3"/>
    <w:rsid w:val="00480E6B"/>
    <w:rsid w:val="00482780"/>
    <w:rsid w:val="004833BF"/>
    <w:rsid w:val="00484043"/>
    <w:rsid w:val="00485A27"/>
    <w:rsid w:val="00485BE7"/>
    <w:rsid w:val="00487583"/>
    <w:rsid w:val="00487A09"/>
    <w:rsid w:val="004902B7"/>
    <w:rsid w:val="00490D33"/>
    <w:rsid w:val="00492408"/>
    <w:rsid w:val="00492A13"/>
    <w:rsid w:val="00492D9C"/>
    <w:rsid w:val="004940C4"/>
    <w:rsid w:val="00494131"/>
    <w:rsid w:val="004958D3"/>
    <w:rsid w:val="00496371"/>
    <w:rsid w:val="00496CA9"/>
    <w:rsid w:val="00496DA9"/>
    <w:rsid w:val="00497224"/>
    <w:rsid w:val="004A3819"/>
    <w:rsid w:val="004A4133"/>
    <w:rsid w:val="004A4D0A"/>
    <w:rsid w:val="004A5681"/>
    <w:rsid w:val="004A6DA2"/>
    <w:rsid w:val="004A6EDB"/>
    <w:rsid w:val="004A7366"/>
    <w:rsid w:val="004A7B59"/>
    <w:rsid w:val="004B2297"/>
    <w:rsid w:val="004B2A3B"/>
    <w:rsid w:val="004B2C75"/>
    <w:rsid w:val="004B3CF4"/>
    <w:rsid w:val="004B50C2"/>
    <w:rsid w:val="004B5FEB"/>
    <w:rsid w:val="004B6B29"/>
    <w:rsid w:val="004C1CCE"/>
    <w:rsid w:val="004C2C8F"/>
    <w:rsid w:val="004C2E63"/>
    <w:rsid w:val="004C331F"/>
    <w:rsid w:val="004C3C47"/>
    <w:rsid w:val="004C4769"/>
    <w:rsid w:val="004C55AB"/>
    <w:rsid w:val="004C6773"/>
    <w:rsid w:val="004C6F83"/>
    <w:rsid w:val="004C7EED"/>
    <w:rsid w:val="004D0117"/>
    <w:rsid w:val="004D0C70"/>
    <w:rsid w:val="004D0F83"/>
    <w:rsid w:val="004D20C8"/>
    <w:rsid w:val="004D2560"/>
    <w:rsid w:val="004D3A2C"/>
    <w:rsid w:val="004D511A"/>
    <w:rsid w:val="004D6BD5"/>
    <w:rsid w:val="004D7DE9"/>
    <w:rsid w:val="004E1310"/>
    <w:rsid w:val="004E16B5"/>
    <w:rsid w:val="004E177A"/>
    <w:rsid w:val="004E29C3"/>
    <w:rsid w:val="004E2F04"/>
    <w:rsid w:val="004E378B"/>
    <w:rsid w:val="004E3DC3"/>
    <w:rsid w:val="004E5116"/>
    <w:rsid w:val="004E54B0"/>
    <w:rsid w:val="004E5B99"/>
    <w:rsid w:val="004E6155"/>
    <w:rsid w:val="004E6C7F"/>
    <w:rsid w:val="004E7303"/>
    <w:rsid w:val="004F0584"/>
    <w:rsid w:val="004F144D"/>
    <w:rsid w:val="004F2822"/>
    <w:rsid w:val="004F40A8"/>
    <w:rsid w:val="004F4644"/>
    <w:rsid w:val="004F5112"/>
    <w:rsid w:val="004F5C6E"/>
    <w:rsid w:val="004F62EF"/>
    <w:rsid w:val="00500EBD"/>
    <w:rsid w:val="00501129"/>
    <w:rsid w:val="0050124F"/>
    <w:rsid w:val="00502A99"/>
    <w:rsid w:val="005031AF"/>
    <w:rsid w:val="0050505C"/>
    <w:rsid w:val="00505474"/>
    <w:rsid w:val="005073AF"/>
    <w:rsid w:val="0051015C"/>
    <w:rsid w:val="0051096F"/>
    <w:rsid w:val="00510A00"/>
    <w:rsid w:val="00511420"/>
    <w:rsid w:val="00511608"/>
    <w:rsid w:val="0051251D"/>
    <w:rsid w:val="00512852"/>
    <w:rsid w:val="00512911"/>
    <w:rsid w:val="00512DA9"/>
    <w:rsid w:val="005131BC"/>
    <w:rsid w:val="005135D3"/>
    <w:rsid w:val="0051399E"/>
    <w:rsid w:val="00514661"/>
    <w:rsid w:val="00516434"/>
    <w:rsid w:val="00517059"/>
    <w:rsid w:val="00517F45"/>
    <w:rsid w:val="00520680"/>
    <w:rsid w:val="00522A72"/>
    <w:rsid w:val="00522A80"/>
    <w:rsid w:val="00522E50"/>
    <w:rsid w:val="00522EF7"/>
    <w:rsid w:val="00523A7A"/>
    <w:rsid w:val="00524015"/>
    <w:rsid w:val="005242F0"/>
    <w:rsid w:val="005244AF"/>
    <w:rsid w:val="00526776"/>
    <w:rsid w:val="00526B32"/>
    <w:rsid w:val="00526C65"/>
    <w:rsid w:val="0052722C"/>
    <w:rsid w:val="00527461"/>
    <w:rsid w:val="0053019D"/>
    <w:rsid w:val="005302F3"/>
    <w:rsid w:val="00530CE8"/>
    <w:rsid w:val="005334E5"/>
    <w:rsid w:val="00533614"/>
    <w:rsid w:val="005338C3"/>
    <w:rsid w:val="00534D5E"/>
    <w:rsid w:val="00536DFB"/>
    <w:rsid w:val="005370DF"/>
    <w:rsid w:val="00537102"/>
    <w:rsid w:val="005373E1"/>
    <w:rsid w:val="00540533"/>
    <w:rsid w:val="00541F12"/>
    <w:rsid w:val="005420A9"/>
    <w:rsid w:val="00542976"/>
    <w:rsid w:val="005437C4"/>
    <w:rsid w:val="005452E2"/>
    <w:rsid w:val="00545603"/>
    <w:rsid w:val="0054565A"/>
    <w:rsid w:val="00545ADF"/>
    <w:rsid w:val="00545F84"/>
    <w:rsid w:val="005464AC"/>
    <w:rsid w:val="00547031"/>
    <w:rsid w:val="0054789B"/>
    <w:rsid w:val="0055195D"/>
    <w:rsid w:val="0055280D"/>
    <w:rsid w:val="00552819"/>
    <w:rsid w:val="00552BBA"/>
    <w:rsid w:val="00552F68"/>
    <w:rsid w:val="00553580"/>
    <w:rsid w:val="00554A7F"/>
    <w:rsid w:val="0055555F"/>
    <w:rsid w:val="00556A36"/>
    <w:rsid w:val="005603CA"/>
    <w:rsid w:val="00561FD2"/>
    <w:rsid w:val="0056277B"/>
    <w:rsid w:val="00563777"/>
    <w:rsid w:val="00564F81"/>
    <w:rsid w:val="005669C2"/>
    <w:rsid w:val="00566B1E"/>
    <w:rsid w:val="0056721B"/>
    <w:rsid w:val="0056737D"/>
    <w:rsid w:val="00567424"/>
    <w:rsid w:val="00570196"/>
    <w:rsid w:val="00571872"/>
    <w:rsid w:val="005730BB"/>
    <w:rsid w:val="00573594"/>
    <w:rsid w:val="00573664"/>
    <w:rsid w:val="00574151"/>
    <w:rsid w:val="00574496"/>
    <w:rsid w:val="00574E13"/>
    <w:rsid w:val="005769A3"/>
    <w:rsid w:val="00576A75"/>
    <w:rsid w:val="00576EDF"/>
    <w:rsid w:val="00577C04"/>
    <w:rsid w:val="00577F69"/>
    <w:rsid w:val="00581B6C"/>
    <w:rsid w:val="00582002"/>
    <w:rsid w:val="00582AFC"/>
    <w:rsid w:val="00584614"/>
    <w:rsid w:val="00584B0F"/>
    <w:rsid w:val="00584D91"/>
    <w:rsid w:val="00584E39"/>
    <w:rsid w:val="00587E43"/>
    <w:rsid w:val="005923E5"/>
    <w:rsid w:val="00592C3E"/>
    <w:rsid w:val="005939B6"/>
    <w:rsid w:val="00593A67"/>
    <w:rsid w:val="00594639"/>
    <w:rsid w:val="00595487"/>
    <w:rsid w:val="00595D35"/>
    <w:rsid w:val="005A018F"/>
    <w:rsid w:val="005A079B"/>
    <w:rsid w:val="005A0F4E"/>
    <w:rsid w:val="005A1D3D"/>
    <w:rsid w:val="005A21E6"/>
    <w:rsid w:val="005A4967"/>
    <w:rsid w:val="005A4C2A"/>
    <w:rsid w:val="005A4EB7"/>
    <w:rsid w:val="005A5993"/>
    <w:rsid w:val="005A632D"/>
    <w:rsid w:val="005B007B"/>
    <w:rsid w:val="005B04E9"/>
    <w:rsid w:val="005B078B"/>
    <w:rsid w:val="005B08F3"/>
    <w:rsid w:val="005B1ED7"/>
    <w:rsid w:val="005B3A89"/>
    <w:rsid w:val="005B5E01"/>
    <w:rsid w:val="005B78C9"/>
    <w:rsid w:val="005C0064"/>
    <w:rsid w:val="005C0BE2"/>
    <w:rsid w:val="005C0C5B"/>
    <w:rsid w:val="005C140A"/>
    <w:rsid w:val="005C240C"/>
    <w:rsid w:val="005C2625"/>
    <w:rsid w:val="005C2BF9"/>
    <w:rsid w:val="005C2D77"/>
    <w:rsid w:val="005C3AE4"/>
    <w:rsid w:val="005C47D7"/>
    <w:rsid w:val="005C4C9B"/>
    <w:rsid w:val="005C4E61"/>
    <w:rsid w:val="005C6175"/>
    <w:rsid w:val="005C6A9C"/>
    <w:rsid w:val="005C6F5C"/>
    <w:rsid w:val="005C77FC"/>
    <w:rsid w:val="005D14E1"/>
    <w:rsid w:val="005D16F4"/>
    <w:rsid w:val="005D1B04"/>
    <w:rsid w:val="005D3CAC"/>
    <w:rsid w:val="005D54B2"/>
    <w:rsid w:val="005D5B07"/>
    <w:rsid w:val="005D5E14"/>
    <w:rsid w:val="005E08BF"/>
    <w:rsid w:val="005E0C99"/>
    <w:rsid w:val="005E2F94"/>
    <w:rsid w:val="005E35F3"/>
    <w:rsid w:val="005E4B40"/>
    <w:rsid w:val="005E4CBE"/>
    <w:rsid w:val="005E4CD1"/>
    <w:rsid w:val="005E525F"/>
    <w:rsid w:val="005E6332"/>
    <w:rsid w:val="005E67E8"/>
    <w:rsid w:val="005F0912"/>
    <w:rsid w:val="005F129E"/>
    <w:rsid w:val="005F1798"/>
    <w:rsid w:val="005F26AA"/>
    <w:rsid w:val="005F27A0"/>
    <w:rsid w:val="005F28C3"/>
    <w:rsid w:val="005F2D60"/>
    <w:rsid w:val="005F394D"/>
    <w:rsid w:val="005F47DB"/>
    <w:rsid w:val="005F5653"/>
    <w:rsid w:val="005F5A7A"/>
    <w:rsid w:val="005F5B94"/>
    <w:rsid w:val="005F669E"/>
    <w:rsid w:val="006004E9"/>
    <w:rsid w:val="006021DF"/>
    <w:rsid w:val="00602271"/>
    <w:rsid w:val="00603AC2"/>
    <w:rsid w:val="006042A4"/>
    <w:rsid w:val="006042EC"/>
    <w:rsid w:val="006049BB"/>
    <w:rsid w:val="006065F1"/>
    <w:rsid w:val="00606782"/>
    <w:rsid w:val="00606A8C"/>
    <w:rsid w:val="00607C7E"/>
    <w:rsid w:val="00607C83"/>
    <w:rsid w:val="00607CCE"/>
    <w:rsid w:val="006109CA"/>
    <w:rsid w:val="00611696"/>
    <w:rsid w:val="00612B45"/>
    <w:rsid w:val="00613B13"/>
    <w:rsid w:val="00614D7C"/>
    <w:rsid w:val="00616352"/>
    <w:rsid w:val="00617BC7"/>
    <w:rsid w:val="00620B10"/>
    <w:rsid w:val="00620DB2"/>
    <w:rsid w:val="00620FA5"/>
    <w:rsid w:val="00621AA3"/>
    <w:rsid w:val="0062256E"/>
    <w:rsid w:val="00624446"/>
    <w:rsid w:val="006250C4"/>
    <w:rsid w:val="00625983"/>
    <w:rsid w:val="00627259"/>
    <w:rsid w:val="00627D51"/>
    <w:rsid w:val="00630E23"/>
    <w:rsid w:val="006331EC"/>
    <w:rsid w:val="00633258"/>
    <w:rsid w:val="00634E1A"/>
    <w:rsid w:val="006352BE"/>
    <w:rsid w:val="0063552C"/>
    <w:rsid w:val="00636B0E"/>
    <w:rsid w:val="00636EEE"/>
    <w:rsid w:val="00637410"/>
    <w:rsid w:val="006376CF"/>
    <w:rsid w:val="0063770D"/>
    <w:rsid w:val="00640AD8"/>
    <w:rsid w:val="0064185B"/>
    <w:rsid w:val="00641A82"/>
    <w:rsid w:val="006432CB"/>
    <w:rsid w:val="006435AF"/>
    <w:rsid w:val="00643BF4"/>
    <w:rsid w:val="0064518F"/>
    <w:rsid w:val="00645958"/>
    <w:rsid w:val="006467F0"/>
    <w:rsid w:val="00647B9F"/>
    <w:rsid w:val="006513EA"/>
    <w:rsid w:val="00652222"/>
    <w:rsid w:val="00652FDC"/>
    <w:rsid w:val="0065331B"/>
    <w:rsid w:val="006533FE"/>
    <w:rsid w:val="006534CC"/>
    <w:rsid w:val="006534D2"/>
    <w:rsid w:val="00653730"/>
    <w:rsid w:val="00654EB1"/>
    <w:rsid w:val="0065522F"/>
    <w:rsid w:val="006559CF"/>
    <w:rsid w:val="006566C6"/>
    <w:rsid w:val="006577BF"/>
    <w:rsid w:val="00657FE4"/>
    <w:rsid w:val="00660B11"/>
    <w:rsid w:val="00660B16"/>
    <w:rsid w:val="00660B47"/>
    <w:rsid w:val="00660CC5"/>
    <w:rsid w:val="00662F28"/>
    <w:rsid w:val="0066397A"/>
    <w:rsid w:val="006649ED"/>
    <w:rsid w:val="006650A5"/>
    <w:rsid w:val="006653EA"/>
    <w:rsid w:val="00665D9E"/>
    <w:rsid w:val="00666122"/>
    <w:rsid w:val="00666CAE"/>
    <w:rsid w:val="00666E40"/>
    <w:rsid w:val="00670411"/>
    <w:rsid w:val="006708C5"/>
    <w:rsid w:val="00670B60"/>
    <w:rsid w:val="0067328E"/>
    <w:rsid w:val="00673D0A"/>
    <w:rsid w:val="00676863"/>
    <w:rsid w:val="0067694C"/>
    <w:rsid w:val="00676FD0"/>
    <w:rsid w:val="006771E5"/>
    <w:rsid w:val="00677F4A"/>
    <w:rsid w:val="006803CE"/>
    <w:rsid w:val="00681C32"/>
    <w:rsid w:val="00681FCC"/>
    <w:rsid w:val="0068368A"/>
    <w:rsid w:val="00684448"/>
    <w:rsid w:val="006849C1"/>
    <w:rsid w:val="00686808"/>
    <w:rsid w:val="00686D5F"/>
    <w:rsid w:val="00687A39"/>
    <w:rsid w:val="00690743"/>
    <w:rsid w:val="0069233F"/>
    <w:rsid w:val="00692FCA"/>
    <w:rsid w:val="00696DA3"/>
    <w:rsid w:val="00697738"/>
    <w:rsid w:val="006A1723"/>
    <w:rsid w:val="006A21B2"/>
    <w:rsid w:val="006A23FF"/>
    <w:rsid w:val="006A28FE"/>
    <w:rsid w:val="006A2934"/>
    <w:rsid w:val="006A33DE"/>
    <w:rsid w:val="006A36F6"/>
    <w:rsid w:val="006A3B8A"/>
    <w:rsid w:val="006A4A20"/>
    <w:rsid w:val="006A54AA"/>
    <w:rsid w:val="006A5895"/>
    <w:rsid w:val="006A64BC"/>
    <w:rsid w:val="006A69CC"/>
    <w:rsid w:val="006B0458"/>
    <w:rsid w:val="006B06B7"/>
    <w:rsid w:val="006B0B0C"/>
    <w:rsid w:val="006B10FE"/>
    <w:rsid w:val="006B2065"/>
    <w:rsid w:val="006B2497"/>
    <w:rsid w:val="006B28D1"/>
    <w:rsid w:val="006B3ADC"/>
    <w:rsid w:val="006B3BE6"/>
    <w:rsid w:val="006B3E93"/>
    <w:rsid w:val="006B48CE"/>
    <w:rsid w:val="006B52F8"/>
    <w:rsid w:val="006B683F"/>
    <w:rsid w:val="006B6F88"/>
    <w:rsid w:val="006B7588"/>
    <w:rsid w:val="006C01C8"/>
    <w:rsid w:val="006C0A1A"/>
    <w:rsid w:val="006C13E2"/>
    <w:rsid w:val="006C304C"/>
    <w:rsid w:val="006C311F"/>
    <w:rsid w:val="006C3A05"/>
    <w:rsid w:val="006C3AD6"/>
    <w:rsid w:val="006C4168"/>
    <w:rsid w:val="006C4465"/>
    <w:rsid w:val="006C49E6"/>
    <w:rsid w:val="006C4C1A"/>
    <w:rsid w:val="006C6449"/>
    <w:rsid w:val="006C72D5"/>
    <w:rsid w:val="006C7324"/>
    <w:rsid w:val="006D08EF"/>
    <w:rsid w:val="006D0991"/>
    <w:rsid w:val="006D10C9"/>
    <w:rsid w:val="006D11DC"/>
    <w:rsid w:val="006D282E"/>
    <w:rsid w:val="006D2C86"/>
    <w:rsid w:val="006D2DC5"/>
    <w:rsid w:val="006D4E43"/>
    <w:rsid w:val="006D4F0A"/>
    <w:rsid w:val="006D5051"/>
    <w:rsid w:val="006D5DCA"/>
    <w:rsid w:val="006D62BD"/>
    <w:rsid w:val="006D6706"/>
    <w:rsid w:val="006D6867"/>
    <w:rsid w:val="006D69D1"/>
    <w:rsid w:val="006E05D6"/>
    <w:rsid w:val="006E172F"/>
    <w:rsid w:val="006E1D02"/>
    <w:rsid w:val="006E2947"/>
    <w:rsid w:val="006E2E04"/>
    <w:rsid w:val="006E2F3F"/>
    <w:rsid w:val="006E382D"/>
    <w:rsid w:val="006E4983"/>
    <w:rsid w:val="006E6055"/>
    <w:rsid w:val="006E7A6F"/>
    <w:rsid w:val="006F0CE1"/>
    <w:rsid w:val="006F0D6D"/>
    <w:rsid w:val="006F2130"/>
    <w:rsid w:val="006F246B"/>
    <w:rsid w:val="006F2A4D"/>
    <w:rsid w:val="006F434F"/>
    <w:rsid w:val="006F49EF"/>
    <w:rsid w:val="006F4AA0"/>
    <w:rsid w:val="006F677D"/>
    <w:rsid w:val="006F6F73"/>
    <w:rsid w:val="006F71A1"/>
    <w:rsid w:val="00701665"/>
    <w:rsid w:val="00702480"/>
    <w:rsid w:val="00702A49"/>
    <w:rsid w:val="0070349B"/>
    <w:rsid w:val="007043E5"/>
    <w:rsid w:val="0070465F"/>
    <w:rsid w:val="0070466A"/>
    <w:rsid w:val="00705A9B"/>
    <w:rsid w:val="0070662E"/>
    <w:rsid w:val="0070752E"/>
    <w:rsid w:val="00707D27"/>
    <w:rsid w:val="007107E1"/>
    <w:rsid w:val="007118A3"/>
    <w:rsid w:val="00712B4D"/>
    <w:rsid w:val="0071403D"/>
    <w:rsid w:val="007145C8"/>
    <w:rsid w:val="007145F7"/>
    <w:rsid w:val="00714922"/>
    <w:rsid w:val="00714EED"/>
    <w:rsid w:val="00716FB2"/>
    <w:rsid w:val="00717AEC"/>
    <w:rsid w:val="00722645"/>
    <w:rsid w:val="00722EC2"/>
    <w:rsid w:val="00722F77"/>
    <w:rsid w:val="00724638"/>
    <w:rsid w:val="007247BF"/>
    <w:rsid w:val="00724A82"/>
    <w:rsid w:val="0072513E"/>
    <w:rsid w:val="007252B8"/>
    <w:rsid w:val="0072535E"/>
    <w:rsid w:val="00725EFF"/>
    <w:rsid w:val="00726BD3"/>
    <w:rsid w:val="0073010F"/>
    <w:rsid w:val="00730D05"/>
    <w:rsid w:val="00730E15"/>
    <w:rsid w:val="007317C9"/>
    <w:rsid w:val="007317EE"/>
    <w:rsid w:val="00732AE8"/>
    <w:rsid w:val="007335E6"/>
    <w:rsid w:val="00733EB6"/>
    <w:rsid w:val="007345D5"/>
    <w:rsid w:val="00736874"/>
    <w:rsid w:val="00736A64"/>
    <w:rsid w:val="0073751F"/>
    <w:rsid w:val="007404C9"/>
    <w:rsid w:val="00740E55"/>
    <w:rsid w:val="00741042"/>
    <w:rsid w:val="007414C1"/>
    <w:rsid w:val="00741538"/>
    <w:rsid w:val="00742304"/>
    <w:rsid w:val="00743CAB"/>
    <w:rsid w:val="00744588"/>
    <w:rsid w:val="0074586B"/>
    <w:rsid w:val="00747877"/>
    <w:rsid w:val="00747BCD"/>
    <w:rsid w:val="00751432"/>
    <w:rsid w:val="0075178A"/>
    <w:rsid w:val="00751D0D"/>
    <w:rsid w:val="00752681"/>
    <w:rsid w:val="00752B6C"/>
    <w:rsid w:val="00752D01"/>
    <w:rsid w:val="00753793"/>
    <w:rsid w:val="00753C36"/>
    <w:rsid w:val="007549FD"/>
    <w:rsid w:val="00757C1C"/>
    <w:rsid w:val="00761D73"/>
    <w:rsid w:val="00765883"/>
    <w:rsid w:val="00766D6A"/>
    <w:rsid w:val="00767558"/>
    <w:rsid w:val="0076774E"/>
    <w:rsid w:val="00767DA7"/>
    <w:rsid w:val="0077009E"/>
    <w:rsid w:val="00770BD7"/>
    <w:rsid w:val="00770CD7"/>
    <w:rsid w:val="007717A3"/>
    <w:rsid w:val="0077233B"/>
    <w:rsid w:val="00772C8B"/>
    <w:rsid w:val="007733C6"/>
    <w:rsid w:val="00773621"/>
    <w:rsid w:val="0077501D"/>
    <w:rsid w:val="00776B2A"/>
    <w:rsid w:val="00780D2E"/>
    <w:rsid w:val="007816BB"/>
    <w:rsid w:val="007821A5"/>
    <w:rsid w:val="00782839"/>
    <w:rsid w:val="00782BFD"/>
    <w:rsid w:val="00782CD0"/>
    <w:rsid w:val="00783157"/>
    <w:rsid w:val="00783506"/>
    <w:rsid w:val="00783972"/>
    <w:rsid w:val="007847B8"/>
    <w:rsid w:val="007853BD"/>
    <w:rsid w:val="007854A5"/>
    <w:rsid w:val="00785742"/>
    <w:rsid w:val="0078609C"/>
    <w:rsid w:val="0078617F"/>
    <w:rsid w:val="00787492"/>
    <w:rsid w:val="00787C30"/>
    <w:rsid w:val="00787DFB"/>
    <w:rsid w:val="00790BD7"/>
    <w:rsid w:val="00790EF4"/>
    <w:rsid w:val="0079113F"/>
    <w:rsid w:val="0079202A"/>
    <w:rsid w:val="007925E6"/>
    <w:rsid w:val="00793260"/>
    <w:rsid w:val="00793A2E"/>
    <w:rsid w:val="0079457D"/>
    <w:rsid w:val="00794A7A"/>
    <w:rsid w:val="00794E5D"/>
    <w:rsid w:val="00795239"/>
    <w:rsid w:val="00796204"/>
    <w:rsid w:val="00797B75"/>
    <w:rsid w:val="007A0428"/>
    <w:rsid w:val="007A118F"/>
    <w:rsid w:val="007A21FE"/>
    <w:rsid w:val="007A2FEB"/>
    <w:rsid w:val="007A33CE"/>
    <w:rsid w:val="007A3EBC"/>
    <w:rsid w:val="007A44AF"/>
    <w:rsid w:val="007A5755"/>
    <w:rsid w:val="007A5EBA"/>
    <w:rsid w:val="007B260D"/>
    <w:rsid w:val="007B3FA9"/>
    <w:rsid w:val="007B4697"/>
    <w:rsid w:val="007B4706"/>
    <w:rsid w:val="007B4ED1"/>
    <w:rsid w:val="007B5620"/>
    <w:rsid w:val="007B5BEA"/>
    <w:rsid w:val="007B6C2B"/>
    <w:rsid w:val="007B6DE7"/>
    <w:rsid w:val="007B6E1F"/>
    <w:rsid w:val="007B6EC1"/>
    <w:rsid w:val="007B7341"/>
    <w:rsid w:val="007C0390"/>
    <w:rsid w:val="007C0558"/>
    <w:rsid w:val="007C0CF4"/>
    <w:rsid w:val="007C204F"/>
    <w:rsid w:val="007C2826"/>
    <w:rsid w:val="007C2B27"/>
    <w:rsid w:val="007C35E1"/>
    <w:rsid w:val="007C4137"/>
    <w:rsid w:val="007C4459"/>
    <w:rsid w:val="007C4543"/>
    <w:rsid w:val="007C4958"/>
    <w:rsid w:val="007C62F3"/>
    <w:rsid w:val="007C7D85"/>
    <w:rsid w:val="007D1B3E"/>
    <w:rsid w:val="007D2F58"/>
    <w:rsid w:val="007D510E"/>
    <w:rsid w:val="007D6890"/>
    <w:rsid w:val="007D6DD0"/>
    <w:rsid w:val="007D73A7"/>
    <w:rsid w:val="007D7D83"/>
    <w:rsid w:val="007E0362"/>
    <w:rsid w:val="007E2544"/>
    <w:rsid w:val="007E365A"/>
    <w:rsid w:val="007E4053"/>
    <w:rsid w:val="007E4952"/>
    <w:rsid w:val="007E7BD5"/>
    <w:rsid w:val="007F09A9"/>
    <w:rsid w:val="007F0B69"/>
    <w:rsid w:val="007F0D49"/>
    <w:rsid w:val="007F1531"/>
    <w:rsid w:val="007F23E3"/>
    <w:rsid w:val="007F2DA0"/>
    <w:rsid w:val="007F383F"/>
    <w:rsid w:val="007F76DA"/>
    <w:rsid w:val="007F7751"/>
    <w:rsid w:val="0080198E"/>
    <w:rsid w:val="0080311A"/>
    <w:rsid w:val="008031AA"/>
    <w:rsid w:val="00803435"/>
    <w:rsid w:val="00803AA7"/>
    <w:rsid w:val="00804A4C"/>
    <w:rsid w:val="00806BAA"/>
    <w:rsid w:val="00806D4C"/>
    <w:rsid w:val="008074B3"/>
    <w:rsid w:val="008118C2"/>
    <w:rsid w:val="00812154"/>
    <w:rsid w:val="008121B0"/>
    <w:rsid w:val="008121B1"/>
    <w:rsid w:val="00812530"/>
    <w:rsid w:val="008130AF"/>
    <w:rsid w:val="00817E0F"/>
    <w:rsid w:val="008201C3"/>
    <w:rsid w:val="00820329"/>
    <w:rsid w:val="008207F6"/>
    <w:rsid w:val="008210D5"/>
    <w:rsid w:val="0082228E"/>
    <w:rsid w:val="008223BF"/>
    <w:rsid w:val="008224EC"/>
    <w:rsid w:val="00822E39"/>
    <w:rsid w:val="00823B6F"/>
    <w:rsid w:val="00827193"/>
    <w:rsid w:val="00830091"/>
    <w:rsid w:val="0083090A"/>
    <w:rsid w:val="008328F6"/>
    <w:rsid w:val="008330B0"/>
    <w:rsid w:val="008332F4"/>
    <w:rsid w:val="00833D1C"/>
    <w:rsid w:val="0083639B"/>
    <w:rsid w:val="00836C1E"/>
    <w:rsid w:val="00836E75"/>
    <w:rsid w:val="0083788E"/>
    <w:rsid w:val="00837EB4"/>
    <w:rsid w:val="00840CA5"/>
    <w:rsid w:val="00840FD8"/>
    <w:rsid w:val="0084137B"/>
    <w:rsid w:val="00842546"/>
    <w:rsid w:val="00844F69"/>
    <w:rsid w:val="0084618E"/>
    <w:rsid w:val="008465EE"/>
    <w:rsid w:val="00846C7A"/>
    <w:rsid w:val="00847786"/>
    <w:rsid w:val="008504E9"/>
    <w:rsid w:val="0085087A"/>
    <w:rsid w:val="008509BD"/>
    <w:rsid w:val="00851480"/>
    <w:rsid w:val="0085201E"/>
    <w:rsid w:val="00852C30"/>
    <w:rsid w:val="00853E8A"/>
    <w:rsid w:val="00854679"/>
    <w:rsid w:val="00854995"/>
    <w:rsid w:val="00860259"/>
    <w:rsid w:val="00860900"/>
    <w:rsid w:val="008612D7"/>
    <w:rsid w:val="008614EC"/>
    <w:rsid w:val="00862717"/>
    <w:rsid w:val="00862CF0"/>
    <w:rsid w:val="008630E7"/>
    <w:rsid w:val="008632F5"/>
    <w:rsid w:val="0086493F"/>
    <w:rsid w:val="00865135"/>
    <w:rsid w:val="00867650"/>
    <w:rsid w:val="00867770"/>
    <w:rsid w:val="00870680"/>
    <w:rsid w:val="00870755"/>
    <w:rsid w:val="00870951"/>
    <w:rsid w:val="0087138E"/>
    <w:rsid w:val="00872A0B"/>
    <w:rsid w:val="00873E57"/>
    <w:rsid w:val="008740FB"/>
    <w:rsid w:val="00875ABC"/>
    <w:rsid w:val="00875BAD"/>
    <w:rsid w:val="00876138"/>
    <w:rsid w:val="008769D0"/>
    <w:rsid w:val="008807FE"/>
    <w:rsid w:val="0088138B"/>
    <w:rsid w:val="008815B1"/>
    <w:rsid w:val="00883FA3"/>
    <w:rsid w:val="00884F6F"/>
    <w:rsid w:val="00885113"/>
    <w:rsid w:val="00885D14"/>
    <w:rsid w:val="00886037"/>
    <w:rsid w:val="00890629"/>
    <w:rsid w:val="00890DB8"/>
    <w:rsid w:val="00890E49"/>
    <w:rsid w:val="0089108E"/>
    <w:rsid w:val="00892AC5"/>
    <w:rsid w:val="008930CC"/>
    <w:rsid w:val="00893DCF"/>
    <w:rsid w:val="00893E8E"/>
    <w:rsid w:val="00894796"/>
    <w:rsid w:val="0089539E"/>
    <w:rsid w:val="008976FC"/>
    <w:rsid w:val="0089776D"/>
    <w:rsid w:val="008977C9"/>
    <w:rsid w:val="008A08F7"/>
    <w:rsid w:val="008A0AB4"/>
    <w:rsid w:val="008A11FE"/>
    <w:rsid w:val="008A120B"/>
    <w:rsid w:val="008A186A"/>
    <w:rsid w:val="008A1B90"/>
    <w:rsid w:val="008A2E34"/>
    <w:rsid w:val="008A477C"/>
    <w:rsid w:val="008A527D"/>
    <w:rsid w:val="008A5DFD"/>
    <w:rsid w:val="008A7AC7"/>
    <w:rsid w:val="008A7E9D"/>
    <w:rsid w:val="008B028E"/>
    <w:rsid w:val="008B1EA7"/>
    <w:rsid w:val="008B267B"/>
    <w:rsid w:val="008B4B31"/>
    <w:rsid w:val="008B526D"/>
    <w:rsid w:val="008B5B66"/>
    <w:rsid w:val="008B5E8E"/>
    <w:rsid w:val="008B63A5"/>
    <w:rsid w:val="008B68C9"/>
    <w:rsid w:val="008B78BC"/>
    <w:rsid w:val="008C170C"/>
    <w:rsid w:val="008C2B0A"/>
    <w:rsid w:val="008C3D31"/>
    <w:rsid w:val="008C41A2"/>
    <w:rsid w:val="008C4327"/>
    <w:rsid w:val="008C48DA"/>
    <w:rsid w:val="008C522D"/>
    <w:rsid w:val="008C5ABD"/>
    <w:rsid w:val="008C680A"/>
    <w:rsid w:val="008C7808"/>
    <w:rsid w:val="008D1CC4"/>
    <w:rsid w:val="008D1FFE"/>
    <w:rsid w:val="008D2176"/>
    <w:rsid w:val="008D38BB"/>
    <w:rsid w:val="008D38E7"/>
    <w:rsid w:val="008D4FBD"/>
    <w:rsid w:val="008D541D"/>
    <w:rsid w:val="008D5783"/>
    <w:rsid w:val="008D6A7C"/>
    <w:rsid w:val="008D7C61"/>
    <w:rsid w:val="008D7E24"/>
    <w:rsid w:val="008E06DB"/>
    <w:rsid w:val="008E08EF"/>
    <w:rsid w:val="008E2750"/>
    <w:rsid w:val="008E36B8"/>
    <w:rsid w:val="008E3B7E"/>
    <w:rsid w:val="008E4510"/>
    <w:rsid w:val="008E4694"/>
    <w:rsid w:val="008E572E"/>
    <w:rsid w:val="008E636C"/>
    <w:rsid w:val="008E6516"/>
    <w:rsid w:val="008E6CD9"/>
    <w:rsid w:val="008E7F06"/>
    <w:rsid w:val="008F0DD0"/>
    <w:rsid w:val="008F129B"/>
    <w:rsid w:val="008F192E"/>
    <w:rsid w:val="008F1C00"/>
    <w:rsid w:val="008F1D72"/>
    <w:rsid w:val="008F2CCF"/>
    <w:rsid w:val="008F364B"/>
    <w:rsid w:val="008F378F"/>
    <w:rsid w:val="008F4327"/>
    <w:rsid w:val="008F4C2B"/>
    <w:rsid w:val="008F5A07"/>
    <w:rsid w:val="008F5A75"/>
    <w:rsid w:val="008F5B4C"/>
    <w:rsid w:val="008F5E3E"/>
    <w:rsid w:val="008F6FD0"/>
    <w:rsid w:val="00900523"/>
    <w:rsid w:val="00900831"/>
    <w:rsid w:val="00900DA0"/>
    <w:rsid w:val="0090103C"/>
    <w:rsid w:val="00902028"/>
    <w:rsid w:val="009033C5"/>
    <w:rsid w:val="00903657"/>
    <w:rsid w:val="00903764"/>
    <w:rsid w:val="009045EC"/>
    <w:rsid w:val="00904656"/>
    <w:rsid w:val="00904C24"/>
    <w:rsid w:val="00904D14"/>
    <w:rsid w:val="009055AE"/>
    <w:rsid w:val="0090570A"/>
    <w:rsid w:val="00905F18"/>
    <w:rsid w:val="00907905"/>
    <w:rsid w:val="00907A6A"/>
    <w:rsid w:val="00910629"/>
    <w:rsid w:val="0091123F"/>
    <w:rsid w:val="0091151F"/>
    <w:rsid w:val="009122DE"/>
    <w:rsid w:val="009124AF"/>
    <w:rsid w:val="00912F8C"/>
    <w:rsid w:val="0091383F"/>
    <w:rsid w:val="00913CF1"/>
    <w:rsid w:val="009141E1"/>
    <w:rsid w:val="009149CC"/>
    <w:rsid w:val="00914EA9"/>
    <w:rsid w:val="009166AC"/>
    <w:rsid w:val="00920BAF"/>
    <w:rsid w:val="00920D81"/>
    <w:rsid w:val="009212C9"/>
    <w:rsid w:val="00921442"/>
    <w:rsid w:val="009217FD"/>
    <w:rsid w:val="00921DB1"/>
    <w:rsid w:val="00923975"/>
    <w:rsid w:val="009244A6"/>
    <w:rsid w:val="009245D0"/>
    <w:rsid w:val="00924ED1"/>
    <w:rsid w:val="00926CC9"/>
    <w:rsid w:val="00926D30"/>
    <w:rsid w:val="0092717E"/>
    <w:rsid w:val="009272FA"/>
    <w:rsid w:val="00927477"/>
    <w:rsid w:val="009301D3"/>
    <w:rsid w:val="009326C9"/>
    <w:rsid w:val="00932890"/>
    <w:rsid w:val="00932EA0"/>
    <w:rsid w:val="00933E52"/>
    <w:rsid w:val="00934326"/>
    <w:rsid w:val="00936B22"/>
    <w:rsid w:val="00940EB9"/>
    <w:rsid w:val="00940FD9"/>
    <w:rsid w:val="0094276C"/>
    <w:rsid w:val="00942E0E"/>
    <w:rsid w:val="009438A7"/>
    <w:rsid w:val="0094400D"/>
    <w:rsid w:val="0094495F"/>
    <w:rsid w:val="00944C13"/>
    <w:rsid w:val="00944F71"/>
    <w:rsid w:val="00946097"/>
    <w:rsid w:val="0094689A"/>
    <w:rsid w:val="0095016E"/>
    <w:rsid w:val="009513F6"/>
    <w:rsid w:val="00952BD2"/>
    <w:rsid w:val="00953363"/>
    <w:rsid w:val="009537F4"/>
    <w:rsid w:val="00953893"/>
    <w:rsid w:val="00953F75"/>
    <w:rsid w:val="009555EF"/>
    <w:rsid w:val="00955994"/>
    <w:rsid w:val="009600AC"/>
    <w:rsid w:val="009606DE"/>
    <w:rsid w:val="009609D2"/>
    <w:rsid w:val="00960FAC"/>
    <w:rsid w:val="009641BB"/>
    <w:rsid w:val="00965F90"/>
    <w:rsid w:val="009661D4"/>
    <w:rsid w:val="00966DE0"/>
    <w:rsid w:val="009679E1"/>
    <w:rsid w:val="00967ADD"/>
    <w:rsid w:val="00967F5A"/>
    <w:rsid w:val="0097160F"/>
    <w:rsid w:val="00971B0F"/>
    <w:rsid w:val="0097234A"/>
    <w:rsid w:val="00972566"/>
    <w:rsid w:val="0097336C"/>
    <w:rsid w:val="0097391C"/>
    <w:rsid w:val="009740A0"/>
    <w:rsid w:val="009753DD"/>
    <w:rsid w:val="00975414"/>
    <w:rsid w:val="00976602"/>
    <w:rsid w:val="00980416"/>
    <w:rsid w:val="009817A7"/>
    <w:rsid w:val="0098260B"/>
    <w:rsid w:val="00982CE9"/>
    <w:rsid w:val="00983C34"/>
    <w:rsid w:val="00983FD6"/>
    <w:rsid w:val="00985ACC"/>
    <w:rsid w:val="00986255"/>
    <w:rsid w:val="00990528"/>
    <w:rsid w:val="00991589"/>
    <w:rsid w:val="009916AD"/>
    <w:rsid w:val="009947CA"/>
    <w:rsid w:val="009952EB"/>
    <w:rsid w:val="00995C2B"/>
    <w:rsid w:val="009962B9"/>
    <w:rsid w:val="00996611"/>
    <w:rsid w:val="0099666A"/>
    <w:rsid w:val="00996AE7"/>
    <w:rsid w:val="00996FD0"/>
    <w:rsid w:val="00997A37"/>
    <w:rsid w:val="00997D27"/>
    <w:rsid w:val="00997E7B"/>
    <w:rsid w:val="00997FB6"/>
    <w:rsid w:val="009A060A"/>
    <w:rsid w:val="009A0E45"/>
    <w:rsid w:val="009A1166"/>
    <w:rsid w:val="009A1F41"/>
    <w:rsid w:val="009A238C"/>
    <w:rsid w:val="009A32D0"/>
    <w:rsid w:val="009A5572"/>
    <w:rsid w:val="009A5C1F"/>
    <w:rsid w:val="009A6CDB"/>
    <w:rsid w:val="009A72F9"/>
    <w:rsid w:val="009A7535"/>
    <w:rsid w:val="009A79AC"/>
    <w:rsid w:val="009B044A"/>
    <w:rsid w:val="009B05AB"/>
    <w:rsid w:val="009B07C1"/>
    <w:rsid w:val="009B199F"/>
    <w:rsid w:val="009B1E76"/>
    <w:rsid w:val="009B1FA4"/>
    <w:rsid w:val="009B226E"/>
    <w:rsid w:val="009B3F69"/>
    <w:rsid w:val="009B5BEA"/>
    <w:rsid w:val="009B5FF5"/>
    <w:rsid w:val="009B732B"/>
    <w:rsid w:val="009B75DC"/>
    <w:rsid w:val="009B7CA8"/>
    <w:rsid w:val="009C05EB"/>
    <w:rsid w:val="009C1715"/>
    <w:rsid w:val="009C1E66"/>
    <w:rsid w:val="009C257B"/>
    <w:rsid w:val="009C3E1F"/>
    <w:rsid w:val="009C3E86"/>
    <w:rsid w:val="009C6046"/>
    <w:rsid w:val="009C71D9"/>
    <w:rsid w:val="009C776C"/>
    <w:rsid w:val="009C77E6"/>
    <w:rsid w:val="009C7A7E"/>
    <w:rsid w:val="009C7F12"/>
    <w:rsid w:val="009D0163"/>
    <w:rsid w:val="009D0C2D"/>
    <w:rsid w:val="009D0C6E"/>
    <w:rsid w:val="009D0E9E"/>
    <w:rsid w:val="009D0F9B"/>
    <w:rsid w:val="009D1828"/>
    <w:rsid w:val="009D1F54"/>
    <w:rsid w:val="009D3EE7"/>
    <w:rsid w:val="009D5204"/>
    <w:rsid w:val="009D5293"/>
    <w:rsid w:val="009D55F7"/>
    <w:rsid w:val="009D5A89"/>
    <w:rsid w:val="009D6541"/>
    <w:rsid w:val="009D6693"/>
    <w:rsid w:val="009D6F75"/>
    <w:rsid w:val="009D7116"/>
    <w:rsid w:val="009E2A9C"/>
    <w:rsid w:val="009E2E6C"/>
    <w:rsid w:val="009E31AE"/>
    <w:rsid w:val="009E3267"/>
    <w:rsid w:val="009E37C0"/>
    <w:rsid w:val="009E3816"/>
    <w:rsid w:val="009E38A2"/>
    <w:rsid w:val="009E39BD"/>
    <w:rsid w:val="009E3E7D"/>
    <w:rsid w:val="009E452D"/>
    <w:rsid w:val="009E4695"/>
    <w:rsid w:val="009E69F0"/>
    <w:rsid w:val="009E7B69"/>
    <w:rsid w:val="009F00FA"/>
    <w:rsid w:val="009F03CB"/>
    <w:rsid w:val="009F0A02"/>
    <w:rsid w:val="009F0BA2"/>
    <w:rsid w:val="009F1D43"/>
    <w:rsid w:val="009F1EBD"/>
    <w:rsid w:val="009F2B66"/>
    <w:rsid w:val="009F3DC0"/>
    <w:rsid w:val="009F414E"/>
    <w:rsid w:val="009F4208"/>
    <w:rsid w:val="009F47AE"/>
    <w:rsid w:val="009F5000"/>
    <w:rsid w:val="009F6023"/>
    <w:rsid w:val="009F7010"/>
    <w:rsid w:val="00A0063A"/>
    <w:rsid w:val="00A008E2"/>
    <w:rsid w:val="00A00C60"/>
    <w:rsid w:val="00A01047"/>
    <w:rsid w:val="00A01C2D"/>
    <w:rsid w:val="00A021B9"/>
    <w:rsid w:val="00A050BF"/>
    <w:rsid w:val="00A07A15"/>
    <w:rsid w:val="00A07B6D"/>
    <w:rsid w:val="00A103EB"/>
    <w:rsid w:val="00A1044B"/>
    <w:rsid w:val="00A109A8"/>
    <w:rsid w:val="00A10EF7"/>
    <w:rsid w:val="00A12B04"/>
    <w:rsid w:val="00A13170"/>
    <w:rsid w:val="00A13E0B"/>
    <w:rsid w:val="00A143F1"/>
    <w:rsid w:val="00A1444C"/>
    <w:rsid w:val="00A14E20"/>
    <w:rsid w:val="00A1597B"/>
    <w:rsid w:val="00A1612D"/>
    <w:rsid w:val="00A17986"/>
    <w:rsid w:val="00A20496"/>
    <w:rsid w:val="00A20F92"/>
    <w:rsid w:val="00A21B4F"/>
    <w:rsid w:val="00A2374B"/>
    <w:rsid w:val="00A246F4"/>
    <w:rsid w:val="00A25030"/>
    <w:rsid w:val="00A25570"/>
    <w:rsid w:val="00A265AA"/>
    <w:rsid w:val="00A31329"/>
    <w:rsid w:val="00A31582"/>
    <w:rsid w:val="00A317FD"/>
    <w:rsid w:val="00A31952"/>
    <w:rsid w:val="00A31F3F"/>
    <w:rsid w:val="00A34FD0"/>
    <w:rsid w:val="00A35EA9"/>
    <w:rsid w:val="00A3613E"/>
    <w:rsid w:val="00A364E8"/>
    <w:rsid w:val="00A36EF3"/>
    <w:rsid w:val="00A40794"/>
    <w:rsid w:val="00A40AE1"/>
    <w:rsid w:val="00A40D61"/>
    <w:rsid w:val="00A41B75"/>
    <w:rsid w:val="00A41BB8"/>
    <w:rsid w:val="00A426D0"/>
    <w:rsid w:val="00A43032"/>
    <w:rsid w:val="00A43C64"/>
    <w:rsid w:val="00A460A3"/>
    <w:rsid w:val="00A46123"/>
    <w:rsid w:val="00A468FB"/>
    <w:rsid w:val="00A46BD8"/>
    <w:rsid w:val="00A47312"/>
    <w:rsid w:val="00A47360"/>
    <w:rsid w:val="00A50367"/>
    <w:rsid w:val="00A50BBA"/>
    <w:rsid w:val="00A511F7"/>
    <w:rsid w:val="00A51E62"/>
    <w:rsid w:val="00A51F50"/>
    <w:rsid w:val="00A52278"/>
    <w:rsid w:val="00A52B95"/>
    <w:rsid w:val="00A54D02"/>
    <w:rsid w:val="00A54D1C"/>
    <w:rsid w:val="00A55286"/>
    <w:rsid w:val="00A553D0"/>
    <w:rsid w:val="00A56144"/>
    <w:rsid w:val="00A561F8"/>
    <w:rsid w:val="00A56E4E"/>
    <w:rsid w:val="00A575B3"/>
    <w:rsid w:val="00A60D05"/>
    <w:rsid w:val="00A61257"/>
    <w:rsid w:val="00A61FAE"/>
    <w:rsid w:val="00A6213A"/>
    <w:rsid w:val="00A6259D"/>
    <w:rsid w:val="00A6351C"/>
    <w:rsid w:val="00A64B13"/>
    <w:rsid w:val="00A65A41"/>
    <w:rsid w:val="00A663BA"/>
    <w:rsid w:val="00A66B64"/>
    <w:rsid w:val="00A66F5C"/>
    <w:rsid w:val="00A672DA"/>
    <w:rsid w:val="00A67A88"/>
    <w:rsid w:val="00A70332"/>
    <w:rsid w:val="00A72B64"/>
    <w:rsid w:val="00A72F9D"/>
    <w:rsid w:val="00A757A0"/>
    <w:rsid w:val="00A7623C"/>
    <w:rsid w:val="00A8069C"/>
    <w:rsid w:val="00A80AFA"/>
    <w:rsid w:val="00A80E22"/>
    <w:rsid w:val="00A81192"/>
    <w:rsid w:val="00A81911"/>
    <w:rsid w:val="00A82E9A"/>
    <w:rsid w:val="00A83658"/>
    <w:rsid w:val="00A84268"/>
    <w:rsid w:val="00A84FE1"/>
    <w:rsid w:val="00A87B0F"/>
    <w:rsid w:val="00A87EEA"/>
    <w:rsid w:val="00A90052"/>
    <w:rsid w:val="00A909EF"/>
    <w:rsid w:val="00A91015"/>
    <w:rsid w:val="00A91147"/>
    <w:rsid w:val="00A9142F"/>
    <w:rsid w:val="00A91432"/>
    <w:rsid w:val="00A92395"/>
    <w:rsid w:val="00A923B6"/>
    <w:rsid w:val="00A92B68"/>
    <w:rsid w:val="00A930F4"/>
    <w:rsid w:val="00A96326"/>
    <w:rsid w:val="00A967C6"/>
    <w:rsid w:val="00A9699C"/>
    <w:rsid w:val="00A9773F"/>
    <w:rsid w:val="00A97DD6"/>
    <w:rsid w:val="00AA045D"/>
    <w:rsid w:val="00AA156D"/>
    <w:rsid w:val="00AA1E75"/>
    <w:rsid w:val="00AA1FDC"/>
    <w:rsid w:val="00AA223A"/>
    <w:rsid w:val="00AA359C"/>
    <w:rsid w:val="00AA54F3"/>
    <w:rsid w:val="00AA57A2"/>
    <w:rsid w:val="00AA62AC"/>
    <w:rsid w:val="00AA645E"/>
    <w:rsid w:val="00AA6795"/>
    <w:rsid w:val="00AA6846"/>
    <w:rsid w:val="00AA689D"/>
    <w:rsid w:val="00AA73E1"/>
    <w:rsid w:val="00AA7DBA"/>
    <w:rsid w:val="00AB04CB"/>
    <w:rsid w:val="00AB075C"/>
    <w:rsid w:val="00AB2506"/>
    <w:rsid w:val="00AB365C"/>
    <w:rsid w:val="00AB38A1"/>
    <w:rsid w:val="00AB4207"/>
    <w:rsid w:val="00AB4361"/>
    <w:rsid w:val="00AB4497"/>
    <w:rsid w:val="00AB50D2"/>
    <w:rsid w:val="00AB617C"/>
    <w:rsid w:val="00AB6581"/>
    <w:rsid w:val="00AB6ADA"/>
    <w:rsid w:val="00AB6DF9"/>
    <w:rsid w:val="00AB7584"/>
    <w:rsid w:val="00AC0123"/>
    <w:rsid w:val="00AC0699"/>
    <w:rsid w:val="00AC0AF0"/>
    <w:rsid w:val="00AC0B1B"/>
    <w:rsid w:val="00AC13DE"/>
    <w:rsid w:val="00AC14E8"/>
    <w:rsid w:val="00AC225A"/>
    <w:rsid w:val="00AC3172"/>
    <w:rsid w:val="00AC3762"/>
    <w:rsid w:val="00AC4171"/>
    <w:rsid w:val="00AC44DB"/>
    <w:rsid w:val="00AC4EBA"/>
    <w:rsid w:val="00AC5608"/>
    <w:rsid w:val="00AC58B4"/>
    <w:rsid w:val="00AC58EA"/>
    <w:rsid w:val="00AC59E8"/>
    <w:rsid w:val="00AC6129"/>
    <w:rsid w:val="00AC6AAD"/>
    <w:rsid w:val="00AC7C38"/>
    <w:rsid w:val="00AD00C3"/>
    <w:rsid w:val="00AD103E"/>
    <w:rsid w:val="00AD14E1"/>
    <w:rsid w:val="00AD27E5"/>
    <w:rsid w:val="00AD2A8A"/>
    <w:rsid w:val="00AD3279"/>
    <w:rsid w:val="00AD3F5B"/>
    <w:rsid w:val="00AD4047"/>
    <w:rsid w:val="00AD431B"/>
    <w:rsid w:val="00AD46C7"/>
    <w:rsid w:val="00AD574E"/>
    <w:rsid w:val="00AD5A2C"/>
    <w:rsid w:val="00AD5B40"/>
    <w:rsid w:val="00AD66CC"/>
    <w:rsid w:val="00AD7BAF"/>
    <w:rsid w:val="00AE02C2"/>
    <w:rsid w:val="00AE0BF3"/>
    <w:rsid w:val="00AE0C49"/>
    <w:rsid w:val="00AE0DC3"/>
    <w:rsid w:val="00AE0F43"/>
    <w:rsid w:val="00AE10E7"/>
    <w:rsid w:val="00AE154D"/>
    <w:rsid w:val="00AE1923"/>
    <w:rsid w:val="00AE2297"/>
    <w:rsid w:val="00AE24A4"/>
    <w:rsid w:val="00AE266B"/>
    <w:rsid w:val="00AE3367"/>
    <w:rsid w:val="00AE36EF"/>
    <w:rsid w:val="00AE455E"/>
    <w:rsid w:val="00AE480B"/>
    <w:rsid w:val="00AE5068"/>
    <w:rsid w:val="00AE6371"/>
    <w:rsid w:val="00AE6B23"/>
    <w:rsid w:val="00AE7420"/>
    <w:rsid w:val="00AE787C"/>
    <w:rsid w:val="00AF0188"/>
    <w:rsid w:val="00AF1545"/>
    <w:rsid w:val="00AF17B9"/>
    <w:rsid w:val="00AF17D6"/>
    <w:rsid w:val="00AF1846"/>
    <w:rsid w:val="00AF1A1B"/>
    <w:rsid w:val="00AF43B2"/>
    <w:rsid w:val="00AF48CD"/>
    <w:rsid w:val="00AF5222"/>
    <w:rsid w:val="00AF564B"/>
    <w:rsid w:val="00AF6879"/>
    <w:rsid w:val="00AF727C"/>
    <w:rsid w:val="00AF77C2"/>
    <w:rsid w:val="00AF7A8D"/>
    <w:rsid w:val="00B00488"/>
    <w:rsid w:val="00B0083B"/>
    <w:rsid w:val="00B0183C"/>
    <w:rsid w:val="00B01B25"/>
    <w:rsid w:val="00B030A6"/>
    <w:rsid w:val="00B050AB"/>
    <w:rsid w:val="00B06803"/>
    <w:rsid w:val="00B0746F"/>
    <w:rsid w:val="00B0770D"/>
    <w:rsid w:val="00B07D34"/>
    <w:rsid w:val="00B113CE"/>
    <w:rsid w:val="00B11D3B"/>
    <w:rsid w:val="00B126D2"/>
    <w:rsid w:val="00B13027"/>
    <w:rsid w:val="00B13795"/>
    <w:rsid w:val="00B146B3"/>
    <w:rsid w:val="00B1578F"/>
    <w:rsid w:val="00B15DBD"/>
    <w:rsid w:val="00B175DB"/>
    <w:rsid w:val="00B202E8"/>
    <w:rsid w:val="00B205B7"/>
    <w:rsid w:val="00B207C1"/>
    <w:rsid w:val="00B20FBA"/>
    <w:rsid w:val="00B2126D"/>
    <w:rsid w:val="00B21274"/>
    <w:rsid w:val="00B23349"/>
    <w:rsid w:val="00B2787B"/>
    <w:rsid w:val="00B2798D"/>
    <w:rsid w:val="00B27F5E"/>
    <w:rsid w:val="00B32758"/>
    <w:rsid w:val="00B327D6"/>
    <w:rsid w:val="00B32F9C"/>
    <w:rsid w:val="00B3306E"/>
    <w:rsid w:val="00B336E5"/>
    <w:rsid w:val="00B34355"/>
    <w:rsid w:val="00B3539E"/>
    <w:rsid w:val="00B3561F"/>
    <w:rsid w:val="00B35E04"/>
    <w:rsid w:val="00B36597"/>
    <w:rsid w:val="00B37673"/>
    <w:rsid w:val="00B4063A"/>
    <w:rsid w:val="00B419B9"/>
    <w:rsid w:val="00B41BCC"/>
    <w:rsid w:val="00B426A8"/>
    <w:rsid w:val="00B42963"/>
    <w:rsid w:val="00B42BCC"/>
    <w:rsid w:val="00B434F5"/>
    <w:rsid w:val="00B44D3D"/>
    <w:rsid w:val="00B45BA6"/>
    <w:rsid w:val="00B469BB"/>
    <w:rsid w:val="00B520DD"/>
    <w:rsid w:val="00B5294B"/>
    <w:rsid w:val="00B53213"/>
    <w:rsid w:val="00B53FD1"/>
    <w:rsid w:val="00B55901"/>
    <w:rsid w:val="00B57730"/>
    <w:rsid w:val="00B60541"/>
    <w:rsid w:val="00B612D9"/>
    <w:rsid w:val="00B62D9F"/>
    <w:rsid w:val="00B62ECF"/>
    <w:rsid w:val="00B62F28"/>
    <w:rsid w:val="00B631E9"/>
    <w:rsid w:val="00B63A16"/>
    <w:rsid w:val="00B63FC4"/>
    <w:rsid w:val="00B64043"/>
    <w:rsid w:val="00B64A87"/>
    <w:rsid w:val="00B65479"/>
    <w:rsid w:val="00B655B7"/>
    <w:rsid w:val="00B65CDA"/>
    <w:rsid w:val="00B6620B"/>
    <w:rsid w:val="00B6672A"/>
    <w:rsid w:val="00B6721A"/>
    <w:rsid w:val="00B67456"/>
    <w:rsid w:val="00B70239"/>
    <w:rsid w:val="00B70AC2"/>
    <w:rsid w:val="00B70DDC"/>
    <w:rsid w:val="00B7144C"/>
    <w:rsid w:val="00B715E1"/>
    <w:rsid w:val="00B71EB9"/>
    <w:rsid w:val="00B723FB"/>
    <w:rsid w:val="00B734D9"/>
    <w:rsid w:val="00B73802"/>
    <w:rsid w:val="00B7384E"/>
    <w:rsid w:val="00B74850"/>
    <w:rsid w:val="00B74877"/>
    <w:rsid w:val="00B756F9"/>
    <w:rsid w:val="00B766AD"/>
    <w:rsid w:val="00B77AA8"/>
    <w:rsid w:val="00B80041"/>
    <w:rsid w:val="00B8027E"/>
    <w:rsid w:val="00B804CD"/>
    <w:rsid w:val="00B80DF8"/>
    <w:rsid w:val="00B80F76"/>
    <w:rsid w:val="00B814D7"/>
    <w:rsid w:val="00B81EC1"/>
    <w:rsid w:val="00B8287A"/>
    <w:rsid w:val="00B8464D"/>
    <w:rsid w:val="00B84C13"/>
    <w:rsid w:val="00B850B0"/>
    <w:rsid w:val="00B8586B"/>
    <w:rsid w:val="00B8644D"/>
    <w:rsid w:val="00B865C2"/>
    <w:rsid w:val="00B87202"/>
    <w:rsid w:val="00B87714"/>
    <w:rsid w:val="00B9083A"/>
    <w:rsid w:val="00B918EA"/>
    <w:rsid w:val="00B92A55"/>
    <w:rsid w:val="00B92DF6"/>
    <w:rsid w:val="00B94423"/>
    <w:rsid w:val="00B94506"/>
    <w:rsid w:val="00B96029"/>
    <w:rsid w:val="00B9602C"/>
    <w:rsid w:val="00B965F7"/>
    <w:rsid w:val="00B966CF"/>
    <w:rsid w:val="00B97549"/>
    <w:rsid w:val="00B97641"/>
    <w:rsid w:val="00B97A60"/>
    <w:rsid w:val="00B97F05"/>
    <w:rsid w:val="00BA006C"/>
    <w:rsid w:val="00BA25FA"/>
    <w:rsid w:val="00BA2906"/>
    <w:rsid w:val="00BA364A"/>
    <w:rsid w:val="00BA3AB9"/>
    <w:rsid w:val="00BA42E1"/>
    <w:rsid w:val="00BA595E"/>
    <w:rsid w:val="00BA60B6"/>
    <w:rsid w:val="00BA6A43"/>
    <w:rsid w:val="00BB0045"/>
    <w:rsid w:val="00BB0745"/>
    <w:rsid w:val="00BB2890"/>
    <w:rsid w:val="00BB29B0"/>
    <w:rsid w:val="00BB2B57"/>
    <w:rsid w:val="00BB2CF1"/>
    <w:rsid w:val="00BB3CE9"/>
    <w:rsid w:val="00BB44F0"/>
    <w:rsid w:val="00BB7FAA"/>
    <w:rsid w:val="00BC10AF"/>
    <w:rsid w:val="00BC1E53"/>
    <w:rsid w:val="00BC2DFD"/>
    <w:rsid w:val="00BC47B1"/>
    <w:rsid w:val="00BC509C"/>
    <w:rsid w:val="00BC5F71"/>
    <w:rsid w:val="00BC72CB"/>
    <w:rsid w:val="00BC798A"/>
    <w:rsid w:val="00BD23AF"/>
    <w:rsid w:val="00BD4C18"/>
    <w:rsid w:val="00BD4E87"/>
    <w:rsid w:val="00BD5C58"/>
    <w:rsid w:val="00BD6410"/>
    <w:rsid w:val="00BD65CF"/>
    <w:rsid w:val="00BD6CC7"/>
    <w:rsid w:val="00BD7A5E"/>
    <w:rsid w:val="00BD7CBB"/>
    <w:rsid w:val="00BD7D65"/>
    <w:rsid w:val="00BE0723"/>
    <w:rsid w:val="00BE0965"/>
    <w:rsid w:val="00BE0D52"/>
    <w:rsid w:val="00BE3E4D"/>
    <w:rsid w:val="00BE40A6"/>
    <w:rsid w:val="00BE4401"/>
    <w:rsid w:val="00BE4A5F"/>
    <w:rsid w:val="00BE69DF"/>
    <w:rsid w:val="00BE73A1"/>
    <w:rsid w:val="00BE7667"/>
    <w:rsid w:val="00BE76D9"/>
    <w:rsid w:val="00BE7B0D"/>
    <w:rsid w:val="00BF02D5"/>
    <w:rsid w:val="00BF185A"/>
    <w:rsid w:val="00BF2B23"/>
    <w:rsid w:val="00BF2FD2"/>
    <w:rsid w:val="00BF3045"/>
    <w:rsid w:val="00BF4381"/>
    <w:rsid w:val="00BF4B22"/>
    <w:rsid w:val="00BF4B23"/>
    <w:rsid w:val="00BF54A0"/>
    <w:rsid w:val="00BF5919"/>
    <w:rsid w:val="00BF672D"/>
    <w:rsid w:val="00BF6996"/>
    <w:rsid w:val="00C005DD"/>
    <w:rsid w:val="00C01142"/>
    <w:rsid w:val="00C0149A"/>
    <w:rsid w:val="00C0606F"/>
    <w:rsid w:val="00C06A99"/>
    <w:rsid w:val="00C06CBC"/>
    <w:rsid w:val="00C103FB"/>
    <w:rsid w:val="00C10A69"/>
    <w:rsid w:val="00C10E47"/>
    <w:rsid w:val="00C13101"/>
    <w:rsid w:val="00C13BDE"/>
    <w:rsid w:val="00C14060"/>
    <w:rsid w:val="00C14298"/>
    <w:rsid w:val="00C14AE0"/>
    <w:rsid w:val="00C15139"/>
    <w:rsid w:val="00C15C7C"/>
    <w:rsid w:val="00C16BAA"/>
    <w:rsid w:val="00C20973"/>
    <w:rsid w:val="00C20EC5"/>
    <w:rsid w:val="00C22440"/>
    <w:rsid w:val="00C22F0E"/>
    <w:rsid w:val="00C26AAF"/>
    <w:rsid w:val="00C27008"/>
    <w:rsid w:val="00C31102"/>
    <w:rsid w:val="00C32258"/>
    <w:rsid w:val="00C32EB8"/>
    <w:rsid w:val="00C33D99"/>
    <w:rsid w:val="00C367DF"/>
    <w:rsid w:val="00C36FEC"/>
    <w:rsid w:val="00C373C0"/>
    <w:rsid w:val="00C37AC5"/>
    <w:rsid w:val="00C40D89"/>
    <w:rsid w:val="00C4280C"/>
    <w:rsid w:val="00C43F8F"/>
    <w:rsid w:val="00C44C15"/>
    <w:rsid w:val="00C44C79"/>
    <w:rsid w:val="00C44F41"/>
    <w:rsid w:val="00C45F23"/>
    <w:rsid w:val="00C5014B"/>
    <w:rsid w:val="00C505CF"/>
    <w:rsid w:val="00C5082F"/>
    <w:rsid w:val="00C52C4A"/>
    <w:rsid w:val="00C53004"/>
    <w:rsid w:val="00C53AA5"/>
    <w:rsid w:val="00C54544"/>
    <w:rsid w:val="00C567E9"/>
    <w:rsid w:val="00C57B95"/>
    <w:rsid w:val="00C57F3B"/>
    <w:rsid w:val="00C608D0"/>
    <w:rsid w:val="00C64B58"/>
    <w:rsid w:val="00C65C64"/>
    <w:rsid w:val="00C65D3D"/>
    <w:rsid w:val="00C66BA3"/>
    <w:rsid w:val="00C66D8A"/>
    <w:rsid w:val="00C6766D"/>
    <w:rsid w:val="00C714F3"/>
    <w:rsid w:val="00C71B20"/>
    <w:rsid w:val="00C71BEC"/>
    <w:rsid w:val="00C71DD9"/>
    <w:rsid w:val="00C724B2"/>
    <w:rsid w:val="00C73BAD"/>
    <w:rsid w:val="00C73E6B"/>
    <w:rsid w:val="00C74166"/>
    <w:rsid w:val="00C742B0"/>
    <w:rsid w:val="00C7443B"/>
    <w:rsid w:val="00C74651"/>
    <w:rsid w:val="00C74705"/>
    <w:rsid w:val="00C7535F"/>
    <w:rsid w:val="00C75564"/>
    <w:rsid w:val="00C760A2"/>
    <w:rsid w:val="00C7698D"/>
    <w:rsid w:val="00C7754E"/>
    <w:rsid w:val="00C77A4A"/>
    <w:rsid w:val="00C77EA2"/>
    <w:rsid w:val="00C80EC5"/>
    <w:rsid w:val="00C82353"/>
    <w:rsid w:val="00C835DE"/>
    <w:rsid w:val="00C8410A"/>
    <w:rsid w:val="00C848F5"/>
    <w:rsid w:val="00C86606"/>
    <w:rsid w:val="00C871D8"/>
    <w:rsid w:val="00C878A9"/>
    <w:rsid w:val="00C90B5F"/>
    <w:rsid w:val="00C90D7D"/>
    <w:rsid w:val="00C9210B"/>
    <w:rsid w:val="00C9216A"/>
    <w:rsid w:val="00C940EE"/>
    <w:rsid w:val="00C9460E"/>
    <w:rsid w:val="00C9513F"/>
    <w:rsid w:val="00C95260"/>
    <w:rsid w:val="00C95C0F"/>
    <w:rsid w:val="00C9672A"/>
    <w:rsid w:val="00C9687C"/>
    <w:rsid w:val="00C96E79"/>
    <w:rsid w:val="00C972C6"/>
    <w:rsid w:val="00CA02AA"/>
    <w:rsid w:val="00CA0932"/>
    <w:rsid w:val="00CA282F"/>
    <w:rsid w:val="00CA464B"/>
    <w:rsid w:val="00CA5A0C"/>
    <w:rsid w:val="00CA6AAD"/>
    <w:rsid w:val="00CA6C2E"/>
    <w:rsid w:val="00CA73CD"/>
    <w:rsid w:val="00CA7C41"/>
    <w:rsid w:val="00CB105E"/>
    <w:rsid w:val="00CB1AE5"/>
    <w:rsid w:val="00CB1E4A"/>
    <w:rsid w:val="00CB22AD"/>
    <w:rsid w:val="00CB2630"/>
    <w:rsid w:val="00CB2643"/>
    <w:rsid w:val="00CB2E71"/>
    <w:rsid w:val="00CB3BAB"/>
    <w:rsid w:val="00CB3FDA"/>
    <w:rsid w:val="00CB57A5"/>
    <w:rsid w:val="00CB5E67"/>
    <w:rsid w:val="00CB6793"/>
    <w:rsid w:val="00CB7B29"/>
    <w:rsid w:val="00CB7C44"/>
    <w:rsid w:val="00CB7E00"/>
    <w:rsid w:val="00CC155B"/>
    <w:rsid w:val="00CC1FB5"/>
    <w:rsid w:val="00CC2840"/>
    <w:rsid w:val="00CC2984"/>
    <w:rsid w:val="00CC2F17"/>
    <w:rsid w:val="00CC3BA6"/>
    <w:rsid w:val="00CC3FEF"/>
    <w:rsid w:val="00CC4435"/>
    <w:rsid w:val="00CC5753"/>
    <w:rsid w:val="00CD19DE"/>
    <w:rsid w:val="00CD1AE4"/>
    <w:rsid w:val="00CD1E83"/>
    <w:rsid w:val="00CD2BE1"/>
    <w:rsid w:val="00CD375F"/>
    <w:rsid w:val="00CD48DC"/>
    <w:rsid w:val="00CD4F77"/>
    <w:rsid w:val="00CD6B37"/>
    <w:rsid w:val="00CD7303"/>
    <w:rsid w:val="00CD7408"/>
    <w:rsid w:val="00CE035C"/>
    <w:rsid w:val="00CE0BC7"/>
    <w:rsid w:val="00CE0BC9"/>
    <w:rsid w:val="00CE0E20"/>
    <w:rsid w:val="00CE2294"/>
    <w:rsid w:val="00CE4707"/>
    <w:rsid w:val="00CE5BA4"/>
    <w:rsid w:val="00CE62D6"/>
    <w:rsid w:val="00CE650E"/>
    <w:rsid w:val="00CF0092"/>
    <w:rsid w:val="00CF0C66"/>
    <w:rsid w:val="00CF0DD1"/>
    <w:rsid w:val="00CF515D"/>
    <w:rsid w:val="00CF6332"/>
    <w:rsid w:val="00CF63F2"/>
    <w:rsid w:val="00CF6AD7"/>
    <w:rsid w:val="00CF7765"/>
    <w:rsid w:val="00D001AA"/>
    <w:rsid w:val="00D01A43"/>
    <w:rsid w:val="00D01C84"/>
    <w:rsid w:val="00D0268E"/>
    <w:rsid w:val="00D028BA"/>
    <w:rsid w:val="00D045E3"/>
    <w:rsid w:val="00D05517"/>
    <w:rsid w:val="00D05A87"/>
    <w:rsid w:val="00D070C5"/>
    <w:rsid w:val="00D07566"/>
    <w:rsid w:val="00D10519"/>
    <w:rsid w:val="00D10594"/>
    <w:rsid w:val="00D11BB0"/>
    <w:rsid w:val="00D11CAB"/>
    <w:rsid w:val="00D1224A"/>
    <w:rsid w:val="00D12E02"/>
    <w:rsid w:val="00D148A4"/>
    <w:rsid w:val="00D14BD4"/>
    <w:rsid w:val="00D15C97"/>
    <w:rsid w:val="00D165E7"/>
    <w:rsid w:val="00D173D1"/>
    <w:rsid w:val="00D205B5"/>
    <w:rsid w:val="00D210CB"/>
    <w:rsid w:val="00D21228"/>
    <w:rsid w:val="00D21656"/>
    <w:rsid w:val="00D230DD"/>
    <w:rsid w:val="00D2432C"/>
    <w:rsid w:val="00D24670"/>
    <w:rsid w:val="00D254EF"/>
    <w:rsid w:val="00D26022"/>
    <w:rsid w:val="00D261C2"/>
    <w:rsid w:val="00D26BE6"/>
    <w:rsid w:val="00D27896"/>
    <w:rsid w:val="00D279E2"/>
    <w:rsid w:val="00D27FFA"/>
    <w:rsid w:val="00D312E8"/>
    <w:rsid w:val="00D31589"/>
    <w:rsid w:val="00D3259C"/>
    <w:rsid w:val="00D328DD"/>
    <w:rsid w:val="00D36CFD"/>
    <w:rsid w:val="00D376D9"/>
    <w:rsid w:val="00D37832"/>
    <w:rsid w:val="00D37AAA"/>
    <w:rsid w:val="00D42402"/>
    <w:rsid w:val="00D4278F"/>
    <w:rsid w:val="00D43526"/>
    <w:rsid w:val="00D438E2"/>
    <w:rsid w:val="00D439CD"/>
    <w:rsid w:val="00D43A0C"/>
    <w:rsid w:val="00D44837"/>
    <w:rsid w:val="00D4551C"/>
    <w:rsid w:val="00D45656"/>
    <w:rsid w:val="00D45A02"/>
    <w:rsid w:val="00D46B95"/>
    <w:rsid w:val="00D470DA"/>
    <w:rsid w:val="00D4756F"/>
    <w:rsid w:val="00D503AF"/>
    <w:rsid w:val="00D510C2"/>
    <w:rsid w:val="00D5245D"/>
    <w:rsid w:val="00D52AE8"/>
    <w:rsid w:val="00D52AFD"/>
    <w:rsid w:val="00D53284"/>
    <w:rsid w:val="00D534EA"/>
    <w:rsid w:val="00D53726"/>
    <w:rsid w:val="00D53A75"/>
    <w:rsid w:val="00D54D8A"/>
    <w:rsid w:val="00D55BA6"/>
    <w:rsid w:val="00D55F15"/>
    <w:rsid w:val="00D55FF1"/>
    <w:rsid w:val="00D56748"/>
    <w:rsid w:val="00D5767D"/>
    <w:rsid w:val="00D57772"/>
    <w:rsid w:val="00D57CEC"/>
    <w:rsid w:val="00D60BDE"/>
    <w:rsid w:val="00D610FC"/>
    <w:rsid w:val="00D621A0"/>
    <w:rsid w:val="00D626C2"/>
    <w:rsid w:val="00D6331C"/>
    <w:rsid w:val="00D63360"/>
    <w:rsid w:val="00D6549B"/>
    <w:rsid w:val="00D65A13"/>
    <w:rsid w:val="00D66BA7"/>
    <w:rsid w:val="00D66FD3"/>
    <w:rsid w:val="00D67E44"/>
    <w:rsid w:val="00D70997"/>
    <w:rsid w:val="00D71706"/>
    <w:rsid w:val="00D72024"/>
    <w:rsid w:val="00D73916"/>
    <w:rsid w:val="00D75F8D"/>
    <w:rsid w:val="00D76220"/>
    <w:rsid w:val="00D762DC"/>
    <w:rsid w:val="00D77561"/>
    <w:rsid w:val="00D77E74"/>
    <w:rsid w:val="00D80491"/>
    <w:rsid w:val="00D821FA"/>
    <w:rsid w:val="00D82908"/>
    <w:rsid w:val="00D8294F"/>
    <w:rsid w:val="00D83C45"/>
    <w:rsid w:val="00D84B57"/>
    <w:rsid w:val="00D8555E"/>
    <w:rsid w:val="00D86462"/>
    <w:rsid w:val="00D8751C"/>
    <w:rsid w:val="00D9057A"/>
    <w:rsid w:val="00D9093E"/>
    <w:rsid w:val="00D9178E"/>
    <w:rsid w:val="00D92B9A"/>
    <w:rsid w:val="00D95879"/>
    <w:rsid w:val="00D958E0"/>
    <w:rsid w:val="00D95B52"/>
    <w:rsid w:val="00D95CDE"/>
    <w:rsid w:val="00D96550"/>
    <w:rsid w:val="00D96616"/>
    <w:rsid w:val="00D96633"/>
    <w:rsid w:val="00D96FB2"/>
    <w:rsid w:val="00D978FA"/>
    <w:rsid w:val="00D97A91"/>
    <w:rsid w:val="00DA0917"/>
    <w:rsid w:val="00DA140B"/>
    <w:rsid w:val="00DA257D"/>
    <w:rsid w:val="00DA3017"/>
    <w:rsid w:val="00DA3AEB"/>
    <w:rsid w:val="00DA3F60"/>
    <w:rsid w:val="00DA65B5"/>
    <w:rsid w:val="00DA7B3D"/>
    <w:rsid w:val="00DB024E"/>
    <w:rsid w:val="00DB0EDE"/>
    <w:rsid w:val="00DB15C5"/>
    <w:rsid w:val="00DB1AEF"/>
    <w:rsid w:val="00DB1C07"/>
    <w:rsid w:val="00DB2A8D"/>
    <w:rsid w:val="00DB6880"/>
    <w:rsid w:val="00DB770A"/>
    <w:rsid w:val="00DC065C"/>
    <w:rsid w:val="00DC1AAE"/>
    <w:rsid w:val="00DC2BC0"/>
    <w:rsid w:val="00DC2C5A"/>
    <w:rsid w:val="00DC2C8C"/>
    <w:rsid w:val="00DC2DEF"/>
    <w:rsid w:val="00DC5232"/>
    <w:rsid w:val="00DC578D"/>
    <w:rsid w:val="00DC7755"/>
    <w:rsid w:val="00DC7B1F"/>
    <w:rsid w:val="00DD1A36"/>
    <w:rsid w:val="00DD1B30"/>
    <w:rsid w:val="00DD349E"/>
    <w:rsid w:val="00DD43BD"/>
    <w:rsid w:val="00DD54BF"/>
    <w:rsid w:val="00DD5C29"/>
    <w:rsid w:val="00DD6126"/>
    <w:rsid w:val="00DD6E1B"/>
    <w:rsid w:val="00DD7048"/>
    <w:rsid w:val="00DE109C"/>
    <w:rsid w:val="00DE15A9"/>
    <w:rsid w:val="00DE199E"/>
    <w:rsid w:val="00DE2F73"/>
    <w:rsid w:val="00DE32DB"/>
    <w:rsid w:val="00DE36D2"/>
    <w:rsid w:val="00DE64AF"/>
    <w:rsid w:val="00DE66E0"/>
    <w:rsid w:val="00DE73C6"/>
    <w:rsid w:val="00DF0B2B"/>
    <w:rsid w:val="00DF3A35"/>
    <w:rsid w:val="00DF4381"/>
    <w:rsid w:val="00DF493B"/>
    <w:rsid w:val="00DF4DF2"/>
    <w:rsid w:val="00DF54A3"/>
    <w:rsid w:val="00DF6CDB"/>
    <w:rsid w:val="00DF6E6C"/>
    <w:rsid w:val="00E02418"/>
    <w:rsid w:val="00E04201"/>
    <w:rsid w:val="00E04957"/>
    <w:rsid w:val="00E05180"/>
    <w:rsid w:val="00E05338"/>
    <w:rsid w:val="00E061CA"/>
    <w:rsid w:val="00E064F6"/>
    <w:rsid w:val="00E0718D"/>
    <w:rsid w:val="00E07488"/>
    <w:rsid w:val="00E07544"/>
    <w:rsid w:val="00E10566"/>
    <w:rsid w:val="00E10821"/>
    <w:rsid w:val="00E10C06"/>
    <w:rsid w:val="00E117E0"/>
    <w:rsid w:val="00E11F6F"/>
    <w:rsid w:val="00E121F3"/>
    <w:rsid w:val="00E13E20"/>
    <w:rsid w:val="00E14CA0"/>
    <w:rsid w:val="00E15BF6"/>
    <w:rsid w:val="00E16AAA"/>
    <w:rsid w:val="00E17C02"/>
    <w:rsid w:val="00E20B4F"/>
    <w:rsid w:val="00E2112F"/>
    <w:rsid w:val="00E21300"/>
    <w:rsid w:val="00E21909"/>
    <w:rsid w:val="00E21A04"/>
    <w:rsid w:val="00E21C84"/>
    <w:rsid w:val="00E22366"/>
    <w:rsid w:val="00E223F8"/>
    <w:rsid w:val="00E22FCD"/>
    <w:rsid w:val="00E237CB"/>
    <w:rsid w:val="00E23C43"/>
    <w:rsid w:val="00E23C9F"/>
    <w:rsid w:val="00E23DEB"/>
    <w:rsid w:val="00E23FE9"/>
    <w:rsid w:val="00E24034"/>
    <w:rsid w:val="00E24AB8"/>
    <w:rsid w:val="00E253A2"/>
    <w:rsid w:val="00E2580D"/>
    <w:rsid w:val="00E30E4E"/>
    <w:rsid w:val="00E32612"/>
    <w:rsid w:val="00E33323"/>
    <w:rsid w:val="00E34596"/>
    <w:rsid w:val="00E347AC"/>
    <w:rsid w:val="00E34B14"/>
    <w:rsid w:val="00E35008"/>
    <w:rsid w:val="00E3525B"/>
    <w:rsid w:val="00E35823"/>
    <w:rsid w:val="00E35C47"/>
    <w:rsid w:val="00E375B8"/>
    <w:rsid w:val="00E377F7"/>
    <w:rsid w:val="00E400FC"/>
    <w:rsid w:val="00E4145C"/>
    <w:rsid w:val="00E4166B"/>
    <w:rsid w:val="00E41BB2"/>
    <w:rsid w:val="00E41E90"/>
    <w:rsid w:val="00E428E6"/>
    <w:rsid w:val="00E4329E"/>
    <w:rsid w:val="00E43C6A"/>
    <w:rsid w:val="00E4490B"/>
    <w:rsid w:val="00E45348"/>
    <w:rsid w:val="00E45554"/>
    <w:rsid w:val="00E46251"/>
    <w:rsid w:val="00E50521"/>
    <w:rsid w:val="00E526D3"/>
    <w:rsid w:val="00E5315C"/>
    <w:rsid w:val="00E531B8"/>
    <w:rsid w:val="00E5320C"/>
    <w:rsid w:val="00E53A58"/>
    <w:rsid w:val="00E53F1E"/>
    <w:rsid w:val="00E548AD"/>
    <w:rsid w:val="00E54FE0"/>
    <w:rsid w:val="00E55070"/>
    <w:rsid w:val="00E556B1"/>
    <w:rsid w:val="00E56A7C"/>
    <w:rsid w:val="00E60A36"/>
    <w:rsid w:val="00E60D2D"/>
    <w:rsid w:val="00E60EDB"/>
    <w:rsid w:val="00E613A1"/>
    <w:rsid w:val="00E61562"/>
    <w:rsid w:val="00E61594"/>
    <w:rsid w:val="00E62962"/>
    <w:rsid w:val="00E63325"/>
    <w:rsid w:val="00E63849"/>
    <w:rsid w:val="00E6509A"/>
    <w:rsid w:val="00E65909"/>
    <w:rsid w:val="00E65BA2"/>
    <w:rsid w:val="00E6601C"/>
    <w:rsid w:val="00E66D58"/>
    <w:rsid w:val="00E6733A"/>
    <w:rsid w:val="00E67A1F"/>
    <w:rsid w:val="00E67A22"/>
    <w:rsid w:val="00E7019D"/>
    <w:rsid w:val="00E70339"/>
    <w:rsid w:val="00E70E0B"/>
    <w:rsid w:val="00E70EDD"/>
    <w:rsid w:val="00E71A11"/>
    <w:rsid w:val="00E72B8C"/>
    <w:rsid w:val="00E72C7B"/>
    <w:rsid w:val="00E73E99"/>
    <w:rsid w:val="00E744A7"/>
    <w:rsid w:val="00E749D9"/>
    <w:rsid w:val="00E74BA5"/>
    <w:rsid w:val="00E74CE5"/>
    <w:rsid w:val="00E75121"/>
    <w:rsid w:val="00E755A0"/>
    <w:rsid w:val="00E75AD6"/>
    <w:rsid w:val="00E76EAA"/>
    <w:rsid w:val="00E77A1A"/>
    <w:rsid w:val="00E77D66"/>
    <w:rsid w:val="00E800A0"/>
    <w:rsid w:val="00E8121D"/>
    <w:rsid w:val="00E83E74"/>
    <w:rsid w:val="00E86CEA"/>
    <w:rsid w:val="00E86F40"/>
    <w:rsid w:val="00E874A8"/>
    <w:rsid w:val="00E90127"/>
    <w:rsid w:val="00E90161"/>
    <w:rsid w:val="00E90B15"/>
    <w:rsid w:val="00E912B5"/>
    <w:rsid w:val="00E91A98"/>
    <w:rsid w:val="00E92BB2"/>
    <w:rsid w:val="00E940D6"/>
    <w:rsid w:val="00E965DB"/>
    <w:rsid w:val="00E96716"/>
    <w:rsid w:val="00E96A8F"/>
    <w:rsid w:val="00E96F3C"/>
    <w:rsid w:val="00E971D3"/>
    <w:rsid w:val="00E9740D"/>
    <w:rsid w:val="00E97599"/>
    <w:rsid w:val="00EA0A45"/>
    <w:rsid w:val="00EA3817"/>
    <w:rsid w:val="00EA446C"/>
    <w:rsid w:val="00EA4E82"/>
    <w:rsid w:val="00EA55EA"/>
    <w:rsid w:val="00EA5C61"/>
    <w:rsid w:val="00EA63BF"/>
    <w:rsid w:val="00EA6ACB"/>
    <w:rsid w:val="00EA6CDD"/>
    <w:rsid w:val="00EA773D"/>
    <w:rsid w:val="00EB0F5B"/>
    <w:rsid w:val="00EB1298"/>
    <w:rsid w:val="00EB1608"/>
    <w:rsid w:val="00EB18C2"/>
    <w:rsid w:val="00EB1B35"/>
    <w:rsid w:val="00EB1D21"/>
    <w:rsid w:val="00EB1F84"/>
    <w:rsid w:val="00EB262B"/>
    <w:rsid w:val="00EB2F06"/>
    <w:rsid w:val="00EB399B"/>
    <w:rsid w:val="00EB42F4"/>
    <w:rsid w:val="00EB467D"/>
    <w:rsid w:val="00EB530F"/>
    <w:rsid w:val="00EB685D"/>
    <w:rsid w:val="00EC0966"/>
    <w:rsid w:val="00EC1425"/>
    <w:rsid w:val="00EC16EB"/>
    <w:rsid w:val="00EC3B3A"/>
    <w:rsid w:val="00EC4319"/>
    <w:rsid w:val="00EC51AE"/>
    <w:rsid w:val="00EC7207"/>
    <w:rsid w:val="00EC7856"/>
    <w:rsid w:val="00ED06FC"/>
    <w:rsid w:val="00ED417C"/>
    <w:rsid w:val="00ED43C8"/>
    <w:rsid w:val="00ED6DCF"/>
    <w:rsid w:val="00ED7C33"/>
    <w:rsid w:val="00EE02A3"/>
    <w:rsid w:val="00EE05E2"/>
    <w:rsid w:val="00EE1776"/>
    <w:rsid w:val="00EE1A9A"/>
    <w:rsid w:val="00EE24A7"/>
    <w:rsid w:val="00EE2504"/>
    <w:rsid w:val="00EE2CB0"/>
    <w:rsid w:val="00EE2E04"/>
    <w:rsid w:val="00EE3274"/>
    <w:rsid w:val="00EE4656"/>
    <w:rsid w:val="00EE49AE"/>
    <w:rsid w:val="00EE4A3D"/>
    <w:rsid w:val="00EE4BDD"/>
    <w:rsid w:val="00EE4D00"/>
    <w:rsid w:val="00EE6838"/>
    <w:rsid w:val="00EE6A7E"/>
    <w:rsid w:val="00EE7E01"/>
    <w:rsid w:val="00EF1BA9"/>
    <w:rsid w:val="00EF1E5F"/>
    <w:rsid w:val="00EF257E"/>
    <w:rsid w:val="00EF32B7"/>
    <w:rsid w:val="00EF4621"/>
    <w:rsid w:val="00EF5E90"/>
    <w:rsid w:val="00F018FA"/>
    <w:rsid w:val="00F01CA7"/>
    <w:rsid w:val="00F01E35"/>
    <w:rsid w:val="00F0239D"/>
    <w:rsid w:val="00F02609"/>
    <w:rsid w:val="00F04078"/>
    <w:rsid w:val="00F040F6"/>
    <w:rsid w:val="00F0411F"/>
    <w:rsid w:val="00F048AD"/>
    <w:rsid w:val="00F04A63"/>
    <w:rsid w:val="00F053AA"/>
    <w:rsid w:val="00F05766"/>
    <w:rsid w:val="00F05873"/>
    <w:rsid w:val="00F058F4"/>
    <w:rsid w:val="00F069BE"/>
    <w:rsid w:val="00F11F5C"/>
    <w:rsid w:val="00F1261A"/>
    <w:rsid w:val="00F13A86"/>
    <w:rsid w:val="00F1492E"/>
    <w:rsid w:val="00F14A64"/>
    <w:rsid w:val="00F14E57"/>
    <w:rsid w:val="00F15AA3"/>
    <w:rsid w:val="00F161C5"/>
    <w:rsid w:val="00F16550"/>
    <w:rsid w:val="00F16D02"/>
    <w:rsid w:val="00F16DBE"/>
    <w:rsid w:val="00F16E0C"/>
    <w:rsid w:val="00F17FDE"/>
    <w:rsid w:val="00F2050D"/>
    <w:rsid w:val="00F2163D"/>
    <w:rsid w:val="00F23F46"/>
    <w:rsid w:val="00F24546"/>
    <w:rsid w:val="00F24DCB"/>
    <w:rsid w:val="00F2502C"/>
    <w:rsid w:val="00F25173"/>
    <w:rsid w:val="00F265A0"/>
    <w:rsid w:val="00F2660D"/>
    <w:rsid w:val="00F3309E"/>
    <w:rsid w:val="00F3312A"/>
    <w:rsid w:val="00F3379C"/>
    <w:rsid w:val="00F33CF3"/>
    <w:rsid w:val="00F34E46"/>
    <w:rsid w:val="00F357DF"/>
    <w:rsid w:val="00F35CB3"/>
    <w:rsid w:val="00F35D2E"/>
    <w:rsid w:val="00F3603B"/>
    <w:rsid w:val="00F368FC"/>
    <w:rsid w:val="00F37223"/>
    <w:rsid w:val="00F37412"/>
    <w:rsid w:val="00F4071C"/>
    <w:rsid w:val="00F40ED8"/>
    <w:rsid w:val="00F41EA2"/>
    <w:rsid w:val="00F41F28"/>
    <w:rsid w:val="00F42143"/>
    <w:rsid w:val="00F42A0B"/>
    <w:rsid w:val="00F42A43"/>
    <w:rsid w:val="00F42A55"/>
    <w:rsid w:val="00F42DEB"/>
    <w:rsid w:val="00F437F7"/>
    <w:rsid w:val="00F44915"/>
    <w:rsid w:val="00F45902"/>
    <w:rsid w:val="00F46502"/>
    <w:rsid w:val="00F46D4D"/>
    <w:rsid w:val="00F4718F"/>
    <w:rsid w:val="00F4732C"/>
    <w:rsid w:val="00F47376"/>
    <w:rsid w:val="00F50AC3"/>
    <w:rsid w:val="00F516CD"/>
    <w:rsid w:val="00F51A51"/>
    <w:rsid w:val="00F52892"/>
    <w:rsid w:val="00F54E13"/>
    <w:rsid w:val="00F55638"/>
    <w:rsid w:val="00F55AE9"/>
    <w:rsid w:val="00F622AF"/>
    <w:rsid w:val="00F62759"/>
    <w:rsid w:val="00F62791"/>
    <w:rsid w:val="00F62D32"/>
    <w:rsid w:val="00F63FF0"/>
    <w:rsid w:val="00F65548"/>
    <w:rsid w:val="00F657E4"/>
    <w:rsid w:val="00F65D65"/>
    <w:rsid w:val="00F666E3"/>
    <w:rsid w:val="00F66B24"/>
    <w:rsid w:val="00F66C02"/>
    <w:rsid w:val="00F67327"/>
    <w:rsid w:val="00F67736"/>
    <w:rsid w:val="00F6796D"/>
    <w:rsid w:val="00F729C4"/>
    <w:rsid w:val="00F745CC"/>
    <w:rsid w:val="00F749AF"/>
    <w:rsid w:val="00F74F3B"/>
    <w:rsid w:val="00F7504E"/>
    <w:rsid w:val="00F751E1"/>
    <w:rsid w:val="00F75874"/>
    <w:rsid w:val="00F75886"/>
    <w:rsid w:val="00F765AD"/>
    <w:rsid w:val="00F77835"/>
    <w:rsid w:val="00F81B82"/>
    <w:rsid w:val="00F82508"/>
    <w:rsid w:val="00F82E0F"/>
    <w:rsid w:val="00F83438"/>
    <w:rsid w:val="00F83639"/>
    <w:rsid w:val="00F848F1"/>
    <w:rsid w:val="00F86994"/>
    <w:rsid w:val="00F876C8"/>
    <w:rsid w:val="00F87A4B"/>
    <w:rsid w:val="00F906F6"/>
    <w:rsid w:val="00F90F89"/>
    <w:rsid w:val="00F92220"/>
    <w:rsid w:val="00F92237"/>
    <w:rsid w:val="00F92A56"/>
    <w:rsid w:val="00F92CFD"/>
    <w:rsid w:val="00F92E98"/>
    <w:rsid w:val="00F93340"/>
    <w:rsid w:val="00F93468"/>
    <w:rsid w:val="00F93FBD"/>
    <w:rsid w:val="00F95174"/>
    <w:rsid w:val="00F95394"/>
    <w:rsid w:val="00F95803"/>
    <w:rsid w:val="00F95B03"/>
    <w:rsid w:val="00F95EBB"/>
    <w:rsid w:val="00F96886"/>
    <w:rsid w:val="00F96BF2"/>
    <w:rsid w:val="00F9768E"/>
    <w:rsid w:val="00FA01B2"/>
    <w:rsid w:val="00FA0381"/>
    <w:rsid w:val="00FA0878"/>
    <w:rsid w:val="00FA0E4B"/>
    <w:rsid w:val="00FA2518"/>
    <w:rsid w:val="00FA2EB2"/>
    <w:rsid w:val="00FA45AE"/>
    <w:rsid w:val="00FA553F"/>
    <w:rsid w:val="00FA6A9D"/>
    <w:rsid w:val="00FA6F1E"/>
    <w:rsid w:val="00FA7B0A"/>
    <w:rsid w:val="00FB036C"/>
    <w:rsid w:val="00FB0B58"/>
    <w:rsid w:val="00FB0E11"/>
    <w:rsid w:val="00FB46E2"/>
    <w:rsid w:val="00FB7566"/>
    <w:rsid w:val="00FB79E3"/>
    <w:rsid w:val="00FB7A46"/>
    <w:rsid w:val="00FB7B80"/>
    <w:rsid w:val="00FC22AB"/>
    <w:rsid w:val="00FC352C"/>
    <w:rsid w:val="00FC393E"/>
    <w:rsid w:val="00FC40D4"/>
    <w:rsid w:val="00FC56EB"/>
    <w:rsid w:val="00FC58CC"/>
    <w:rsid w:val="00FC58D3"/>
    <w:rsid w:val="00FC5B67"/>
    <w:rsid w:val="00FC6895"/>
    <w:rsid w:val="00FD0114"/>
    <w:rsid w:val="00FD015B"/>
    <w:rsid w:val="00FD18D4"/>
    <w:rsid w:val="00FD35AD"/>
    <w:rsid w:val="00FD3695"/>
    <w:rsid w:val="00FD3B1F"/>
    <w:rsid w:val="00FD3E4A"/>
    <w:rsid w:val="00FD4AD0"/>
    <w:rsid w:val="00FD6AFA"/>
    <w:rsid w:val="00FD6D7E"/>
    <w:rsid w:val="00FD740B"/>
    <w:rsid w:val="00FE0251"/>
    <w:rsid w:val="00FE03A7"/>
    <w:rsid w:val="00FE057F"/>
    <w:rsid w:val="00FE0EDF"/>
    <w:rsid w:val="00FE5801"/>
    <w:rsid w:val="00FE66F7"/>
    <w:rsid w:val="00FE6772"/>
    <w:rsid w:val="00FE68E1"/>
    <w:rsid w:val="00FE6C7C"/>
    <w:rsid w:val="00FE7561"/>
    <w:rsid w:val="00FE785F"/>
    <w:rsid w:val="00FE7D33"/>
    <w:rsid w:val="00FF031F"/>
    <w:rsid w:val="00FF207E"/>
    <w:rsid w:val="00FF20FA"/>
    <w:rsid w:val="00FF2BFE"/>
    <w:rsid w:val="00FF31DA"/>
    <w:rsid w:val="00FF43CC"/>
    <w:rsid w:val="00FF5EA7"/>
    <w:rsid w:val="00FF60A6"/>
    <w:rsid w:val="00FF6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C38F69"/>
  <w15:docId w15:val="{D5B6E31F-BF64-4256-8B3D-77BF3E31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962B9"/>
    <w:pPr>
      <w:jc w:val="both"/>
    </w:pPr>
    <w:rPr>
      <w:sz w:val="24"/>
    </w:rPr>
  </w:style>
  <w:style w:type="paragraph" w:styleId="10">
    <w:name w:val="heading 1"/>
    <w:aliases w:val=".,Heading 1 Char Char,Heading 1,Знак4,Знак4 Знак, Знак4 Знак, Знак3,Знак3"/>
    <w:basedOn w:val="a3"/>
    <w:next w:val="a4"/>
    <w:link w:val="11"/>
    <w:qFormat/>
    <w:rsid w:val="00224C8D"/>
    <w:pPr>
      <w:keepNext/>
      <w:suppressAutoHyphens/>
      <w:spacing w:before="240" w:after="240"/>
      <w:ind w:left="567" w:right="284"/>
      <w:jc w:val="left"/>
      <w:outlineLvl w:val="0"/>
    </w:pPr>
    <w:rPr>
      <w:b/>
      <w:caps/>
      <w:kern w:val="28"/>
      <w:sz w:val="26"/>
    </w:rPr>
  </w:style>
  <w:style w:type="paragraph" w:styleId="2">
    <w:name w:val="heading 2"/>
    <w:aliases w:val="Знак2"/>
    <w:basedOn w:val="a3"/>
    <w:next w:val="a3"/>
    <w:link w:val="20"/>
    <w:qFormat/>
    <w:rsid w:val="00224C8D"/>
    <w:pPr>
      <w:keepNext/>
      <w:suppressAutoHyphens/>
      <w:spacing w:before="240" w:after="240"/>
      <w:ind w:left="567" w:right="284"/>
      <w:jc w:val="left"/>
      <w:outlineLvl w:val="1"/>
    </w:pPr>
    <w:rPr>
      <w:b/>
      <w:sz w:val="26"/>
      <w:szCs w:val="26"/>
    </w:rPr>
  </w:style>
  <w:style w:type="paragraph" w:styleId="3">
    <w:name w:val="heading 3"/>
    <w:basedOn w:val="a3"/>
    <w:next w:val="a3"/>
    <w:link w:val="30"/>
    <w:qFormat/>
    <w:rsid w:val="00AE6371"/>
    <w:pPr>
      <w:keepNext/>
      <w:spacing w:before="240" w:after="240"/>
      <w:ind w:left="567" w:right="284"/>
      <w:jc w:val="left"/>
      <w:outlineLvl w:val="2"/>
    </w:pPr>
    <w:rPr>
      <w:b/>
      <w:i/>
      <w:sz w:val="26"/>
      <w:szCs w:val="26"/>
    </w:rPr>
  </w:style>
  <w:style w:type="paragraph" w:styleId="4">
    <w:name w:val="heading 4"/>
    <w:basedOn w:val="a3"/>
    <w:next w:val="a3"/>
    <w:qFormat/>
    <w:rsid w:val="00224C8D"/>
    <w:pPr>
      <w:keepNext/>
      <w:suppressAutoHyphens/>
      <w:spacing w:before="120" w:after="120"/>
      <w:ind w:left="567" w:right="284"/>
      <w:jc w:val="left"/>
      <w:outlineLvl w:val="3"/>
    </w:pPr>
    <w:rPr>
      <w:u w:val="single"/>
    </w:rPr>
  </w:style>
  <w:style w:type="paragraph" w:styleId="5">
    <w:name w:val="heading 5"/>
    <w:basedOn w:val="a3"/>
    <w:next w:val="a3"/>
    <w:qFormat/>
    <w:rsid w:val="000A7A9C"/>
    <w:pPr>
      <w:keepNext/>
      <w:jc w:val="center"/>
      <w:outlineLvl w:val="4"/>
    </w:pPr>
    <w:rPr>
      <w:b/>
    </w:rPr>
  </w:style>
  <w:style w:type="paragraph" w:styleId="6">
    <w:name w:val="heading 6"/>
    <w:basedOn w:val="a3"/>
    <w:next w:val="a3"/>
    <w:qFormat/>
    <w:rsid w:val="000A7A9C"/>
    <w:pPr>
      <w:keepNext/>
      <w:spacing w:before="120"/>
      <w:outlineLvl w:val="5"/>
    </w:pPr>
    <w:rPr>
      <w:b/>
    </w:rPr>
  </w:style>
  <w:style w:type="paragraph" w:styleId="7">
    <w:name w:val="heading 7"/>
    <w:basedOn w:val="a3"/>
    <w:next w:val="a3"/>
    <w:qFormat/>
    <w:rsid w:val="000A7A9C"/>
    <w:pPr>
      <w:keepNext/>
      <w:spacing w:before="120"/>
      <w:outlineLvl w:val="6"/>
    </w:pPr>
    <w:rPr>
      <w:b/>
      <w:sz w:val="22"/>
    </w:rPr>
  </w:style>
  <w:style w:type="paragraph" w:styleId="8">
    <w:name w:val="heading 8"/>
    <w:basedOn w:val="a3"/>
    <w:next w:val="a3"/>
    <w:qFormat/>
    <w:rsid w:val="000A7A9C"/>
    <w:pPr>
      <w:keepNext/>
      <w:spacing w:before="120"/>
      <w:outlineLvl w:val="7"/>
    </w:pPr>
    <w:rPr>
      <w:i/>
      <w:sz w:val="22"/>
    </w:rPr>
  </w:style>
  <w:style w:type="paragraph" w:styleId="9">
    <w:name w:val="heading 9"/>
    <w:basedOn w:val="a3"/>
    <w:next w:val="a3"/>
    <w:link w:val="90"/>
    <w:qFormat/>
    <w:rsid w:val="000A7A9C"/>
    <w:pPr>
      <w:keepNext/>
      <w:jc w:val="center"/>
      <w:outlineLvl w:val="8"/>
    </w:pPr>
    <w:rPr>
      <w:b/>
      <w:sz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Indent"/>
    <w:aliases w:val="Основной текст лево, Знак,Основной текст 1,Нумерованный список !!,Основной текст с отступом2,Надин стиль,Знак1"/>
    <w:basedOn w:val="a3"/>
    <w:link w:val="a8"/>
    <w:rsid w:val="00224C8D"/>
    <w:pPr>
      <w:spacing w:line="360" w:lineRule="auto"/>
      <w:ind w:left="567" w:right="284" w:firstLine="720"/>
    </w:pPr>
    <w:rPr>
      <w:szCs w:val="24"/>
    </w:rPr>
  </w:style>
  <w:style w:type="character" w:customStyle="1" w:styleId="a8">
    <w:name w:val="Основной текст с отступом Знак"/>
    <w:aliases w:val="Основной текст лево Знак, Знак Знак,Основной текст 1 Знак,Нумерованный список !! Знак,Основной текст с отступом2 Знак,Надин стиль Знак,Знак1 Знак"/>
    <w:link w:val="a4"/>
    <w:rsid w:val="009F03CB"/>
    <w:rPr>
      <w:sz w:val="24"/>
      <w:szCs w:val="24"/>
    </w:rPr>
  </w:style>
  <w:style w:type="character" w:customStyle="1" w:styleId="11">
    <w:name w:val="Заголовок 1 Знак"/>
    <w:aliases w:val=". Знак,Heading 1 Char Char Знак,Heading 1 Знак,Знак4 Знак1,Знак4 Знак Знак, Знак4 Знак Знак, Знак3 Знак1,Знак3 Знак1"/>
    <w:link w:val="10"/>
    <w:rsid w:val="00940EB9"/>
    <w:rPr>
      <w:b/>
      <w:caps/>
      <w:kern w:val="28"/>
      <w:sz w:val="26"/>
    </w:rPr>
  </w:style>
  <w:style w:type="character" w:customStyle="1" w:styleId="20">
    <w:name w:val="Заголовок 2 Знак"/>
    <w:aliases w:val="Знак2 Знак1"/>
    <w:link w:val="2"/>
    <w:rsid w:val="00F83639"/>
    <w:rPr>
      <w:b/>
      <w:sz w:val="26"/>
      <w:szCs w:val="26"/>
    </w:rPr>
  </w:style>
  <w:style w:type="character" w:customStyle="1" w:styleId="30">
    <w:name w:val="Заголовок 3 Знак"/>
    <w:link w:val="3"/>
    <w:rsid w:val="00AE6371"/>
    <w:rPr>
      <w:b/>
      <w:i/>
      <w:sz w:val="26"/>
      <w:szCs w:val="26"/>
      <w:lang w:val="ru-RU" w:eastAsia="ru-RU" w:bidi="ar-SA"/>
    </w:rPr>
  </w:style>
  <w:style w:type="character" w:customStyle="1" w:styleId="90">
    <w:name w:val="Заголовок 9 Знак"/>
    <w:link w:val="9"/>
    <w:rsid w:val="002058AE"/>
    <w:rPr>
      <w:b/>
      <w:sz w:val="28"/>
    </w:rPr>
  </w:style>
  <w:style w:type="paragraph" w:styleId="a9">
    <w:name w:val="header"/>
    <w:basedOn w:val="a3"/>
    <w:link w:val="aa"/>
    <w:uiPriority w:val="99"/>
    <w:rsid w:val="000A7A9C"/>
    <w:pPr>
      <w:tabs>
        <w:tab w:val="center" w:pos="4153"/>
        <w:tab w:val="right" w:pos="8306"/>
      </w:tabs>
    </w:pPr>
  </w:style>
  <w:style w:type="character" w:customStyle="1" w:styleId="aa">
    <w:name w:val="Верхний колонтитул Знак"/>
    <w:link w:val="a9"/>
    <w:uiPriority w:val="99"/>
    <w:rsid w:val="002058AE"/>
    <w:rPr>
      <w:sz w:val="24"/>
    </w:rPr>
  </w:style>
  <w:style w:type="paragraph" w:styleId="ab">
    <w:name w:val="footer"/>
    <w:basedOn w:val="a3"/>
    <w:link w:val="ac"/>
    <w:rsid w:val="000A7A9C"/>
    <w:pPr>
      <w:tabs>
        <w:tab w:val="center" w:pos="4153"/>
        <w:tab w:val="right" w:pos="8306"/>
      </w:tabs>
    </w:pPr>
  </w:style>
  <w:style w:type="character" w:customStyle="1" w:styleId="ac">
    <w:name w:val="Нижний колонтитул Знак"/>
    <w:link w:val="ab"/>
    <w:rsid w:val="000355C5"/>
    <w:rPr>
      <w:sz w:val="24"/>
    </w:rPr>
  </w:style>
  <w:style w:type="character" w:styleId="ad">
    <w:name w:val="page number"/>
    <w:basedOn w:val="a5"/>
    <w:rsid w:val="000A7A9C"/>
  </w:style>
  <w:style w:type="paragraph" w:styleId="ae">
    <w:name w:val="Title"/>
    <w:basedOn w:val="a3"/>
    <w:link w:val="af"/>
    <w:qFormat/>
    <w:rsid w:val="00AA045D"/>
    <w:pPr>
      <w:jc w:val="center"/>
    </w:pPr>
    <w:rPr>
      <w:b/>
      <w:sz w:val="28"/>
    </w:rPr>
  </w:style>
  <w:style w:type="character" w:customStyle="1" w:styleId="af">
    <w:name w:val="Заголовок Знак"/>
    <w:link w:val="ae"/>
    <w:rsid w:val="000355C5"/>
    <w:rPr>
      <w:b/>
      <w:sz w:val="28"/>
    </w:rPr>
  </w:style>
  <w:style w:type="character" w:styleId="af0">
    <w:name w:val="line number"/>
    <w:basedOn w:val="a5"/>
    <w:rsid w:val="00AA045D"/>
  </w:style>
  <w:style w:type="paragraph" w:customStyle="1" w:styleId="60">
    <w:name w:val="Стиль Заголовок 6 + курсив"/>
    <w:basedOn w:val="6"/>
    <w:rsid w:val="00AA045D"/>
    <w:pPr>
      <w:jc w:val="center"/>
    </w:pPr>
    <w:rPr>
      <w:bCs/>
      <w:i/>
      <w:iCs/>
    </w:rPr>
  </w:style>
  <w:style w:type="paragraph" w:customStyle="1" w:styleId="11pt6">
    <w:name w:val="Стиль Основной текст с отступом + 11 pt Перед:  6 пт"/>
    <w:basedOn w:val="a4"/>
    <w:rsid w:val="000D2226"/>
    <w:pPr>
      <w:spacing w:before="120"/>
    </w:pPr>
  </w:style>
  <w:style w:type="paragraph" w:customStyle="1" w:styleId="11pt603">
    <w:name w:val="Стиль 11 pt Перед:  6 пт уплотненный на  03 пт"/>
    <w:basedOn w:val="a3"/>
    <w:rsid w:val="00CB2E71"/>
    <w:pPr>
      <w:spacing w:before="120"/>
    </w:pPr>
    <w:rPr>
      <w:sz w:val="23"/>
      <w:szCs w:val="23"/>
    </w:rPr>
  </w:style>
  <w:style w:type="paragraph" w:styleId="af1">
    <w:name w:val="Balloon Text"/>
    <w:basedOn w:val="a3"/>
    <w:link w:val="12"/>
    <w:rsid w:val="00B336E5"/>
    <w:rPr>
      <w:rFonts w:ascii="Tahoma" w:hAnsi="Tahoma" w:cs="Tahoma"/>
      <w:sz w:val="16"/>
      <w:szCs w:val="16"/>
    </w:rPr>
  </w:style>
  <w:style w:type="character" w:customStyle="1" w:styleId="12">
    <w:name w:val="Текст выноски Знак1"/>
    <w:link w:val="af1"/>
    <w:rsid w:val="00DE66E0"/>
    <w:rPr>
      <w:rFonts w:ascii="Tahoma" w:hAnsi="Tahoma" w:cs="Tahoma"/>
      <w:sz w:val="16"/>
      <w:szCs w:val="16"/>
    </w:rPr>
  </w:style>
  <w:style w:type="paragraph" w:customStyle="1" w:styleId="61">
    <w:name w:val="Стиль Заголовок 6 + не полужирный курсив"/>
    <w:basedOn w:val="6"/>
    <w:rsid w:val="00EA5C61"/>
    <w:rPr>
      <w:b w:val="0"/>
      <w:iCs/>
      <w:sz w:val="22"/>
      <w:szCs w:val="22"/>
    </w:rPr>
  </w:style>
  <w:style w:type="paragraph" w:styleId="af2">
    <w:name w:val="Body Text"/>
    <w:aliases w:val="Основной текст Знак Знак,Знак Знак Знак Знак Знак"/>
    <w:basedOn w:val="a3"/>
    <w:link w:val="31"/>
    <w:rsid w:val="00081EE7"/>
    <w:pPr>
      <w:spacing w:line="320" w:lineRule="exact"/>
      <w:ind w:left="567" w:right="284"/>
    </w:pPr>
  </w:style>
  <w:style w:type="character" w:customStyle="1" w:styleId="31">
    <w:name w:val="Основной текст Знак3"/>
    <w:aliases w:val="Основной текст Знак Знак Знак,Знак Знак Знак Знак Знак Знак"/>
    <w:link w:val="af2"/>
    <w:rsid w:val="00DE66E0"/>
    <w:rPr>
      <w:sz w:val="24"/>
    </w:rPr>
  </w:style>
  <w:style w:type="table" w:styleId="af3">
    <w:name w:val="Table Grid"/>
    <w:aliases w:val="Сетка таблицы1"/>
    <w:basedOn w:val="a6"/>
    <w:uiPriority w:val="39"/>
    <w:rsid w:val="00EB53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3"/>
    <w:rsid w:val="000A1596"/>
    <w:pPr>
      <w:spacing w:after="120"/>
      <w:ind w:left="283"/>
    </w:pPr>
    <w:rPr>
      <w:sz w:val="16"/>
      <w:szCs w:val="16"/>
    </w:rPr>
  </w:style>
  <w:style w:type="paragraph" w:styleId="33">
    <w:name w:val="Body Text 3"/>
    <w:basedOn w:val="a3"/>
    <w:rsid w:val="004403FE"/>
    <w:pPr>
      <w:spacing w:after="120"/>
    </w:pPr>
    <w:rPr>
      <w:sz w:val="16"/>
      <w:szCs w:val="16"/>
    </w:rPr>
  </w:style>
  <w:style w:type="paragraph" w:styleId="a2">
    <w:name w:val="Normal Indent"/>
    <w:basedOn w:val="a3"/>
    <w:next w:val="a3"/>
    <w:rsid w:val="004403FE"/>
    <w:pPr>
      <w:keepLines/>
      <w:numPr>
        <w:numId w:val="1"/>
      </w:numPr>
      <w:spacing w:after="60"/>
      <w:ind w:right="284"/>
    </w:pPr>
    <w:rPr>
      <w:lang w:eastAsia="de-DE"/>
    </w:rPr>
  </w:style>
  <w:style w:type="paragraph" w:customStyle="1" w:styleId="a">
    <w:name w:val="СПИСОК"/>
    <w:basedOn w:val="9"/>
    <w:next w:val="9"/>
    <w:rsid w:val="004403FE"/>
    <w:pPr>
      <w:keepNext w:val="0"/>
      <w:numPr>
        <w:numId w:val="2"/>
      </w:numPr>
      <w:spacing w:after="60"/>
      <w:ind w:right="284"/>
      <w:jc w:val="both"/>
    </w:pPr>
    <w:rPr>
      <w:b w:val="0"/>
      <w:sz w:val="24"/>
      <w:lang w:eastAsia="de-DE"/>
    </w:rPr>
  </w:style>
  <w:style w:type="paragraph" w:customStyle="1" w:styleId="af4">
    <w:name w:val="Нормальный"/>
    <w:rsid w:val="00712B4D"/>
  </w:style>
  <w:style w:type="paragraph" w:customStyle="1" w:styleId="af5">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3"/>
    <w:rsid w:val="00BA60B6"/>
  </w:style>
  <w:style w:type="paragraph" w:customStyle="1" w:styleId="40">
    <w:name w:val="4"/>
    <w:basedOn w:val="a3"/>
    <w:next w:val="a3"/>
    <w:rsid w:val="00031792"/>
    <w:pPr>
      <w:spacing w:before="100" w:after="100"/>
      <w:jc w:val="left"/>
    </w:pPr>
  </w:style>
  <w:style w:type="paragraph" w:styleId="af6">
    <w:name w:val="caption"/>
    <w:aliases w:val="Название объекта Знак Знак,Название объекта Знак Знак Знак Знак Знак,Название объекта Знак Знак Знак З..."/>
    <w:basedOn w:val="a3"/>
    <w:qFormat/>
    <w:rsid w:val="00031792"/>
    <w:pPr>
      <w:jc w:val="center"/>
    </w:pPr>
    <w:rPr>
      <w:b/>
      <w:sz w:val="32"/>
    </w:rPr>
  </w:style>
  <w:style w:type="paragraph" w:customStyle="1" w:styleId="13">
    <w:name w:val="Обычный1"/>
    <w:rsid w:val="00DE32DB"/>
    <w:pPr>
      <w:widowControl w:val="0"/>
      <w:spacing w:line="540" w:lineRule="auto"/>
      <w:ind w:firstLine="700"/>
      <w:jc w:val="both"/>
    </w:pPr>
    <w:rPr>
      <w:rFonts w:ascii="Courier New" w:hAnsi="Courier New"/>
      <w:snapToGrid w:val="0"/>
      <w:sz w:val="16"/>
    </w:rPr>
  </w:style>
  <w:style w:type="paragraph" w:customStyle="1" w:styleId="14">
    <w:name w:val="Стиль1"/>
    <w:basedOn w:val="10"/>
    <w:rsid w:val="00343E52"/>
    <w:pPr>
      <w:jc w:val="center"/>
    </w:pPr>
    <w:rPr>
      <w:sz w:val="28"/>
    </w:rPr>
  </w:style>
  <w:style w:type="paragraph" w:customStyle="1" w:styleId="21">
    <w:name w:val="Стиль2"/>
    <w:basedOn w:val="2"/>
    <w:rsid w:val="00343E52"/>
    <w:pPr>
      <w:jc w:val="center"/>
    </w:pPr>
    <w:rPr>
      <w:sz w:val="24"/>
    </w:rPr>
  </w:style>
  <w:style w:type="paragraph" w:styleId="22">
    <w:name w:val="toc 2"/>
    <w:basedOn w:val="a3"/>
    <w:next w:val="a3"/>
    <w:autoRedefine/>
    <w:uiPriority w:val="39"/>
    <w:rsid w:val="005C140A"/>
    <w:pPr>
      <w:ind w:left="240"/>
    </w:pPr>
  </w:style>
  <w:style w:type="paragraph" w:styleId="15">
    <w:name w:val="toc 1"/>
    <w:basedOn w:val="a3"/>
    <w:next w:val="a3"/>
    <w:autoRedefine/>
    <w:uiPriority w:val="39"/>
    <w:rsid w:val="005C140A"/>
  </w:style>
  <w:style w:type="character" w:styleId="af7">
    <w:name w:val="Hyperlink"/>
    <w:uiPriority w:val="99"/>
    <w:rsid w:val="005C140A"/>
    <w:rPr>
      <w:color w:val="0000FF"/>
      <w:u w:val="single"/>
    </w:rPr>
  </w:style>
  <w:style w:type="paragraph" w:customStyle="1" w:styleId="1-10">
    <w:name w:val="Заголовок1-1"/>
    <w:basedOn w:val="15"/>
    <w:rsid w:val="00B64A87"/>
    <w:pPr>
      <w:jc w:val="center"/>
    </w:pPr>
    <w:rPr>
      <w:b/>
      <w:sz w:val="28"/>
      <w:szCs w:val="28"/>
    </w:rPr>
  </w:style>
  <w:style w:type="paragraph" w:customStyle="1" w:styleId="2-1">
    <w:name w:val="Заголовок2-1"/>
    <w:basedOn w:val="22"/>
    <w:rsid w:val="00B64A87"/>
    <w:pPr>
      <w:ind w:left="0"/>
      <w:jc w:val="center"/>
    </w:pPr>
    <w:rPr>
      <w:b/>
      <w:szCs w:val="28"/>
    </w:rPr>
  </w:style>
  <w:style w:type="paragraph" w:styleId="af8">
    <w:name w:val="Subtitle"/>
    <w:basedOn w:val="a3"/>
    <w:link w:val="af9"/>
    <w:qFormat/>
    <w:rsid w:val="00201D4B"/>
    <w:pPr>
      <w:jc w:val="center"/>
    </w:pPr>
    <w:rPr>
      <w:b/>
      <w:bCs/>
      <w:szCs w:val="24"/>
    </w:rPr>
  </w:style>
  <w:style w:type="character" w:customStyle="1" w:styleId="af9">
    <w:name w:val="Подзаголовок Знак"/>
    <w:link w:val="af8"/>
    <w:rsid w:val="007F383F"/>
    <w:rPr>
      <w:b/>
      <w:bCs/>
      <w:sz w:val="24"/>
      <w:szCs w:val="24"/>
    </w:rPr>
  </w:style>
  <w:style w:type="paragraph" w:customStyle="1" w:styleId="310">
    <w:name w:val="Основной текст с отступом 31"/>
    <w:basedOn w:val="a3"/>
    <w:rsid w:val="007816BB"/>
    <w:pPr>
      <w:suppressAutoHyphens/>
      <w:ind w:left="709"/>
      <w:jc w:val="left"/>
    </w:pPr>
    <w:rPr>
      <w:sz w:val="28"/>
      <w:lang w:eastAsia="ar-SA"/>
    </w:rPr>
  </w:style>
  <w:style w:type="paragraph" w:customStyle="1" w:styleId="311">
    <w:name w:val="Основной текст 31"/>
    <w:basedOn w:val="a3"/>
    <w:rsid w:val="007816BB"/>
    <w:pPr>
      <w:suppressAutoHyphens/>
      <w:jc w:val="left"/>
    </w:pPr>
    <w:rPr>
      <w:lang w:eastAsia="ar-SA"/>
    </w:rPr>
  </w:style>
  <w:style w:type="character" w:styleId="afa">
    <w:name w:val="Strong"/>
    <w:uiPriority w:val="22"/>
    <w:qFormat/>
    <w:rsid w:val="00307375"/>
    <w:rPr>
      <w:b/>
      <w:bCs/>
    </w:rPr>
  </w:style>
  <w:style w:type="paragraph" w:customStyle="1" w:styleId="50">
    <w:name w:val="Июнь5"/>
    <w:rsid w:val="002F0F73"/>
    <w:pPr>
      <w:overflowPunct w:val="0"/>
      <w:autoSpaceDE w:val="0"/>
      <w:autoSpaceDN w:val="0"/>
      <w:adjustRightInd w:val="0"/>
      <w:textAlignment w:val="baseline"/>
    </w:pPr>
    <w:rPr>
      <w:lang w:val="en-US"/>
    </w:rPr>
  </w:style>
  <w:style w:type="paragraph" w:styleId="afb">
    <w:name w:val="List Paragraph"/>
    <w:aliases w:val="Ненумерованный список"/>
    <w:basedOn w:val="a3"/>
    <w:link w:val="afc"/>
    <w:uiPriority w:val="34"/>
    <w:qFormat/>
    <w:rsid w:val="00E965DB"/>
    <w:pPr>
      <w:ind w:left="708"/>
    </w:pPr>
  </w:style>
  <w:style w:type="character" w:customStyle="1" w:styleId="apple-converted-space">
    <w:name w:val="apple-converted-space"/>
    <w:rsid w:val="00E965DB"/>
  </w:style>
  <w:style w:type="character" w:customStyle="1" w:styleId="16">
    <w:name w:val="Основной текст с отступом Знак1"/>
    <w:aliases w:val="Основной текст с отступом Знак Знак"/>
    <w:locked/>
    <w:rsid w:val="000355C5"/>
    <w:rPr>
      <w:sz w:val="24"/>
      <w:szCs w:val="24"/>
      <w:lang w:val="ru-RU" w:eastAsia="ru-RU" w:bidi="ar-SA"/>
    </w:rPr>
  </w:style>
  <w:style w:type="paragraph" w:customStyle="1" w:styleId="afd">
    <w:name w:val="Текст отчета"/>
    <w:basedOn w:val="a3"/>
    <w:link w:val="Char"/>
    <w:qFormat/>
    <w:rsid w:val="003103C6"/>
    <w:pPr>
      <w:spacing w:before="40"/>
      <w:ind w:firstLine="709"/>
    </w:pPr>
    <w:rPr>
      <w:szCs w:val="24"/>
    </w:rPr>
  </w:style>
  <w:style w:type="character" w:customStyle="1" w:styleId="Char">
    <w:name w:val="Текст отчета Char"/>
    <w:link w:val="afd"/>
    <w:rsid w:val="003103C6"/>
    <w:rPr>
      <w:sz w:val="24"/>
      <w:szCs w:val="24"/>
    </w:rPr>
  </w:style>
  <w:style w:type="paragraph" w:customStyle="1" w:styleId="afe">
    <w:name w:val="текст письма"/>
    <w:basedOn w:val="a3"/>
    <w:rsid w:val="00BD5C58"/>
    <w:pPr>
      <w:spacing w:line="360" w:lineRule="auto"/>
      <w:jc w:val="left"/>
    </w:pPr>
  </w:style>
  <w:style w:type="paragraph" w:customStyle="1" w:styleId="a1">
    <w:name w:val="Перечисление"/>
    <w:basedOn w:val="a3"/>
    <w:rsid w:val="00195F64"/>
    <w:pPr>
      <w:numPr>
        <w:numId w:val="5"/>
      </w:numPr>
      <w:spacing w:line="360" w:lineRule="auto"/>
      <w:ind w:right="284"/>
    </w:pPr>
    <w:rPr>
      <w:sz w:val="28"/>
    </w:rPr>
  </w:style>
  <w:style w:type="paragraph" w:styleId="aff">
    <w:name w:val="Normal (Web)"/>
    <w:basedOn w:val="a3"/>
    <w:uiPriority w:val="99"/>
    <w:unhideWhenUsed/>
    <w:rsid w:val="0041510B"/>
    <w:pPr>
      <w:spacing w:before="100" w:beforeAutospacing="1" w:after="100" w:afterAutospacing="1"/>
      <w:jc w:val="left"/>
    </w:pPr>
    <w:rPr>
      <w:szCs w:val="24"/>
    </w:rPr>
  </w:style>
  <w:style w:type="character" w:customStyle="1" w:styleId="watch-title">
    <w:name w:val="watch-title"/>
    <w:rsid w:val="00AA7DBA"/>
  </w:style>
  <w:style w:type="paragraph" w:styleId="aff0">
    <w:name w:val="Plain Text"/>
    <w:basedOn w:val="a3"/>
    <w:link w:val="17"/>
    <w:rsid w:val="00A14E20"/>
    <w:pPr>
      <w:jc w:val="left"/>
    </w:pPr>
    <w:rPr>
      <w:rFonts w:ascii="Courier New" w:hAnsi="Courier New"/>
      <w:sz w:val="20"/>
    </w:rPr>
  </w:style>
  <w:style w:type="character" w:customStyle="1" w:styleId="17">
    <w:name w:val="Текст Знак1"/>
    <w:link w:val="aff0"/>
    <w:locked/>
    <w:rsid w:val="00A14E20"/>
    <w:rPr>
      <w:rFonts w:ascii="Courier New" w:hAnsi="Courier New"/>
    </w:rPr>
  </w:style>
  <w:style w:type="character" w:customStyle="1" w:styleId="aff1">
    <w:name w:val="Текст Знак"/>
    <w:rsid w:val="00A14E20"/>
    <w:rPr>
      <w:rFonts w:ascii="Courier New" w:hAnsi="Courier New" w:cs="Courier New"/>
    </w:rPr>
  </w:style>
  <w:style w:type="paragraph" w:customStyle="1" w:styleId="Default">
    <w:name w:val="Default"/>
    <w:rsid w:val="000D5F65"/>
    <w:pPr>
      <w:autoSpaceDE w:val="0"/>
      <w:autoSpaceDN w:val="0"/>
      <w:adjustRightInd w:val="0"/>
    </w:pPr>
    <w:rPr>
      <w:color w:val="000000"/>
      <w:sz w:val="24"/>
      <w:szCs w:val="24"/>
    </w:rPr>
  </w:style>
  <w:style w:type="paragraph" w:customStyle="1" w:styleId="aff2">
    <w:name w:val="П.З."/>
    <w:basedOn w:val="a3"/>
    <w:link w:val="aff3"/>
    <w:rsid w:val="00D97A91"/>
    <w:pPr>
      <w:spacing w:line="360" w:lineRule="auto"/>
      <w:ind w:firstLine="851"/>
    </w:pPr>
    <w:rPr>
      <w:szCs w:val="28"/>
    </w:rPr>
  </w:style>
  <w:style w:type="character" w:customStyle="1" w:styleId="aff3">
    <w:name w:val="П.З. Знак"/>
    <w:link w:val="aff2"/>
    <w:locked/>
    <w:rsid w:val="00D97A91"/>
    <w:rPr>
      <w:sz w:val="24"/>
      <w:szCs w:val="28"/>
    </w:rPr>
  </w:style>
  <w:style w:type="paragraph" w:customStyle="1" w:styleId="TSN">
    <w:name w:val="TSN основной текст с отступом"/>
    <w:basedOn w:val="32"/>
    <w:rsid w:val="00CF515D"/>
    <w:pPr>
      <w:spacing w:after="80"/>
      <w:ind w:left="0" w:right="397" w:firstLine="493"/>
    </w:pPr>
    <w:rPr>
      <w:kern w:val="28"/>
      <w:sz w:val="24"/>
    </w:rPr>
  </w:style>
  <w:style w:type="paragraph" w:customStyle="1" w:styleId="aff4">
    <w:name w:val="_текст"/>
    <w:basedOn w:val="a3"/>
    <w:link w:val="aff5"/>
    <w:qFormat/>
    <w:rsid w:val="009F414E"/>
    <w:pPr>
      <w:keepLines/>
      <w:ind w:left="284" w:right="284" w:firstLine="851"/>
      <w:contextualSpacing/>
    </w:pPr>
  </w:style>
  <w:style w:type="character" w:customStyle="1" w:styleId="aff5">
    <w:name w:val="_текст Знак"/>
    <w:link w:val="aff4"/>
    <w:rsid w:val="009F414E"/>
    <w:rPr>
      <w:sz w:val="24"/>
    </w:rPr>
  </w:style>
  <w:style w:type="paragraph" w:customStyle="1" w:styleId="a0">
    <w:name w:val="маркер"/>
    <w:basedOn w:val="a3"/>
    <w:link w:val="aff6"/>
    <w:uiPriority w:val="99"/>
    <w:qFormat/>
    <w:rsid w:val="00A07B6D"/>
    <w:pPr>
      <w:numPr>
        <w:numId w:val="6"/>
      </w:numPr>
      <w:tabs>
        <w:tab w:val="left" w:pos="1701"/>
      </w:tabs>
      <w:ind w:left="284" w:right="284" w:firstLine="851"/>
      <w:contextualSpacing/>
      <w:outlineLvl w:val="2"/>
    </w:pPr>
  </w:style>
  <w:style w:type="character" w:customStyle="1" w:styleId="aff6">
    <w:name w:val="маркер Знак"/>
    <w:link w:val="a0"/>
    <w:uiPriority w:val="99"/>
    <w:rsid w:val="00A07B6D"/>
    <w:rPr>
      <w:sz w:val="24"/>
    </w:rPr>
  </w:style>
  <w:style w:type="paragraph" w:customStyle="1" w:styleId="aff7">
    <w:name w:val="Содержимое таблицы"/>
    <w:basedOn w:val="a3"/>
    <w:rsid w:val="00DC7B1F"/>
    <w:pPr>
      <w:widowControl w:val="0"/>
      <w:suppressLineNumbers/>
      <w:jc w:val="left"/>
    </w:pPr>
    <w:rPr>
      <w:rFonts w:ascii="Arial" w:eastAsia="Arial Unicode MS" w:hAnsi="Arial" w:cs="Arial"/>
      <w:kern w:val="1"/>
      <w:sz w:val="20"/>
      <w:lang w:eastAsia="ar-SA"/>
    </w:rPr>
  </w:style>
  <w:style w:type="character" w:customStyle="1" w:styleId="WW8Num2z0">
    <w:name w:val="WW8Num2z0"/>
    <w:rsid w:val="00DC7755"/>
    <w:rPr>
      <w:rFonts w:ascii="Symbol" w:hAnsi="Symbol"/>
    </w:rPr>
  </w:style>
  <w:style w:type="character" w:customStyle="1" w:styleId="WW8Num5z0">
    <w:name w:val="WW8Num5z0"/>
    <w:rsid w:val="00DC7755"/>
    <w:rPr>
      <w:rFonts w:ascii="Wingdings" w:hAnsi="Wingdings"/>
    </w:rPr>
  </w:style>
  <w:style w:type="character" w:customStyle="1" w:styleId="WW8Num6z0">
    <w:name w:val="WW8Num6z0"/>
    <w:rsid w:val="00DC7755"/>
    <w:rPr>
      <w:rFonts w:ascii="Wingdings" w:hAnsi="Wingdings"/>
    </w:rPr>
  </w:style>
  <w:style w:type="character" w:customStyle="1" w:styleId="WW8Num8z0">
    <w:name w:val="WW8Num8z0"/>
    <w:rsid w:val="00DC7755"/>
    <w:rPr>
      <w:rFonts w:cs="Times New Roman"/>
    </w:rPr>
  </w:style>
  <w:style w:type="character" w:customStyle="1" w:styleId="WW8Num11z0">
    <w:name w:val="WW8Num11z0"/>
    <w:rsid w:val="00DC7755"/>
    <w:rPr>
      <w:rFonts w:ascii="Symbol" w:hAnsi="Symbol"/>
    </w:rPr>
  </w:style>
  <w:style w:type="character" w:customStyle="1" w:styleId="WW8Num12z0">
    <w:name w:val="WW8Num12z0"/>
    <w:rsid w:val="00DC7755"/>
    <w:rPr>
      <w:rFonts w:ascii="Arial" w:hAnsi="Arial"/>
      <w:sz w:val="28"/>
    </w:rPr>
  </w:style>
  <w:style w:type="character" w:customStyle="1" w:styleId="WW8Num13z0">
    <w:name w:val="WW8Num13z0"/>
    <w:rsid w:val="00DC7755"/>
    <w:rPr>
      <w:rFonts w:ascii="Symbol" w:hAnsi="Symbol"/>
    </w:rPr>
  </w:style>
  <w:style w:type="character" w:customStyle="1" w:styleId="WW8Num14z0">
    <w:name w:val="WW8Num14z0"/>
    <w:rsid w:val="00DC7755"/>
    <w:rPr>
      <w:rFonts w:ascii="Symbol" w:hAnsi="Symbol"/>
    </w:rPr>
  </w:style>
  <w:style w:type="character" w:customStyle="1" w:styleId="WW8Num15z0">
    <w:name w:val="WW8Num15z0"/>
    <w:rsid w:val="00DC7755"/>
    <w:rPr>
      <w:rFonts w:ascii="Symbol" w:hAnsi="Symbol"/>
      <w:color w:val="auto"/>
    </w:rPr>
  </w:style>
  <w:style w:type="character" w:customStyle="1" w:styleId="WW8Num17z0">
    <w:name w:val="WW8Num17z0"/>
    <w:rsid w:val="00DC7755"/>
    <w:rPr>
      <w:rFonts w:ascii="Symbol" w:hAnsi="Symbol"/>
    </w:rPr>
  </w:style>
  <w:style w:type="character" w:customStyle="1" w:styleId="WW8Num19z0">
    <w:name w:val="WW8Num19z0"/>
    <w:rsid w:val="00DC7755"/>
    <w:rPr>
      <w:rFonts w:ascii="Wingdings" w:hAnsi="Wingdings"/>
    </w:rPr>
  </w:style>
  <w:style w:type="character" w:customStyle="1" w:styleId="WW8Num21z0">
    <w:name w:val="WW8Num21z0"/>
    <w:rsid w:val="00DC7755"/>
    <w:rPr>
      <w:rFonts w:ascii="Symbol" w:hAnsi="Symbol"/>
    </w:rPr>
  </w:style>
  <w:style w:type="character" w:customStyle="1" w:styleId="WW8Num21z4">
    <w:name w:val="WW8Num21z4"/>
    <w:rsid w:val="00DC7755"/>
    <w:rPr>
      <w:rFonts w:cs="Times New Roman"/>
    </w:rPr>
  </w:style>
  <w:style w:type="character" w:customStyle="1" w:styleId="WW8Num22z0">
    <w:name w:val="WW8Num22z0"/>
    <w:rsid w:val="00DC7755"/>
    <w:rPr>
      <w:rFonts w:ascii="Symbol" w:hAnsi="Symbol"/>
    </w:rPr>
  </w:style>
  <w:style w:type="character" w:customStyle="1" w:styleId="WW8Num23z0">
    <w:name w:val="WW8Num23z0"/>
    <w:rsid w:val="00DC7755"/>
    <w:rPr>
      <w:rFonts w:ascii="Symbol" w:hAnsi="Symbol"/>
    </w:rPr>
  </w:style>
  <w:style w:type="character" w:customStyle="1" w:styleId="WW8Num24z0">
    <w:name w:val="WW8Num24z0"/>
    <w:rsid w:val="00DC7755"/>
    <w:rPr>
      <w:rFonts w:ascii="GOST type A" w:hAnsi="GOST type A" w:cs="GOST type A"/>
      <w:sz w:val="28"/>
      <w:szCs w:val="28"/>
    </w:rPr>
  </w:style>
  <w:style w:type="character" w:customStyle="1" w:styleId="WW8Num26z0">
    <w:name w:val="WW8Num26z0"/>
    <w:rsid w:val="00DC7755"/>
    <w:rPr>
      <w:rFonts w:ascii="Symbol" w:hAnsi="Symbol" w:cs="OpenSymbol"/>
    </w:rPr>
  </w:style>
  <w:style w:type="character" w:customStyle="1" w:styleId="WW8Num28z0">
    <w:name w:val="WW8Num28z0"/>
    <w:rsid w:val="00DC7755"/>
    <w:rPr>
      <w:rFonts w:ascii="Symbol" w:hAnsi="Symbol" w:cs="OpenSymbol"/>
    </w:rPr>
  </w:style>
  <w:style w:type="character" w:customStyle="1" w:styleId="Absatz-Standardschriftart">
    <w:name w:val="Absatz-Standardschriftart"/>
    <w:rsid w:val="00DC7755"/>
  </w:style>
  <w:style w:type="character" w:customStyle="1" w:styleId="WW8Num20z0">
    <w:name w:val="WW8Num20z0"/>
    <w:rsid w:val="00DC7755"/>
    <w:rPr>
      <w:rFonts w:ascii="Symbol" w:hAnsi="Symbol"/>
    </w:rPr>
  </w:style>
  <w:style w:type="character" w:customStyle="1" w:styleId="WW8Num22z4">
    <w:name w:val="WW8Num22z4"/>
    <w:rsid w:val="00DC7755"/>
    <w:rPr>
      <w:rFonts w:cs="Times New Roman"/>
    </w:rPr>
  </w:style>
  <w:style w:type="character" w:customStyle="1" w:styleId="WW8Num25z0">
    <w:name w:val="WW8Num25z0"/>
    <w:rsid w:val="00DC7755"/>
    <w:rPr>
      <w:rFonts w:ascii="Symbol" w:hAnsi="Symbol"/>
    </w:rPr>
  </w:style>
  <w:style w:type="character" w:customStyle="1" w:styleId="WW8Num27z0">
    <w:name w:val="WW8Num27z0"/>
    <w:rsid w:val="00DC7755"/>
    <w:rPr>
      <w:rFonts w:ascii="Symbol" w:hAnsi="Symbol" w:cs="OpenSymbol"/>
    </w:rPr>
  </w:style>
  <w:style w:type="character" w:customStyle="1" w:styleId="WW8Num29z0">
    <w:name w:val="WW8Num29z0"/>
    <w:rsid w:val="00DC7755"/>
    <w:rPr>
      <w:rFonts w:ascii="Symbol" w:hAnsi="Symbol" w:cs="OpenSymbol"/>
    </w:rPr>
  </w:style>
  <w:style w:type="character" w:customStyle="1" w:styleId="WW-Absatz-Standardschriftart">
    <w:name w:val="WW-Absatz-Standardschriftart"/>
    <w:rsid w:val="00DC7755"/>
  </w:style>
  <w:style w:type="character" w:customStyle="1" w:styleId="WW8Num1z0">
    <w:name w:val="WW8Num1z0"/>
    <w:rsid w:val="00DC7755"/>
    <w:rPr>
      <w:rFonts w:ascii="Symbol" w:hAnsi="Symbol"/>
    </w:rPr>
  </w:style>
  <w:style w:type="character" w:customStyle="1" w:styleId="WW8Num4z0">
    <w:name w:val="WW8Num4z0"/>
    <w:rsid w:val="00DC7755"/>
    <w:rPr>
      <w:rFonts w:ascii="Symbol" w:hAnsi="Symbol"/>
      <w:color w:val="auto"/>
    </w:rPr>
  </w:style>
  <w:style w:type="character" w:customStyle="1" w:styleId="WW8Num7z0">
    <w:name w:val="WW8Num7z0"/>
    <w:rsid w:val="00DC7755"/>
    <w:rPr>
      <w:rFonts w:ascii="Symbol" w:hAnsi="Symbol"/>
    </w:rPr>
  </w:style>
  <w:style w:type="character" w:customStyle="1" w:styleId="WW8Num7z1">
    <w:name w:val="WW8Num7z1"/>
    <w:rsid w:val="00DC7755"/>
    <w:rPr>
      <w:rFonts w:ascii="Courier New" w:hAnsi="Courier New"/>
    </w:rPr>
  </w:style>
  <w:style w:type="character" w:customStyle="1" w:styleId="WW8Num7z2">
    <w:name w:val="WW8Num7z2"/>
    <w:rsid w:val="00DC7755"/>
    <w:rPr>
      <w:rFonts w:ascii="Wingdings" w:hAnsi="Wingdings"/>
    </w:rPr>
  </w:style>
  <w:style w:type="character" w:customStyle="1" w:styleId="WW8Num8z2">
    <w:name w:val="WW8Num8z2"/>
    <w:rsid w:val="00DC7755"/>
    <w:rPr>
      <w:rFonts w:ascii="Wingdings" w:hAnsi="Wingdings"/>
    </w:rPr>
  </w:style>
  <w:style w:type="character" w:customStyle="1" w:styleId="WW8Num8z3">
    <w:name w:val="WW8Num8z3"/>
    <w:rsid w:val="00DC7755"/>
    <w:rPr>
      <w:rFonts w:ascii="Symbol" w:hAnsi="Symbol"/>
    </w:rPr>
  </w:style>
  <w:style w:type="character" w:customStyle="1" w:styleId="WW8Num8z4">
    <w:name w:val="WW8Num8z4"/>
    <w:rsid w:val="00DC7755"/>
    <w:rPr>
      <w:rFonts w:ascii="Courier New" w:hAnsi="Courier New"/>
    </w:rPr>
  </w:style>
  <w:style w:type="character" w:customStyle="1" w:styleId="WW8Num14z1">
    <w:name w:val="WW8Num14z1"/>
    <w:rsid w:val="00DC7755"/>
    <w:rPr>
      <w:rFonts w:ascii="Courier New" w:hAnsi="Courier New"/>
    </w:rPr>
  </w:style>
  <w:style w:type="character" w:customStyle="1" w:styleId="WW8Num14z2">
    <w:name w:val="WW8Num14z2"/>
    <w:rsid w:val="00DC7755"/>
    <w:rPr>
      <w:rFonts w:ascii="Wingdings" w:hAnsi="Wingdings"/>
    </w:rPr>
  </w:style>
  <w:style w:type="character" w:customStyle="1" w:styleId="WW8Num15z1">
    <w:name w:val="WW8Num15z1"/>
    <w:rsid w:val="00DC7755"/>
    <w:rPr>
      <w:rFonts w:ascii="Courier New" w:hAnsi="Courier New"/>
    </w:rPr>
  </w:style>
  <w:style w:type="character" w:customStyle="1" w:styleId="WW8Num15z2">
    <w:name w:val="WW8Num15z2"/>
    <w:rsid w:val="00DC7755"/>
    <w:rPr>
      <w:rFonts w:ascii="Wingdings" w:hAnsi="Wingdings"/>
    </w:rPr>
  </w:style>
  <w:style w:type="character" w:customStyle="1" w:styleId="WW8Num15z3">
    <w:name w:val="WW8Num15z3"/>
    <w:rsid w:val="00DC7755"/>
    <w:rPr>
      <w:rFonts w:ascii="Symbol" w:hAnsi="Symbol"/>
    </w:rPr>
  </w:style>
  <w:style w:type="character" w:customStyle="1" w:styleId="WW8Num17z1">
    <w:name w:val="WW8Num17z1"/>
    <w:rsid w:val="00DC7755"/>
    <w:rPr>
      <w:rFonts w:ascii="Courier New" w:hAnsi="Courier New"/>
    </w:rPr>
  </w:style>
  <w:style w:type="character" w:customStyle="1" w:styleId="WW8Num17z2">
    <w:name w:val="WW8Num17z2"/>
    <w:rsid w:val="00DC7755"/>
    <w:rPr>
      <w:rFonts w:ascii="Wingdings" w:hAnsi="Wingdings"/>
    </w:rPr>
  </w:style>
  <w:style w:type="character" w:customStyle="1" w:styleId="WW8Num19z1">
    <w:name w:val="WW8Num19z1"/>
    <w:rsid w:val="00DC7755"/>
    <w:rPr>
      <w:rFonts w:ascii="Courier New" w:hAnsi="Courier New"/>
    </w:rPr>
  </w:style>
  <w:style w:type="character" w:customStyle="1" w:styleId="WW8Num19z3">
    <w:name w:val="WW8Num19z3"/>
    <w:rsid w:val="00DC7755"/>
    <w:rPr>
      <w:rFonts w:ascii="Symbol" w:hAnsi="Symbol"/>
    </w:rPr>
  </w:style>
  <w:style w:type="character" w:customStyle="1" w:styleId="WW8Num22z1">
    <w:name w:val="WW8Num22z1"/>
    <w:rsid w:val="00DC7755"/>
    <w:rPr>
      <w:rFonts w:ascii="Courier New" w:hAnsi="Courier New"/>
    </w:rPr>
  </w:style>
  <w:style w:type="character" w:customStyle="1" w:styleId="WW8Num22z2">
    <w:name w:val="WW8Num22z2"/>
    <w:rsid w:val="00DC7755"/>
    <w:rPr>
      <w:rFonts w:ascii="Wingdings" w:hAnsi="Wingdings"/>
    </w:rPr>
  </w:style>
  <w:style w:type="character" w:customStyle="1" w:styleId="WW8Num24z4">
    <w:name w:val="WW8Num24z4"/>
    <w:rsid w:val="00DC7755"/>
    <w:rPr>
      <w:rFonts w:cs="Times New Roman"/>
    </w:rPr>
  </w:style>
  <w:style w:type="character" w:customStyle="1" w:styleId="18">
    <w:name w:val="Основной шрифт абзаца1"/>
    <w:rsid w:val="00DC7755"/>
  </w:style>
  <w:style w:type="character" w:customStyle="1" w:styleId="CODE">
    <w:name w:val="CODE"/>
    <w:rsid w:val="00DC7755"/>
    <w:rPr>
      <w:rFonts w:ascii="Courier New" w:hAnsi="Courier New"/>
      <w:strike w:val="0"/>
      <w:dstrike w:val="0"/>
      <w:color w:val="auto"/>
      <w:position w:val="0"/>
      <w:sz w:val="20"/>
      <w:u w:val="none"/>
      <w:vertAlign w:val="baseline"/>
    </w:rPr>
  </w:style>
  <w:style w:type="character" w:customStyle="1" w:styleId="aff8">
    <w:name w:val="Символ сноски"/>
    <w:rsid w:val="00DC7755"/>
    <w:rPr>
      <w:vertAlign w:val="superscript"/>
    </w:rPr>
  </w:style>
  <w:style w:type="character" w:styleId="aff9">
    <w:name w:val="FollowedHyperlink"/>
    <w:rsid w:val="00DC7755"/>
    <w:rPr>
      <w:color w:val="800080"/>
      <w:u w:val="single"/>
    </w:rPr>
  </w:style>
  <w:style w:type="character" w:customStyle="1" w:styleId="affa">
    <w:name w:val="Основной шрифт"/>
    <w:rsid w:val="00DC7755"/>
  </w:style>
  <w:style w:type="character" w:styleId="affb">
    <w:name w:val="Emphasis"/>
    <w:qFormat/>
    <w:rsid w:val="00DC7755"/>
    <w:rPr>
      <w:i/>
      <w:iCs/>
    </w:rPr>
  </w:style>
  <w:style w:type="character" w:customStyle="1" w:styleId="41">
    <w:name w:val="Заголовок 4 Знак"/>
    <w:rsid w:val="00DC7755"/>
    <w:rPr>
      <w:rFonts w:ascii="Arial" w:hAnsi="Arial"/>
      <w:b/>
      <w:sz w:val="22"/>
    </w:rPr>
  </w:style>
  <w:style w:type="character" w:customStyle="1" w:styleId="51">
    <w:name w:val="Заголовок 5 Знак"/>
    <w:rsid w:val="00DC7755"/>
    <w:rPr>
      <w:rFonts w:ascii="Arial" w:hAnsi="Arial"/>
      <w:sz w:val="22"/>
    </w:rPr>
  </w:style>
  <w:style w:type="character" w:customStyle="1" w:styleId="62">
    <w:name w:val="Заголовок 6 Знак"/>
    <w:rsid w:val="00DC7755"/>
    <w:rPr>
      <w:rFonts w:ascii="Arial" w:hAnsi="Arial"/>
      <w:i/>
      <w:sz w:val="22"/>
    </w:rPr>
  </w:style>
  <w:style w:type="character" w:customStyle="1" w:styleId="70">
    <w:name w:val="Заголовок 7 Знак"/>
    <w:rsid w:val="00DC7755"/>
    <w:rPr>
      <w:rFonts w:ascii="Arial" w:hAnsi="Arial"/>
      <w:i/>
      <w:sz w:val="22"/>
      <w:lang w:val="en-US"/>
    </w:rPr>
  </w:style>
  <w:style w:type="character" w:customStyle="1" w:styleId="FontStyle42">
    <w:name w:val="Font Style42"/>
    <w:rsid w:val="00DC7755"/>
    <w:rPr>
      <w:rFonts w:ascii="Times New Roman" w:hAnsi="Times New Roman" w:cs="Times New Roman"/>
      <w:sz w:val="22"/>
      <w:szCs w:val="22"/>
    </w:rPr>
  </w:style>
  <w:style w:type="character" w:customStyle="1" w:styleId="FontStyle57">
    <w:name w:val="Font Style57"/>
    <w:rsid w:val="00DC7755"/>
    <w:rPr>
      <w:rFonts w:ascii="Times New Roman" w:hAnsi="Times New Roman" w:cs="Times New Roman"/>
      <w:b/>
      <w:bCs/>
      <w:sz w:val="22"/>
      <w:szCs w:val="22"/>
    </w:rPr>
  </w:style>
  <w:style w:type="character" w:customStyle="1" w:styleId="FontStyle48">
    <w:name w:val="Font Style48"/>
    <w:rsid w:val="00DC7755"/>
    <w:rPr>
      <w:rFonts w:ascii="Times New Roman" w:hAnsi="Times New Roman" w:cs="Times New Roman"/>
      <w:sz w:val="24"/>
      <w:szCs w:val="24"/>
    </w:rPr>
  </w:style>
  <w:style w:type="character" w:customStyle="1" w:styleId="FontStyle56">
    <w:name w:val="Font Style56"/>
    <w:rsid w:val="00DC7755"/>
    <w:rPr>
      <w:rFonts w:ascii="Times New Roman" w:hAnsi="Times New Roman" w:cs="Times New Roman"/>
      <w:b/>
      <w:bCs/>
      <w:sz w:val="22"/>
      <w:szCs w:val="22"/>
    </w:rPr>
  </w:style>
  <w:style w:type="character" w:customStyle="1" w:styleId="FontStyle58">
    <w:name w:val="Font Style58"/>
    <w:rsid w:val="00DC7755"/>
    <w:rPr>
      <w:rFonts w:ascii="Times New Roman" w:hAnsi="Times New Roman" w:cs="Times New Roman"/>
      <w:sz w:val="22"/>
      <w:szCs w:val="22"/>
    </w:rPr>
  </w:style>
  <w:style w:type="character" w:customStyle="1" w:styleId="FontStyle59">
    <w:name w:val="Font Style59"/>
    <w:rsid w:val="00DC7755"/>
    <w:rPr>
      <w:rFonts w:ascii="Times New Roman" w:hAnsi="Times New Roman" w:cs="Times New Roman"/>
      <w:i/>
      <w:iCs/>
      <w:sz w:val="22"/>
      <w:szCs w:val="22"/>
    </w:rPr>
  </w:style>
  <w:style w:type="character" w:customStyle="1" w:styleId="FontStyle60">
    <w:name w:val="Font Style60"/>
    <w:rsid w:val="00DC7755"/>
    <w:rPr>
      <w:rFonts w:ascii="Candara" w:hAnsi="Candara" w:cs="Candara"/>
      <w:sz w:val="16"/>
      <w:szCs w:val="16"/>
    </w:rPr>
  </w:style>
  <w:style w:type="character" w:customStyle="1" w:styleId="FontStyle61">
    <w:name w:val="Font Style61"/>
    <w:rsid w:val="00DC7755"/>
    <w:rPr>
      <w:rFonts w:ascii="Times New Roman" w:hAnsi="Times New Roman" w:cs="Times New Roman"/>
      <w:b/>
      <w:bCs/>
      <w:sz w:val="14"/>
      <w:szCs w:val="14"/>
    </w:rPr>
  </w:style>
  <w:style w:type="character" w:customStyle="1" w:styleId="FontStyle12">
    <w:name w:val="Font Style12"/>
    <w:rsid w:val="00DC7755"/>
    <w:rPr>
      <w:rFonts w:ascii="Times New Roman" w:hAnsi="Times New Roman" w:cs="Times New Roman"/>
      <w:sz w:val="22"/>
      <w:szCs w:val="22"/>
    </w:rPr>
  </w:style>
  <w:style w:type="character" w:customStyle="1" w:styleId="FontStyle15">
    <w:name w:val="Font Style15"/>
    <w:rsid w:val="00DC7755"/>
    <w:rPr>
      <w:rFonts w:ascii="Times New Roman" w:hAnsi="Times New Roman" w:cs="Times New Roman"/>
      <w:spacing w:val="10"/>
      <w:sz w:val="22"/>
      <w:szCs w:val="22"/>
    </w:rPr>
  </w:style>
  <w:style w:type="character" w:customStyle="1" w:styleId="FontStyle13">
    <w:name w:val="Font Style13"/>
    <w:rsid w:val="00DC7755"/>
    <w:rPr>
      <w:rFonts w:ascii="Times New Roman" w:hAnsi="Times New Roman" w:cs="Times New Roman"/>
      <w:i/>
      <w:iCs/>
      <w:sz w:val="22"/>
      <w:szCs w:val="22"/>
    </w:rPr>
  </w:style>
  <w:style w:type="character" w:customStyle="1" w:styleId="FontStyle17">
    <w:name w:val="Font Style17"/>
    <w:rsid w:val="00DC7755"/>
    <w:rPr>
      <w:rFonts w:ascii="Times New Roman" w:hAnsi="Times New Roman" w:cs="Times New Roman"/>
      <w:spacing w:val="-10"/>
      <w:sz w:val="24"/>
      <w:szCs w:val="24"/>
    </w:rPr>
  </w:style>
  <w:style w:type="character" w:customStyle="1" w:styleId="FontStyle53">
    <w:name w:val="Font Style53"/>
    <w:rsid w:val="00DC7755"/>
    <w:rPr>
      <w:rFonts w:ascii="Arial" w:hAnsi="Arial" w:cs="Arial"/>
      <w:sz w:val="14"/>
      <w:szCs w:val="14"/>
    </w:rPr>
  </w:style>
  <w:style w:type="character" w:customStyle="1" w:styleId="80">
    <w:name w:val="Заголовок 8 Знак"/>
    <w:rsid w:val="00DC7755"/>
    <w:rPr>
      <w:rFonts w:ascii="Arial MT Black" w:hAnsi="Arial MT Black"/>
      <w:i/>
      <w:spacing w:val="-20"/>
      <w:sz w:val="18"/>
    </w:rPr>
  </w:style>
  <w:style w:type="character" w:customStyle="1" w:styleId="19">
    <w:name w:val="Название объекта Знак1"/>
    <w:rsid w:val="00DC7755"/>
    <w:rPr>
      <w:rFonts w:ascii="Arial" w:hAnsi="Arial"/>
      <w:b/>
      <w:sz w:val="24"/>
    </w:rPr>
  </w:style>
  <w:style w:type="character" w:customStyle="1" w:styleId="affc">
    <w:name w:val="Основной текст Знак"/>
    <w:aliases w:val="Знак Знак Знак Знак1,Основной текст Знак Знак Знак1,Знак Знак Знак Знак Знак Знак1"/>
    <w:uiPriority w:val="99"/>
    <w:rsid w:val="00DC7755"/>
    <w:rPr>
      <w:rFonts w:cs="Times New Roman"/>
      <w:sz w:val="28"/>
      <w:szCs w:val="28"/>
    </w:rPr>
  </w:style>
  <w:style w:type="character" w:customStyle="1" w:styleId="23">
    <w:name w:val="Основной текст с отступом 2 Знак"/>
    <w:rsid w:val="00DC7755"/>
    <w:rPr>
      <w:rFonts w:ascii="Arial" w:hAnsi="Arial"/>
    </w:rPr>
  </w:style>
  <w:style w:type="character" w:customStyle="1" w:styleId="34">
    <w:name w:val="Основной текст с отступом 3 Знак"/>
    <w:rsid w:val="00DC7755"/>
    <w:rPr>
      <w:rFonts w:ascii="Arial" w:hAnsi="Arial" w:cs="Arial"/>
      <w:color w:val="000000"/>
      <w:sz w:val="28"/>
      <w:szCs w:val="17"/>
    </w:rPr>
  </w:style>
  <w:style w:type="character" w:customStyle="1" w:styleId="24">
    <w:name w:val="Основной текст 2 Знак"/>
    <w:rsid w:val="00DC7755"/>
    <w:rPr>
      <w:rFonts w:ascii="Arial" w:hAnsi="Arial"/>
      <w:sz w:val="24"/>
    </w:rPr>
  </w:style>
  <w:style w:type="character" w:customStyle="1" w:styleId="35">
    <w:name w:val="Основной текст 3 Знак"/>
    <w:rsid w:val="00DC7755"/>
  </w:style>
  <w:style w:type="character" w:customStyle="1" w:styleId="affd">
    <w:name w:val="Схема документа Знак"/>
    <w:link w:val="affe"/>
    <w:rsid w:val="00DC7755"/>
    <w:rPr>
      <w:rFonts w:ascii="Tahoma" w:hAnsi="Tahoma"/>
      <w:sz w:val="24"/>
      <w:shd w:val="clear" w:color="auto" w:fill="000080"/>
    </w:rPr>
  </w:style>
  <w:style w:type="paragraph" w:styleId="affe">
    <w:name w:val="Document Map"/>
    <w:basedOn w:val="a3"/>
    <w:link w:val="affd"/>
    <w:rsid w:val="00DE66E0"/>
    <w:pPr>
      <w:jc w:val="left"/>
    </w:pPr>
    <w:rPr>
      <w:rFonts w:ascii="Tahoma" w:hAnsi="Tahoma"/>
    </w:rPr>
  </w:style>
  <w:style w:type="character" w:customStyle="1" w:styleId="afff">
    <w:name w:val="Текст выноски Знак"/>
    <w:rsid w:val="00DC7755"/>
    <w:rPr>
      <w:rFonts w:ascii="Tahoma" w:hAnsi="Tahoma" w:cs="Tahoma"/>
      <w:sz w:val="16"/>
      <w:szCs w:val="16"/>
    </w:rPr>
  </w:style>
  <w:style w:type="character" w:customStyle="1" w:styleId="t21">
    <w:name w:val="t21"/>
    <w:rsid w:val="00DC7755"/>
    <w:rPr>
      <w:rFonts w:ascii="Times New Roman" w:hAnsi="Times New Roman"/>
      <w:color w:val="auto"/>
      <w:sz w:val="21"/>
    </w:rPr>
  </w:style>
  <w:style w:type="character" w:customStyle="1" w:styleId="t2">
    <w:name w:val="t2"/>
    <w:rsid w:val="00DC7755"/>
  </w:style>
  <w:style w:type="character" w:customStyle="1" w:styleId="t7">
    <w:name w:val="t7"/>
    <w:rsid w:val="00DC7755"/>
  </w:style>
  <w:style w:type="character" w:customStyle="1" w:styleId="ts61">
    <w:name w:val="ts61"/>
    <w:rsid w:val="00DC7755"/>
    <w:rPr>
      <w:rFonts w:ascii="Times New Roman" w:hAnsi="Times New Roman"/>
      <w:i/>
      <w:color w:val="auto"/>
      <w:sz w:val="18"/>
    </w:rPr>
  </w:style>
  <w:style w:type="character" w:customStyle="1" w:styleId="apple-style-span">
    <w:name w:val="apple-style-span"/>
    <w:rsid w:val="00DC7755"/>
  </w:style>
  <w:style w:type="character" w:customStyle="1" w:styleId="25">
    <w:name w:val="Красная строка 2 Знак"/>
    <w:rsid w:val="00DC7755"/>
    <w:rPr>
      <w:rFonts w:ascii="Arial" w:hAnsi="Arial"/>
      <w:sz w:val="24"/>
      <w:szCs w:val="24"/>
      <w:lang w:val="ru-RU" w:eastAsia="ru-RU" w:bidi="ar-SA"/>
    </w:rPr>
  </w:style>
  <w:style w:type="character" w:customStyle="1" w:styleId="afff0">
    <w:name w:val="Осн Знак"/>
    <w:rsid w:val="00DC7755"/>
    <w:rPr>
      <w:kern w:val="1"/>
      <w:sz w:val="24"/>
      <w:szCs w:val="24"/>
      <w:lang w:val="en-US"/>
    </w:rPr>
  </w:style>
  <w:style w:type="character" w:customStyle="1" w:styleId="26">
    <w:name w:val="Основной текст Знак2"/>
    <w:rsid w:val="00DC7755"/>
    <w:rPr>
      <w:rFonts w:ascii="Arial" w:hAnsi="Arial"/>
      <w:sz w:val="24"/>
    </w:rPr>
  </w:style>
  <w:style w:type="character" w:customStyle="1" w:styleId="afff1">
    <w:name w:val="Красная строка Знак"/>
    <w:rsid w:val="00DC7755"/>
    <w:rPr>
      <w:rFonts w:ascii="Arial" w:hAnsi="Arial"/>
      <w:sz w:val="24"/>
      <w:szCs w:val="24"/>
    </w:rPr>
  </w:style>
  <w:style w:type="character" w:customStyle="1" w:styleId="afff2">
    <w:name w:val="Маркеры списка"/>
    <w:rsid w:val="00DC7755"/>
    <w:rPr>
      <w:rFonts w:ascii="Arial" w:eastAsia="OpenSymbol" w:hAnsi="Arial" w:cs="OpenSymbol"/>
      <w:sz w:val="28"/>
      <w:szCs w:val="28"/>
    </w:rPr>
  </w:style>
  <w:style w:type="character" w:customStyle="1" w:styleId="afff3">
    <w:name w:val="Символ нумерации"/>
    <w:rsid w:val="00DC7755"/>
  </w:style>
  <w:style w:type="character" w:customStyle="1" w:styleId="WW8Num34z0">
    <w:name w:val="WW8Num34z0"/>
    <w:rsid w:val="00DC7755"/>
    <w:rPr>
      <w:rFonts w:ascii="Symbol" w:hAnsi="Symbol" w:cs="OpenSymbol"/>
    </w:rPr>
  </w:style>
  <w:style w:type="character" w:customStyle="1" w:styleId="WW8Num34z1">
    <w:name w:val="WW8Num34z1"/>
    <w:rsid w:val="00DC7755"/>
    <w:rPr>
      <w:rFonts w:ascii="OpenSymbol" w:hAnsi="OpenSymbol" w:cs="OpenSymbol"/>
    </w:rPr>
  </w:style>
  <w:style w:type="character" w:customStyle="1" w:styleId="WW8Num35z0">
    <w:name w:val="WW8Num35z0"/>
    <w:rsid w:val="00DC7755"/>
    <w:rPr>
      <w:rFonts w:ascii="Wingdings 2" w:hAnsi="Wingdings 2" w:cs="OpenSymbol"/>
    </w:rPr>
  </w:style>
  <w:style w:type="character" w:customStyle="1" w:styleId="WW8Num36z0">
    <w:name w:val="WW8Num36z0"/>
    <w:rsid w:val="00DC7755"/>
    <w:rPr>
      <w:rFonts w:ascii="Symbol" w:hAnsi="Symbol" w:cs="OpenSymbol"/>
    </w:rPr>
  </w:style>
  <w:style w:type="character" w:customStyle="1" w:styleId="WW8Num37z0">
    <w:name w:val="WW8Num37z0"/>
    <w:rsid w:val="00DC7755"/>
    <w:rPr>
      <w:rFonts w:ascii="Wingdings 2" w:hAnsi="Wingdings 2" w:cs="OpenSymbol"/>
    </w:rPr>
  </w:style>
  <w:style w:type="character" w:customStyle="1" w:styleId="WW8Num38z0">
    <w:name w:val="WW8Num38z0"/>
    <w:rsid w:val="00DC7755"/>
    <w:rPr>
      <w:rFonts w:ascii="Wingdings 2" w:hAnsi="Wingdings 2" w:cs="OpenSymbol"/>
    </w:rPr>
  </w:style>
  <w:style w:type="character" w:customStyle="1" w:styleId="WW8Num38z1">
    <w:name w:val="WW8Num38z1"/>
    <w:rsid w:val="00DC7755"/>
    <w:rPr>
      <w:rFonts w:ascii="OpenSymbol" w:hAnsi="OpenSymbol" w:cs="OpenSymbol"/>
    </w:rPr>
  </w:style>
  <w:style w:type="character" w:customStyle="1" w:styleId="WW8Num39z0">
    <w:name w:val="WW8Num39z0"/>
    <w:rsid w:val="00DC7755"/>
    <w:rPr>
      <w:rFonts w:ascii="Wingdings 2" w:hAnsi="Wingdings 2" w:cs="OpenSymbol"/>
    </w:rPr>
  </w:style>
  <w:style w:type="character" w:customStyle="1" w:styleId="WW8Num39z1">
    <w:name w:val="WW8Num39z1"/>
    <w:rsid w:val="00DC7755"/>
    <w:rPr>
      <w:rFonts w:ascii="OpenSymbol" w:hAnsi="OpenSymbol" w:cs="OpenSymbol"/>
    </w:rPr>
  </w:style>
  <w:style w:type="character" w:customStyle="1" w:styleId="WW8Num40z0">
    <w:name w:val="WW8Num40z0"/>
    <w:rsid w:val="00DC7755"/>
    <w:rPr>
      <w:rFonts w:ascii="Symbol" w:hAnsi="Symbol" w:cs="OpenSymbol"/>
    </w:rPr>
  </w:style>
  <w:style w:type="character" w:customStyle="1" w:styleId="WW8Num41z0">
    <w:name w:val="WW8Num41z0"/>
    <w:rsid w:val="00DC7755"/>
    <w:rPr>
      <w:rFonts w:ascii="Wingdings 2" w:hAnsi="Wingdings 2" w:cs="OpenSymbol"/>
    </w:rPr>
  </w:style>
  <w:style w:type="character" w:customStyle="1" w:styleId="WW8Num41z1">
    <w:name w:val="WW8Num41z1"/>
    <w:rsid w:val="00DC7755"/>
    <w:rPr>
      <w:rFonts w:ascii="OpenSymbol" w:hAnsi="OpenSymbol" w:cs="OpenSymbol"/>
    </w:rPr>
  </w:style>
  <w:style w:type="character" w:customStyle="1" w:styleId="WW8Num42z0">
    <w:name w:val="WW8Num42z0"/>
    <w:rsid w:val="00DC7755"/>
    <w:rPr>
      <w:rFonts w:ascii="Wingdings 2" w:hAnsi="Wingdings 2" w:cs="OpenSymbol"/>
    </w:rPr>
  </w:style>
  <w:style w:type="character" w:customStyle="1" w:styleId="WW8Num42z1">
    <w:name w:val="WW8Num42z1"/>
    <w:rsid w:val="00DC7755"/>
    <w:rPr>
      <w:rFonts w:ascii="OpenSymbol" w:hAnsi="OpenSymbol" w:cs="OpenSymbol"/>
    </w:rPr>
  </w:style>
  <w:style w:type="character" w:customStyle="1" w:styleId="WW8Num70z0">
    <w:name w:val="WW8Num70z0"/>
    <w:rsid w:val="00DC7755"/>
    <w:rPr>
      <w:rFonts w:ascii="Symbol" w:hAnsi="Symbol"/>
    </w:rPr>
  </w:style>
  <w:style w:type="character" w:customStyle="1" w:styleId="WW8Num70z1">
    <w:name w:val="WW8Num70z1"/>
    <w:rsid w:val="00DC7755"/>
    <w:rPr>
      <w:rFonts w:ascii="OpenSymbol" w:hAnsi="OpenSymbol" w:cs="OpenSymbol"/>
    </w:rPr>
  </w:style>
  <w:style w:type="character" w:customStyle="1" w:styleId="WW8Num43z0">
    <w:name w:val="WW8Num43z0"/>
    <w:rsid w:val="00DC7755"/>
    <w:rPr>
      <w:rFonts w:ascii="Wingdings 2" w:hAnsi="Wingdings 2" w:cs="OpenSymbol"/>
    </w:rPr>
  </w:style>
  <w:style w:type="character" w:customStyle="1" w:styleId="WW8Num43z1">
    <w:name w:val="WW8Num43z1"/>
    <w:rsid w:val="00DC7755"/>
    <w:rPr>
      <w:rFonts w:ascii="OpenSymbol" w:hAnsi="OpenSymbol" w:cs="OpenSymbol"/>
    </w:rPr>
  </w:style>
  <w:style w:type="character" w:customStyle="1" w:styleId="WW8Num44z0">
    <w:name w:val="WW8Num44z0"/>
    <w:rsid w:val="00DC7755"/>
    <w:rPr>
      <w:rFonts w:ascii="Symbol" w:hAnsi="Symbol" w:cs="OpenSymbol"/>
    </w:rPr>
  </w:style>
  <w:style w:type="character" w:customStyle="1" w:styleId="WW8Num45z0">
    <w:name w:val="WW8Num45z0"/>
    <w:rsid w:val="00DC7755"/>
    <w:rPr>
      <w:rFonts w:ascii="Symbol" w:hAnsi="Symbol"/>
    </w:rPr>
  </w:style>
  <w:style w:type="character" w:customStyle="1" w:styleId="WW8Num46z0">
    <w:name w:val="WW8Num46z0"/>
    <w:rsid w:val="00DC7755"/>
    <w:rPr>
      <w:rFonts w:ascii="Symbol" w:hAnsi="Symbol"/>
    </w:rPr>
  </w:style>
  <w:style w:type="character" w:customStyle="1" w:styleId="WW8Num47z0">
    <w:name w:val="WW8Num47z0"/>
    <w:rsid w:val="00DC7755"/>
    <w:rPr>
      <w:rFonts w:ascii="Symbol" w:hAnsi="Symbol"/>
    </w:rPr>
  </w:style>
  <w:style w:type="character" w:customStyle="1" w:styleId="WW8Num48z0">
    <w:name w:val="WW8Num48z0"/>
    <w:rsid w:val="00DC7755"/>
    <w:rPr>
      <w:rFonts w:ascii="Symbol" w:hAnsi="Symbol"/>
    </w:rPr>
  </w:style>
  <w:style w:type="character" w:customStyle="1" w:styleId="WW8Num49z0">
    <w:name w:val="WW8Num49z0"/>
    <w:rsid w:val="00DC7755"/>
    <w:rPr>
      <w:rFonts w:ascii="Wingdings 2" w:hAnsi="Wingdings 2" w:cs="OpenSymbol"/>
    </w:rPr>
  </w:style>
  <w:style w:type="character" w:customStyle="1" w:styleId="WW8Num50z0">
    <w:name w:val="WW8Num50z0"/>
    <w:rsid w:val="00DC7755"/>
    <w:rPr>
      <w:rFonts w:ascii="Wingdings 2" w:hAnsi="Wingdings 2" w:cs="OpenSymbol"/>
    </w:rPr>
  </w:style>
  <w:style w:type="character" w:customStyle="1" w:styleId="WW8Num51z0">
    <w:name w:val="WW8Num51z0"/>
    <w:rsid w:val="00DC7755"/>
    <w:rPr>
      <w:rFonts w:ascii="Symbol" w:hAnsi="Symbol"/>
    </w:rPr>
  </w:style>
  <w:style w:type="character" w:customStyle="1" w:styleId="WW8Num52z0">
    <w:name w:val="WW8Num52z0"/>
    <w:rsid w:val="00DC7755"/>
    <w:rPr>
      <w:rFonts w:ascii="Symbol" w:hAnsi="Symbol"/>
    </w:rPr>
  </w:style>
  <w:style w:type="character" w:customStyle="1" w:styleId="WW8Num53z0">
    <w:name w:val="WW8Num53z0"/>
    <w:rsid w:val="00DC7755"/>
    <w:rPr>
      <w:rFonts w:ascii="Symbol" w:hAnsi="Symbol"/>
    </w:rPr>
  </w:style>
  <w:style w:type="character" w:customStyle="1" w:styleId="WW8Num54z0">
    <w:name w:val="WW8Num54z0"/>
    <w:rsid w:val="00DC7755"/>
    <w:rPr>
      <w:rFonts w:ascii="Symbol" w:hAnsi="Symbol"/>
    </w:rPr>
  </w:style>
  <w:style w:type="character" w:customStyle="1" w:styleId="WW8Num55z0">
    <w:name w:val="WW8Num55z0"/>
    <w:rsid w:val="00DC7755"/>
    <w:rPr>
      <w:rFonts w:ascii="Symbol" w:hAnsi="Symbol"/>
    </w:rPr>
  </w:style>
  <w:style w:type="character" w:customStyle="1" w:styleId="WW8Num56z0">
    <w:name w:val="WW8Num56z0"/>
    <w:rsid w:val="00DC7755"/>
    <w:rPr>
      <w:rFonts w:ascii="Symbol" w:hAnsi="Symbol"/>
    </w:rPr>
  </w:style>
  <w:style w:type="character" w:customStyle="1" w:styleId="WW8Num57z0">
    <w:name w:val="WW8Num57z0"/>
    <w:rsid w:val="00DC7755"/>
    <w:rPr>
      <w:rFonts w:ascii="Symbol" w:hAnsi="Symbol"/>
    </w:rPr>
  </w:style>
  <w:style w:type="character" w:customStyle="1" w:styleId="WW8Num58z0">
    <w:name w:val="WW8Num58z0"/>
    <w:rsid w:val="00DC7755"/>
    <w:rPr>
      <w:rFonts w:ascii="Symbol" w:hAnsi="Symbol"/>
    </w:rPr>
  </w:style>
  <w:style w:type="character" w:customStyle="1" w:styleId="WW8Num59z0">
    <w:name w:val="WW8Num59z0"/>
    <w:rsid w:val="00DC7755"/>
    <w:rPr>
      <w:rFonts w:ascii="Symbol" w:hAnsi="Symbol"/>
    </w:rPr>
  </w:style>
  <w:style w:type="character" w:customStyle="1" w:styleId="WW8Num60z0">
    <w:name w:val="WW8Num60z0"/>
    <w:rsid w:val="00DC7755"/>
    <w:rPr>
      <w:rFonts w:ascii="Symbol" w:hAnsi="Symbol"/>
    </w:rPr>
  </w:style>
  <w:style w:type="character" w:customStyle="1" w:styleId="WW8Num60z1">
    <w:name w:val="WW8Num60z1"/>
    <w:rsid w:val="00DC7755"/>
    <w:rPr>
      <w:rFonts w:ascii="OpenSymbol" w:hAnsi="OpenSymbol" w:cs="OpenSymbol"/>
    </w:rPr>
  </w:style>
  <w:style w:type="character" w:customStyle="1" w:styleId="WW8Num61z0">
    <w:name w:val="WW8Num61z0"/>
    <w:rsid w:val="00DC7755"/>
    <w:rPr>
      <w:rFonts w:ascii="Symbol" w:hAnsi="Symbol"/>
    </w:rPr>
  </w:style>
  <w:style w:type="character" w:customStyle="1" w:styleId="WW8Num62z0">
    <w:name w:val="WW8Num62z0"/>
    <w:rsid w:val="00DC7755"/>
    <w:rPr>
      <w:rFonts w:ascii="Symbol" w:hAnsi="Symbol"/>
    </w:rPr>
  </w:style>
  <w:style w:type="character" w:customStyle="1" w:styleId="WW8Num63z0">
    <w:name w:val="WW8Num63z0"/>
    <w:rsid w:val="00DC7755"/>
    <w:rPr>
      <w:rFonts w:ascii="Symbol" w:hAnsi="Symbol"/>
    </w:rPr>
  </w:style>
  <w:style w:type="character" w:customStyle="1" w:styleId="WW8Num64z0">
    <w:name w:val="WW8Num64z0"/>
    <w:rsid w:val="00DC7755"/>
    <w:rPr>
      <w:rFonts w:ascii="Symbol" w:hAnsi="Symbol"/>
    </w:rPr>
  </w:style>
  <w:style w:type="character" w:customStyle="1" w:styleId="WW8Num65z0">
    <w:name w:val="WW8Num65z0"/>
    <w:rsid w:val="00DC7755"/>
    <w:rPr>
      <w:rFonts w:ascii="Symbol" w:hAnsi="Symbol"/>
    </w:rPr>
  </w:style>
  <w:style w:type="character" w:customStyle="1" w:styleId="WW8Num66z0">
    <w:name w:val="WW8Num66z0"/>
    <w:rsid w:val="00DC7755"/>
    <w:rPr>
      <w:rFonts w:ascii="Symbol" w:hAnsi="Symbol" w:cs="OpenSymbol"/>
    </w:rPr>
  </w:style>
  <w:style w:type="character" w:customStyle="1" w:styleId="WW8Num67z0">
    <w:name w:val="WW8Num67z0"/>
    <w:rsid w:val="00DC7755"/>
    <w:rPr>
      <w:rFonts w:ascii="Symbol" w:hAnsi="Symbol"/>
    </w:rPr>
  </w:style>
  <w:style w:type="character" w:customStyle="1" w:styleId="WW8Num68z0">
    <w:name w:val="WW8Num68z0"/>
    <w:rsid w:val="00DC7755"/>
    <w:rPr>
      <w:rFonts w:ascii="Wingdings 2" w:hAnsi="Wingdings 2" w:cs="OpenSymbol"/>
    </w:rPr>
  </w:style>
  <w:style w:type="paragraph" w:customStyle="1" w:styleId="1a">
    <w:name w:val="Заголовок1"/>
    <w:basedOn w:val="a3"/>
    <w:next w:val="af2"/>
    <w:rsid w:val="00DC7755"/>
    <w:pPr>
      <w:keepNext/>
      <w:spacing w:before="240" w:after="120" w:line="360" w:lineRule="auto"/>
      <w:jc w:val="left"/>
    </w:pPr>
    <w:rPr>
      <w:rFonts w:ascii="Arial" w:eastAsia="Microsoft YaHei" w:hAnsi="Arial" w:cs="Mangal"/>
      <w:sz w:val="28"/>
      <w:szCs w:val="28"/>
      <w:lang w:eastAsia="ar-SA"/>
    </w:rPr>
  </w:style>
  <w:style w:type="paragraph" w:styleId="afff4">
    <w:name w:val="List"/>
    <w:basedOn w:val="a3"/>
    <w:rsid w:val="00DC7755"/>
    <w:pPr>
      <w:ind w:left="283" w:hanging="283"/>
      <w:jc w:val="left"/>
    </w:pPr>
    <w:rPr>
      <w:sz w:val="20"/>
      <w:lang w:eastAsia="ar-SA"/>
    </w:rPr>
  </w:style>
  <w:style w:type="paragraph" w:customStyle="1" w:styleId="1b">
    <w:name w:val="Название1"/>
    <w:basedOn w:val="a3"/>
    <w:rsid w:val="00DC7755"/>
    <w:pPr>
      <w:suppressLineNumbers/>
      <w:spacing w:before="120" w:after="120" w:line="360" w:lineRule="auto"/>
      <w:jc w:val="left"/>
    </w:pPr>
    <w:rPr>
      <w:rFonts w:ascii="Arial" w:hAnsi="Arial" w:cs="Mangal"/>
      <w:i/>
      <w:iCs/>
      <w:sz w:val="20"/>
      <w:szCs w:val="24"/>
      <w:lang w:eastAsia="ar-SA"/>
    </w:rPr>
  </w:style>
  <w:style w:type="paragraph" w:customStyle="1" w:styleId="1c">
    <w:name w:val="Указатель1"/>
    <w:basedOn w:val="a3"/>
    <w:rsid w:val="00DC7755"/>
    <w:pPr>
      <w:suppressLineNumbers/>
      <w:spacing w:line="360" w:lineRule="auto"/>
      <w:jc w:val="left"/>
    </w:pPr>
    <w:rPr>
      <w:rFonts w:ascii="Arial" w:hAnsi="Arial" w:cs="Mangal"/>
      <w:lang w:eastAsia="ar-SA"/>
    </w:rPr>
  </w:style>
  <w:style w:type="paragraph" w:customStyle="1" w:styleId="Basictxt">
    <w:name w:val="Basic txt"/>
    <w:basedOn w:val="a3"/>
    <w:rsid w:val="00DC7755"/>
    <w:pPr>
      <w:spacing w:line="360" w:lineRule="auto"/>
      <w:ind w:left="142" w:firstLine="709"/>
    </w:pPr>
    <w:rPr>
      <w:rFonts w:ascii="Arial" w:hAnsi="Arial"/>
      <w:lang w:eastAsia="ar-SA"/>
    </w:rPr>
  </w:style>
  <w:style w:type="paragraph" w:customStyle="1" w:styleId="Basictxtcursiv">
    <w:name w:val="Basic txt cursiv"/>
    <w:basedOn w:val="Basictxt"/>
    <w:rsid w:val="00DC7755"/>
    <w:pPr>
      <w:spacing w:before="120"/>
    </w:pPr>
    <w:rPr>
      <w:i/>
      <w:lang w:val="en-US"/>
    </w:rPr>
  </w:style>
  <w:style w:type="paragraph" w:customStyle="1" w:styleId="Basictxtind">
    <w:name w:val="Basic txt ind"/>
    <w:basedOn w:val="a3"/>
    <w:rsid w:val="00DC7755"/>
    <w:pPr>
      <w:spacing w:line="360" w:lineRule="auto"/>
      <w:ind w:left="1134"/>
    </w:pPr>
    <w:rPr>
      <w:rFonts w:ascii="Arial" w:hAnsi="Arial"/>
      <w:lang w:eastAsia="ar-SA"/>
    </w:rPr>
  </w:style>
  <w:style w:type="paragraph" w:customStyle="1" w:styleId="Basictxtwider">
    <w:name w:val="Basic txt wider"/>
    <w:basedOn w:val="Basictxt"/>
    <w:rsid w:val="00DC7755"/>
    <w:pPr>
      <w:spacing w:before="120"/>
    </w:pPr>
  </w:style>
  <w:style w:type="paragraph" w:customStyle="1" w:styleId="210">
    <w:name w:val="Заголовок 21"/>
    <w:basedOn w:val="2"/>
    <w:rsid w:val="00DC7755"/>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position w:val="18"/>
      <w:sz w:val="36"/>
      <w:szCs w:val="20"/>
      <w:lang w:eastAsia="ar-SA"/>
    </w:rPr>
  </w:style>
  <w:style w:type="paragraph" w:customStyle="1" w:styleId="312">
    <w:name w:val="Заголовок 31"/>
    <w:basedOn w:val="3"/>
    <w:rsid w:val="00DC7755"/>
    <w:pPr>
      <w:spacing w:before="140" w:line="220" w:lineRule="atLeast"/>
      <w:ind w:left="720" w:right="0" w:hanging="360"/>
      <w:jc w:val="both"/>
    </w:pPr>
    <w:rPr>
      <w:spacing w:val="-8"/>
      <w:sz w:val="24"/>
      <w:szCs w:val="20"/>
      <w:lang w:eastAsia="ar-SA"/>
    </w:rPr>
  </w:style>
  <w:style w:type="paragraph" w:customStyle="1" w:styleId="410">
    <w:name w:val="Заголовок 41"/>
    <w:basedOn w:val="4"/>
    <w:rsid w:val="00DC7755"/>
    <w:pPr>
      <w:suppressAutoHyphens w:val="0"/>
      <w:spacing w:before="140" w:after="240" w:line="220" w:lineRule="atLeast"/>
      <w:ind w:left="720" w:right="0" w:hanging="360"/>
      <w:jc w:val="both"/>
    </w:pPr>
    <w:rPr>
      <w:rFonts w:ascii="Arial" w:hAnsi="Arial"/>
      <w:b/>
      <w:spacing w:val="-10"/>
      <w:u w:val="none"/>
      <w:lang w:eastAsia="ar-SA"/>
    </w:rPr>
  </w:style>
  <w:style w:type="paragraph" w:customStyle="1" w:styleId="1d">
    <w:name w:val="Маркированный список1"/>
    <w:basedOn w:val="a3"/>
    <w:rsid w:val="00DC7755"/>
    <w:pPr>
      <w:ind w:left="1211" w:hanging="360"/>
      <w:jc w:val="left"/>
    </w:pPr>
    <w:rPr>
      <w:rFonts w:ascii="Arial" w:hAnsi="Arial"/>
      <w:lang w:eastAsia="ar-SA"/>
    </w:rPr>
  </w:style>
  <w:style w:type="paragraph" w:customStyle="1" w:styleId="27">
    <w:name w:val="Маркированный список2"/>
    <w:basedOn w:val="1d"/>
    <w:rsid w:val="00DC7755"/>
    <w:pPr>
      <w:tabs>
        <w:tab w:val="num" w:pos="720"/>
        <w:tab w:val="left" w:pos="1418"/>
      </w:tabs>
      <w:spacing w:after="240" w:line="300" w:lineRule="atLeast"/>
      <w:ind w:left="1418" w:hanging="284"/>
    </w:pPr>
    <w:rPr>
      <w:spacing w:val="-5"/>
    </w:rPr>
  </w:style>
  <w:style w:type="paragraph" w:customStyle="1" w:styleId="211">
    <w:name w:val="Маркированный список 21"/>
    <w:basedOn w:val="a3"/>
    <w:rsid w:val="00DC7755"/>
    <w:pPr>
      <w:tabs>
        <w:tab w:val="num" w:pos="1211"/>
      </w:tabs>
      <w:ind w:left="1211" w:hanging="360"/>
      <w:jc w:val="left"/>
    </w:pPr>
    <w:rPr>
      <w:rFonts w:ascii="Arial" w:hAnsi="Arial"/>
      <w:lang w:eastAsia="ar-SA"/>
    </w:rPr>
  </w:style>
  <w:style w:type="paragraph" w:customStyle="1" w:styleId="220">
    <w:name w:val="Маркированный список 22"/>
    <w:basedOn w:val="211"/>
    <w:rsid w:val="00DC7755"/>
    <w:pPr>
      <w:tabs>
        <w:tab w:val="clear" w:pos="1211"/>
        <w:tab w:val="left" w:pos="907"/>
        <w:tab w:val="num" w:pos="2587"/>
      </w:tabs>
      <w:spacing w:after="240" w:line="240" w:lineRule="atLeast"/>
      <w:ind w:left="907" w:firstLine="0"/>
      <w:jc w:val="both"/>
    </w:pPr>
    <w:rPr>
      <w:spacing w:val="-5"/>
    </w:rPr>
  </w:style>
  <w:style w:type="paragraph" w:customStyle="1" w:styleId="Marktxt2">
    <w:name w:val="Mark txt 2"/>
    <w:basedOn w:val="a3"/>
    <w:rsid w:val="00DC7755"/>
    <w:pPr>
      <w:tabs>
        <w:tab w:val="left" w:pos="1701"/>
        <w:tab w:val="num" w:pos="1855"/>
      </w:tabs>
      <w:spacing w:line="360" w:lineRule="auto"/>
      <w:ind w:left="1855" w:hanging="360"/>
      <w:jc w:val="left"/>
    </w:pPr>
    <w:rPr>
      <w:rFonts w:ascii="Arial" w:hAnsi="Arial"/>
      <w:lang w:eastAsia="ar-SA"/>
    </w:rPr>
  </w:style>
  <w:style w:type="paragraph" w:customStyle="1" w:styleId="List2num">
    <w:name w:val="List2num"/>
    <w:basedOn w:val="Marktxt2"/>
    <w:rsid w:val="00DC7755"/>
    <w:pPr>
      <w:tabs>
        <w:tab w:val="clear" w:pos="1855"/>
      </w:tabs>
      <w:ind w:left="1495"/>
    </w:pPr>
  </w:style>
  <w:style w:type="paragraph" w:customStyle="1" w:styleId="Marktxt1">
    <w:name w:val="Mark txt 1"/>
    <w:basedOn w:val="a3"/>
    <w:rsid w:val="00DC7755"/>
    <w:pPr>
      <w:tabs>
        <w:tab w:val="num" w:pos="1855"/>
      </w:tabs>
      <w:spacing w:line="360" w:lineRule="auto"/>
      <w:ind w:left="1855" w:hanging="360"/>
      <w:jc w:val="left"/>
    </w:pPr>
    <w:rPr>
      <w:rFonts w:ascii="Arial" w:hAnsi="Arial"/>
      <w:lang w:eastAsia="ar-SA"/>
    </w:rPr>
  </w:style>
  <w:style w:type="paragraph" w:customStyle="1" w:styleId="Marktxt2Cont">
    <w:name w:val="Mark txt 2 Cont"/>
    <w:basedOn w:val="Basictxt"/>
    <w:rsid w:val="00DC7755"/>
    <w:pPr>
      <w:ind w:left="1134" w:firstLine="0"/>
    </w:pPr>
  </w:style>
  <w:style w:type="paragraph" w:customStyle="1" w:styleId="Marktxt1Cont">
    <w:name w:val="Mark txt 1 Cont"/>
    <w:basedOn w:val="Marktxt2Cont"/>
    <w:rsid w:val="00DC7755"/>
    <w:pPr>
      <w:ind w:left="709"/>
    </w:pPr>
  </w:style>
  <w:style w:type="paragraph" w:customStyle="1" w:styleId="RamkaGraf">
    <w:name w:val="RamkaGraf"/>
    <w:basedOn w:val="a3"/>
    <w:rsid w:val="00DC7755"/>
    <w:pPr>
      <w:jc w:val="left"/>
    </w:pPr>
    <w:rPr>
      <w:rFonts w:ascii="Arial" w:hAnsi="Arial"/>
      <w:i/>
      <w:sz w:val="8"/>
      <w:lang w:eastAsia="ar-SA"/>
    </w:rPr>
  </w:style>
  <w:style w:type="paragraph" w:customStyle="1" w:styleId="RamkaNaim">
    <w:name w:val="RamkaNaim"/>
    <w:basedOn w:val="a3"/>
    <w:rsid w:val="00DC7755"/>
    <w:pPr>
      <w:jc w:val="center"/>
    </w:pPr>
    <w:rPr>
      <w:rFonts w:ascii="Arial" w:hAnsi="Arial"/>
      <w:i/>
      <w:lang w:eastAsia="ar-SA"/>
    </w:rPr>
  </w:style>
  <w:style w:type="paragraph" w:customStyle="1" w:styleId="RamkaNum">
    <w:name w:val="RamkaNum"/>
    <w:basedOn w:val="a3"/>
    <w:rsid w:val="00DC7755"/>
    <w:pPr>
      <w:jc w:val="center"/>
    </w:pPr>
    <w:rPr>
      <w:rFonts w:ascii="Arial" w:hAnsi="Arial"/>
      <w:i/>
      <w:sz w:val="20"/>
      <w:lang w:eastAsia="ar-SA"/>
    </w:rPr>
  </w:style>
  <w:style w:type="paragraph" w:customStyle="1" w:styleId="RamkaSmall">
    <w:name w:val="RamkaSmall"/>
    <w:basedOn w:val="a3"/>
    <w:rsid w:val="00DC7755"/>
    <w:pPr>
      <w:jc w:val="left"/>
    </w:pPr>
    <w:rPr>
      <w:rFonts w:ascii="Arial" w:hAnsi="Arial"/>
      <w:i/>
      <w:sz w:val="16"/>
      <w:lang w:eastAsia="ar-SA"/>
    </w:rPr>
  </w:style>
  <w:style w:type="paragraph" w:customStyle="1" w:styleId="RamkaStad">
    <w:name w:val="RamkaStad"/>
    <w:basedOn w:val="a3"/>
    <w:rsid w:val="00DC7755"/>
    <w:pPr>
      <w:jc w:val="center"/>
    </w:pPr>
    <w:rPr>
      <w:rFonts w:ascii="Arial" w:hAnsi="Arial"/>
      <w:lang w:eastAsia="ar-SA"/>
    </w:rPr>
  </w:style>
  <w:style w:type="paragraph" w:customStyle="1" w:styleId="Stadia">
    <w:name w:val="Stadia"/>
    <w:basedOn w:val="a3"/>
    <w:rsid w:val="00DC7755"/>
    <w:pPr>
      <w:pBdr>
        <w:top w:val="single" w:sz="20" w:space="9" w:color="000000"/>
      </w:pBdr>
      <w:ind w:left="142"/>
      <w:jc w:val="center"/>
    </w:pPr>
    <w:rPr>
      <w:rFonts w:ascii="Arial" w:hAnsi="Arial"/>
      <w:b/>
      <w:sz w:val="44"/>
      <w:lang w:eastAsia="ar-SA"/>
    </w:rPr>
  </w:style>
  <w:style w:type="paragraph" w:customStyle="1" w:styleId="Table">
    <w:name w:val="Table"/>
    <w:basedOn w:val="a3"/>
    <w:rsid w:val="00DC7755"/>
    <w:pPr>
      <w:tabs>
        <w:tab w:val="left" w:pos="6345"/>
        <w:tab w:val="left" w:pos="8755"/>
      </w:tabs>
      <w:jc w:val="center"/>
    </w:pPr>
    <w:rPr>
      <w:rFonts w:ascii="Arial" w:hAnsi="Arial"/>
      <w:sz w:val="20"/>
      <w:lang w:eastAsia="ar-SA"/>
    </w:rPr>
  </w:style>
  <w:style w:type="paragraph" w:customStyle="1" w:styleId="TableTXT">
    <w:name w:val="TableTXT"/>
    <w:basedOn w:val="a3"/>
    <w:rsid w:val="00DC7755"/>
    <w:pPr>
      <w:jc w:val="center"/>
    </w:pPr>
    <w:rPr>
      <w:rFonts w:ascii="Arial" w:hAnsi="Arial"/>
      <w:lang w:eastAsia="ar-SA"/>
    </w:rPr>
  </w:style>
  <w:style w:type="paragraph" w:customStyle="1" w:styleId="TitleDoc">
    <w:name w:val="TitleDoc"/>
    <w:basedOn w:val="a3"/>
    <w:rsid w:val="00DC7755"/>
    <w:pPr>
      <w:spacing w:line="360" w:lineRule="auto"/>
      <w:ind w:left="142"/>
      <w:jc w:val="center"/>
    </w:pPr>
    <w:rPr>
      <w:rFonts w:ascii="Arial" w:hAnsi="Arial"/>
      <w:sz w:val="28"/>
      <w:lang w:val="en-US" w:eastAsia="ar-SA"/>
    </w:rPr>
  </w:style>
  <w:style w:type="paragraph" w:customStyle="1" w:styleId="TitleProject">
    <w:name w:val="TitleProject"/>
    <w:basedOn w:val="a3"/>
    <w:rsid w:val="00DC7755"/>
    <w:pPr>
      <w:ind w:left="142"/>
      <w:jc w:val="center"/>
    </w:pPr>
    <w:rPr>
      <w:rFonts w:ascii="Arial" w:hAnsi="Arial"/>
      <w:b/>
      <w:sz w:val="32"/>
      <w:lang w:eastAsia="ar-SA"/>
    </w:rPr>
  </w:style>
  <w:style w:type="paragraph" w:customStyle="1" w:styleId="VedSoder">
    <w:name w:val="VedSoder"/>
    <w:basedOn w:val="RamkaNaim"/>
    <w:rsid w:val="00DC7755"/>
    <w:pPr>
      <w:keepNext/>
      <w:jc w:val="left"/>
    </w:pPr>
    <w:rPr>
      <w:lang w:val="en-US"/>
    </w:rPr>
  </w:style>
  <w:style w:type="paragraph" w:customStyle="1" w:styleId="VedTitle">
    <w:name w:val="VedTitle"/>
    <w:basedOn w:val="ae"/>
    <w:rsid w:val="00DC7755"/>
    <w:pPr>
      <w:spacing w:before="120" w:after="120"/>
    </w:pPr>
    <w:rPr>
      <w:rFonts w:ascii="Arial" w:hAnsi="Arial"/>
      <w:b w:val="0"/>
      <w:lang w:eastAsia="ar-SA"/>
    </w:rPr>
  </w:style>
  <w:style w:type="paragraph" w:customStyle="1" w:styleId="1e">
    <w:name w:val="Маркированный список 1"/>
    <w:basedOn w:val="a3"/>
    <w:rsid w:val="00DC7755"/>
    <w:pPr>
      <w:tabs>
        <w:tab w:val="left" w:pos="709"/>
      </w:tabs>
      <w:spacing w:line="360" w:lineRule="auto"/>
      <w:ind w:left="709" w:hanging="357"/>
      <w:jc w:val="left"/>
    </w:pPr>
    <w:rPr>
      <w:rFonts w:ascii="Arial" w:hAnsi="Arial"/>
      <w:lang w:eastAsia="ar-SA"/>
    </w:rPr>
  </w:style>
  <w:style w:type="paragraph" w:customStyle="1" w:styleId="1f">
    <w:name w:val="Название объекта1"/>
    <w:basedOn w:val="a3"/>
    <w:next w:val="a3"/>
    <w:rsid w:val="00DC7755"/>
    <w:pPr>
      <w:spacing w:before="120" w:after="120" w:line="360" w:lineRule="auto"/>
      <w:jc w:val="left"/>
    </w:pPr>
    <w:rPr>
      <w:rFonts w:ascii="Arial" w:hAnsi="Arial"/>
      <w:b/>
      <w:lang w:eastAsia="ar-SA"/>
    </w:rPr>
  </w:style>
  <w:style w:type="paragraph" w:customStyle="1" w:styleId="1f0">
    <w:name w:val="Нумерованный список1"/>
    <w:basedOn w:val="a3"/>
    <w:rsid w:val="00DC7755"/>
    <w:pPr>
      <w:tabs>
        <w:tab w:val="num" w:pos="510"/>
      </w:tabs>
      <w:spacing w:line="360" w:lineRule="auto"/>
      <w:ind w:left="510" w:hanging="510"/>
      <w:jc w:val="left"/>
    </w:pPr>
    <w:rPr>
      <w:rFonts w:ascii="Arial" w:hAnsi="Arial"/>
      <w:lang w:eastAsia="ar-SA"/>
    </w:rPr>
  </w:style>
  <w:style w:type="paragraph" w:styleId="36">
    <w:name w:val="toc 3"/>
    <w:basedOn w:val="a3"/>
    <w:next w:val="a3"/>
    <w:uiPriority w:val="39"/>
    <w:rsid w:val="00DC7755"/>
    <w:pPr>
      <w:tabs>
        <w:tab w:val="left" w:pos="1418"/>
        <w:tab w:val="right" w:leader="dot" w:pos="9770"/>
      </w:tabs>
      <w:spacing w:line="360" w:lineRule="auto"/>
      <w:ind w:left="1276" w:hanging="709"/>
      <w:jc w:val="left"/>
    </w:pPr>
    <w:rPr>
      <w:rFonts w:ascii="Arial" w:hAnsi="Arial"/>
      <w:i/>
      <w:sz w:val="22"/>
      <w:lang w:eastAsia="ar-SA"/>
    </w:rPr>
  </w:style>
  <w:style w:type="paragraph" w:styleId="42">
    <w:name w:val="toc 4"/>
    <w:basedOn w:val="a3"/>
    <w:next w:val="a3"/>
    <w:uiPriority w:val="39"/>
    <w:rsid w:val="00DC7755"/>
    <w:pPr>
      <w:tabs>
        <w:tab w:val="left" w:pos="1560"/>
        <w:tab w:val="right" w:pos="9781"/>
      </w:tabs>
      <w:spacing w:line="360" w:lineRule="auto"/>
      <w:ind w:left="1560" w:right="-1" w:hanging="823"/>
      <w:jc w:val="left"/>
    </w:pPr>
    <w:rPr>
      <w:rFonts w:ascii="Arial" w:hAnsi="Arial"/>
      <w:sz w:val="20"/>
      <w:lang w:eastAsia="ar-SA"/>
    </w:rPr>
  </w:style>
  <w:style w:type="paragraph" w:styleId="52">
    <w:name w:val="toc 5"/>
    <w:basedOn w:val="a3"/>
    <w:next w:val="a3"/>
    <w:rsid w:val="00DC7755"/>
    <w:pPr>
      <w:tabs>
        <w:tab w:val="left" w:pos="1920"/>
        <w:tab w:val="right" w:leader="dot" w:pos="9770"/>
      </w:tabs>
      <w:spacing w:line="360" w:lineRule="auto"/>
      <w:ind w:left="1985" w:hanging="1025"/>
    </w:pPr>
    <w:rPr>
      <w:rFonts w:ascii="Arial" w:hAnsi="Arial"/>
      <w:sz w:val="20"/>
      <w:lang w:eastAsia="ar-SA"/>
    </w:rPr>
  </w:style>
  <w:style w:type="paragraph" w:styleId="63">
    <w:name w:val="toc 6"/>
    <w:basedOn w:val="a3"/>
    <w:next w:val="a3"/>
    <w:rsid w:val="00DC7755"/>
    <w:pPr>
      <w:tabs>
        <w:tab w:val="left" w:pos="2058"/>
        <w:tab w:val="right" w:leader="dot" w:pos="9770"/>
      </w:tabs>
      <w:spacing w:line="360" w:lineRule="auto"/>
      <w:ind w:left="2552" w:hanging="992"/>
      <w:jc w:val="left"/>
    </w:pPr>
    <w:rPr>
      <w:rFonts w:ascii="Arial" w:hAnsi="Arial"/>
      <w:sz w:val="20"/>
      <w:lang w:eastAsia="ar-SA"/>
    </w:rPr>
  </w:style>
  <w:style w:type="paragraph" w:styleId="71">
    <w:name w:val="toc 7"/>
    <w:basedOn w:val="a3"/>
    <w:next w:val="a3"/>
    <w:rsid w:val="00DC7755"/>
    <w:pPr>
      <w:tabs>
        <w:tab w:val="left" w:pos="3119"/>
        <w:tab w:val="right" w:leader="dot" w:pos="9770"/>
      </w:tabs>
      <w:spacing w:line="360" w:lineRule="auto"/>
      <w:ind w:left="3119" w:hanging="1134"/>
      <w:jc w:val="left"/>
    </w:pPr>
    <w:rPr>
      <w:rFonts w:ascii="Arial" w:hAnsi="Arial"/>
      <w:sz w:val="20"/>
      <w:lang w:eastAsia="ar-SA"/>
    </w:rPr>
  </w:style>
  <w:style w:type="paragraph" w:styleId="81">
    <w:name w:val="toc 8"/>
    <w:basedOn w:val="a3"/>
    <w:next w:val="a3"/>
    <w:rsid w:val="00DC7755"/>
    <w:pPr>
      <w:spacing w:line="360" w:lineRule="auto"/>
      <w:ind w:left="1680"/>
      <w:jc w:val="left"/>
    </w:pPr>
    <w:rPr>
      <w:rFonts w:ascii="Arial" w:hAnsi="Arial"/>
      <w:lang w:eastAsia="ar-SA"/>
    </w:rPr>
  </w:style>
  <w:style w:type="paragraph" w:styleId="91">
    <w:name w:val="toc 9"/>
    <w:basedOn w:val="a3"/>
    <w:next w:val="a3"/>
    <w:rsid w:val="00DC7755"/>
    <w:pPr>
      <w:spacing w:line="360" w:lineRule="auto"/>
      <w:ind w:left="1920"/>
      <w:jc w:val="left"/>
    </w:pPr>
    <w:rPr>
      <w:rFonts w:ascii="Arial" w:hAnsi="Arial"/>
      <w:lang w:eastAsia="ar-SA"/>
    </w:rPr>
  </w:style>
  <w:style w:type="paragraph" w:customStyle="1" w:styleId="212">
    <w:name w:val="Основной текст 21"/>
    <w:basedOn w:val="a3"/>
    <w:rsid w:val="00DC7755"/>
    <w:pPr>
      <w:spacing w:line="360" w:lineRule="auto"/>
    </w:pPr>
    <w:rPr>
      <w:rFonts w:ascii="Arial" w:hAnsi="Arial"/>
      <w:lang w:eastAsia="ar-SA"/>
    </w:rPr>
  </w:style>
  <w:style w:type="paragraph" w:customStyle="1" w:styleId="213">
    <w:name w:val="Основной текст с отступом 21"/>
    <w:basedOn w:val="a3"/>
    <w:rsid w:val="00DC7755"/>
    <w:pPr>
      <w:ind w:firstLine="360"/>
    </w:pPr>
    <w:rPr>
      <w:rFonts w:ascii="Arial" w:hAnsi="Arial"/>
      <w:sz w:val="20"/>
      <w:lang w:eastAsia="ar-SA"/>
    </w:rPr>
  </w:style>
  <w:style w:type="paragraph" w:customStyle="1" w:styleId="1f1">
    <w:name w:val="Перечень рисунков1"/>
    <w:basedOn w:val="a3"/>
    <w:rsid w:val="00DC7755"/>
    <w:pPr>
      <w:tabs>
        <w:tab w:val="right" w:leader="dot" w:pos="9781"/>
      </w:tabs>
      <w:spacing w:after="240" w:line="240" w:lineRule="atLeast"/>
      <w:ind w:left="426" w:right="-1" w:hanging="360"/>
    </w:pPr>
    <w:rPr>
      <w:rFonts w:ascii="Arial" w:hAnsi="Arial"/>
      <w:lang w:eastAsia="ar-SA"/>
    </w:rPr>
  </w:style>
  <w:style w:type="paragraph" w:customStyle="1" w:styleId="313">
    <w:name w:val="Продолжение списка 31"/>
    <w:basedOn w:val="a3"/>
    <w:rsid w:val="00DC7755"/>
    <w:pPr>
      <w:spacing w:after="120"/>
      <w:ind w:left="709"/>
      <w:jc w:val="left"/>
    </w:pPr>
    <w:rPr>
      <w:rFonts w:ascii="Arial" w:hAnsi="Arial"/>
      <w:lang w:eastAsia="ar-SA"/>
    </w:rPr>
  </w:style>
  <w:style w:type="paragraph" w:customStyle="1" w:styleId="411">
    <w:name w:val="Продолжение списка 41"/>
    <w:basedOn w:val="a3"/>
    <w:rsid w:val="00DC7755"/>
    <w:pPr>
      <w:spacing w:after="120"/>
      <w:ind w:left="1132"/>
      <w:jc w:val="left"/>
    </w:pPr>
    <w:rPr>
      <w:rFonts w:ascii="Arial" w:hAnsi="Arial"/>
      <w:lang w:eastAsia="ar-SA"/>
    </w:rPr>
  </w:style>
  <w:style w:type="paragraph" w:customStyle="1" w:styleId="1f2">
    <w:name w:val="Схема документа1"/>
    <w:basedOn w:val="a3"/>
    <w:rsid w:val="00DC7755"/>
    <w:pPr>
      <w:shd w:val="clear" w:color="auto" w:fill="000080"/>
      <w:spacing w:line="360" w:lineRule="auto"/>
      <w:jc w:val="left"/>
    </w:pPr>
    <w:rPr>
      <w:rFonts w:ascii="Tahoma" w:hAnsi="Tahoma"/>
      <w:lang w:eastAsia="ar-SA"/>
    </w:rPr>
  </w:style>
  <w:style w:type="paragraph" w:customStyle="1" w:styleId="afff5">
    <w:name w:val="Табличный"/>
    <w:basedOn w:val="a3"/>
    <w:rsid w:val="00DC7755"/>
    <w:pPr>
      <w:spacing w:before="40"/>
      <w:jc w:val="left"/>
    </w:pPr>
    <w:rPr>
      <w:rFonts w:ascii="Arial" w:hAnsi="Arial"/>
      <w:sz w:val="20"/>
      <w:lang w:eastAsia="ar-SA"/>
    </w:rPr>
  </w:style>
  <w:style w:type="paragraph" w:styleId="afff6">
    <w:name w:val="footnote text"/>
    <w:basedOn w:val="a3"/>
    <w:link w:val="afff7"/>
    <w:rsid w:val="00DC7755"/>
    <w:pPr>
      <w:spacing w:line="360" w:lineRule="auto"/>
      <w:ind w:firstLine="720"/>
    </w:pPr>
    <w:rPr>
      <w:rFonts w:ascii="Arial" w:hAnsi="Arial"/>
      <w:i/>
      <w:sz w:val="16"/>
      <w:lang w:eastAsia="ar-SA"/>
    </w:rPr>
  </w:style>
  <w:style w:type="character" w:customStyle="1" w:styleId="afff7">
    <w:name w:val="Текст сноски Знак"/>
    <w:link w:val="afff6"/>
    <w:rsid w:val="00DC7755"/>
    <w:rPr>
      <w:rFonts w:ascii="Arial" w:hAnsi="Arial"/>
      <w:i/>
      <w:sz w:val="16"/>
      <w:lang w:eastAsia="ar-SA"/>
    </w:rPr>
  </w:style>
  <w:style w:type="paragraph" w:customStyle="1" w:styleId="afff8">
    <w:name w:val="Основной"/>
    <w:basedOn w:val="a3"/>
    <w:rsid w:val="00DC7755"/>
    <w:pPr>
      <w:spacing w:line="360" w:lineRule="auto"/>
      <w:ind w:left="142" w:firstLine="709"/>
    </w:pPr>
    <w:rPr>
      <w:rFonts w:ascii="Arial" w:hAnsi="Arial"/>
      <w:lang w:eastAsia="ar-SA"/>
    </w:rPr>
  </w:style>
  <w:style w:type="paragraph" w:customStyle="1" w:styleId="1f3">
    <w:name w:val="Маркированный текст 1"/>
    <w:basedOn w:val="afff8"/>
    <w:rsid w:val="00DC7755"/>
    <w:pPr>
      <w:tabs>
        <w:tab w:val="left" w:pos="360"/>
      </w:tabs>
      <w:ind w:left="360" w:hanging="360"/>
    </w:pPr>
  </w:style>
  <w:style w:type="paragraph" w:customStyle="1" w:styleId="1f4">
    <w:name w:val="Название пункта 1"/>
    <w:rsid w:val="00DC7755"/>
    <w:pPr>
      <w:pageBreakBefore/>
      <w:tabs>
        <w:tab w:val="left" w:pos="360"/>
      </w:tabs>
      <w:suppressAutoHyphens/>
      <w:spacing w:before="220" w:line="320" w:lineRule="atLeast"/>
      <w:ind w:left="567" w:hanging="567"/>
    </w:pPr>
    <w:rPr>
      <w:rFonts w:ascii="Arial" w:eastAsia="Arial" w:hAnsi="Arial"/>
      <w:b/>
      <w:caps/>
      <w:spacing w:val="-30"/>
      <w:sz w:val="40"/>
      <w:lang w:eastAsia="ar-SA"/>
    </w:rPr>
  </w:style>
  <w:style w:type="paragraph" w:customStyle="1" w:styleId="28">
    <w:name w:val="Название пункта 2"/>
    <w:basedOn w:val="1f4"/>
    <w:rsid w:val="00DC7755"/>
    <w:pPr>
      <w:pageBreakBefore w:val="0"/>
      <w:tabs>
        <w:tab w:val="clear" w:pos="360"/>
        <w:tab w:val="left" w:pos="1788"/>
      </w:tabs>
      <w:spacing w:before="140" w:after="240" w:line="220" w:lineRule="atLeast"/>
      <w:ind w:left="1788" w:hanging="360"/>
    </w:pPr>
    <w:rPr>
      <w:spacing w:val="-10"/>
      <w:position w:val="5"/>
      <w:sz w:val="32"/>
    </w:rPr>
  </w:style>
  <w:style w:type="paragraph" w:customStyle="1" w:styleId="37">
    <w:name w:val="Название пункта 3"/>
    <w:basedOn w:val="28"/>
    <w:rsid w:val="00DC7755"/>
    <w:pPr>
      <w:tabs>
        <w:tab w:val="clear" w:pos="1788"/>
        <w:tab w:val="left" w:pos="1428"/>
      </w:tabs>
      <w:ind w:left="709" w:hanging="709"/>
    </w:pPr>
    <w:rPr>
      <w:caps w:val="0"/>
      <w:spacing w:val="-8"/>
    </w:rPr>
  </w:style>
  <w:style w:type="paragraph" w:customStyle="1" w:styleId="43">
    <w:name w:val="Название пункта 4"/>
    <w:basedOn w:val="37"/>
    <w:rsid w:val="00DC7755"/>
    <w:pPr>
      <w:tabs>
        <w:tab w:val="clear" w:pos="1428"/>
        <w:tab w:val="left" w:pos="3600"/>
      </w:tabs>
      <w:ind w:left="3600" w:hanging="360"/>
    </w:pPr>
    <w:rPr>
      <w:spacing w:val="-10"/>
      <w:sz w:val="24"/>
    </w:rPr>
  </w:style>
  <w:style w:type="paragraph" w:customStyle="1" w:styleId="afff9">
    <w:name w:val="Абзац"/>
    <w:basedOn w:val="a3"/>
    <w:rsid w:val="00DC7755"/>
    <w:pPr>
      <w:spacing w:line="360" w:lineRule="auto"/>
      <w:ind w:firstLine="720"/>
    </w:pPr>
    <w:rPr>
      <w:rFonts w:ascii="Arial" w:hAnsi="Arial" w:cs="Arial"/>
      <w:color w:val="000000"/>
      <w:lang w:eastAsia="ar-SA"/>
    </w:rPr>
  </w:style>
  <w:style w:type="paragraph" w:customStyle="1" w:styleId="afffa">
    <w:name w:val="Табличный текст"/>
    <w:basedOn w:val="a3"/>
    <w:rsid w:val="00DC7755"/>
    <w:pPr>
      <w:tabs>
        <w:tab w:val="left" w:pos="6345"/>
        <w:tab w:val="left" w:pos="8755"/>
      </w:tabs>
      <w:spacing w:before="40" w:after="40"/>
      <w:jc w:val="center"/>
    </w:pPr>
    <w:rPr>
      <w:rFonts w:ascii="Arial" w:hAnsi="Arial"/>
      <w:sz w:val="20"/>
      <w:lang w:eastAsia="ar-SA"/>
    </w:rPr>
  </w:style>
  <w:style w:type="paragraph" w:customStyle="1" w:styleId="1f5">
    <w:name w:val="Цитата1"/>
    <w:basedOn w:val="a3"/>
    <w:rsid w:val="00DC7755"/>
    <w:pPr>
      <w:widowControl w:val="0"/>
      <w:suppressAutoHyphens/>
      <w:spacing w:before="2160" w:after="120"/>
      <w:ind w:left="709" w:right="397"/>
      <w:jc w:val="center"/>
    </w:pPr>
    <w:rPr>
      <w:sz w:val="44"/>
      <w:lang w:eastAsia="ar-SA"/>
    </w:rPr>
  </w:style>
  <w:style w:type="paragraph" w:customStyle="1" w:styleId="xl49">
    <w:name w:val="xl49"/>
    <w:basedOn w:val="a3"/>
    <w:rsid w:val="00DC7755"/>
    <w:pPr>
      <w:pBdr>
        <w:left w:val="single" w:sz="8" w:space="0" w:color="000000"/>
        <w:bottom w:val="single" w:sz="4" w:space="0" w:color="000000"/>
        <w:right w:val="single" w:sz="8" w:space="0" w:color="000000"/>
      </w:pBdr>
      <w:spacing w:before="100" w:after="100"/>
      <w:jc w:val="center"/>
      <w:textAlignment w:val="center"/>
    </w:pPr>
    <w:rPr>
      <w:lang w:eastAsia="ar-SA"/>
    </w:rPr>
  </w:style>
  <w:style w:type="paragraph" w:customStyle="1" w:styleId="PamkaNaim">
    <w:name w:val="PamkaNaim"/>
    <w:basedOn w:val="a3"/>
    <w:rsid w:val="00DC7755"/>
    <w:pPr>
      <w:jc w:val="center"/>
    </w:pPr>
    <w:rPr>
      <w:rFonts w:ascii="Arial" w:hAnsi="Arial"/>
      <w:i/>
      <w:lang w:eastAsia="ar-SA"/>
    </w:rPr>
  </w:style>
  <w:style w:type="paragraph" w:customStyle="1" w:styleId="font5">
    <w:name w:val="font5"/>
    <w:basedOn w:val="a3"/>
    <w:rsid w:val="00DC7755"/>
    <w:pPr>
      <w:spacing w:before="100" w:after="100"/>
      <w:jc w:val="left"/>
    </w:pPr>
    <w:rPr>
      <w:b/>
      <w:sz w:val="28"/>
      <w:lang w:eastAsia="ar-SA"/>
    </w:rPr>
  </w:style>
  <w:style w:type="paragraph" w:customStyle="1" w:styleId="font6">
    <w:name w:val="font6"/>
    <w:basedOn w:val="a3"/>
    <w:rsid w:val="00DC7755"/>
    <w:pPr>
      <w:spacing w:before="100" w:after="100"/>
      <w:jc w:val="left"/>
    </w:pPr>
    <w:rPr>
      <w:color w:val="000000"/>
      <w:lang w:eastAsia="ar-SA"/>
    </w:rPr>
  </w:style>
  <w:style w:type="paragraph" w:customStyle="1" w:styleId="xl24">
    <w:name w:val="xl24"/>
    <w:basedOn w:val="a3"/>
    <w:rsid w:val="00DC7755"/>
    <w:pPr>
      <w:pBdr>
        <w:top w:val="single" w:sz="8" w:space="0" w:color="000000"/>
        <w:left w:val="single" w:sz="8" w:space="0" w:color="000000"/>
        <w:right w:val="single" w:sz="8" w:space="0" w:color="000000"/>
      </w:pBdr>
      <w:spacing w:before="100" w:after="100"/>
      <w:jc w:val="center"/>
      <w:textAlignment w:val="center"/>
    </w:pPr>
    <w:rPr>
      <w:b/>
      <w:lang w:eastAsia="ar-SA"/>
    </w:rPr>
  </w:style>
  <w:style w:type="paragraph" w:customStyle="1" w:styleId="xl25">
    <w:name w:val="xl25"/>
    <w:basedOn w:val="a3"/>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6">
    <w:name w:val="xl26"/>
    <w:basedOn w:val="a3"/>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7">
    <w:name w:val="xl27"/>
    <w:basedOn w:val="a3"/>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8">
    <w:name w:val="xl28"/>
    <w:basedOn w:val="a3"/>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9">
    <w:name w:val="xl29"/>
    <w:basedOn w:val="a3"/>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0">
    <w:name w:val="xl30"/>
    <w:basedOn w:val="a3"/>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1">
    <w:name w:val="xl31"/>
    <w:basedOn w:val="a3"/>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2">
    <w:name w:val="xl32"/>
    <w:basedOn w:val="a3"/>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color w:val="000000"/>
      <w:lang w:eastAsia="ar-SA"/>
    </w:rPr>
  </w:style>
  <w:style w:type="paragraph" w:customStyle="1" w:styleId="xl33">
    <w:name w:val="xl33"/>
    <w:basedOn w:val="a3"/>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34">
    <w:name w:val="xl34"/>
    <w:basedOn w:val="a3"/>
    <w:rsid w:val="00DC7755"/>
    <w:pPr>
      <w:pBdr>
        <w:top w:val="single" w:sz="8" w:space="0" w:color="000000"/>
        <w:left w:val="single" w:sz="8" w:space="0" w:color="000000"/>
        <w:bottom w:val="single" w:sz="8" w:space="0" w:color="000000"/>
        <w:right w:val="single" w:sz="8" w:space="0" w:color="000000"/>
      </w:pBdr>
      <w:spacing w:before="100" w:after="100"/>
      <w:jc w:val="left"/>
    </w:pPr>
    <w:rPr>
      <w:b/>
      <w:lang w:eastAsia="ar-SA"/>
    </w:rPr>
  </w:style>
  <w:style w:type="paragraph" w:customStyle="1" w:styleId="xl35">
    <w:name w:val="xl35"/>
    <w:basedOn w:val="a3"/>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36">
    <w:name w:val="xl36"/>
    <w:basedOn w:val="a3"/>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7">
    <w:name w:val="xl37"/>
    <w:basedOn w:val="a3"/>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8">
    <w:name w:val="xl38"/>
    <w:basedOn w:val="a3"/>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9">
    <w:name w:val="xl39"/>
    <w:basedOn w:val="a3"/>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0">
    <w:name w:val="xl40"/>
    <w:basedOn w:val="a3"/>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41">
    <w:name w:val="xl41"/>
    <w:basedOn w:val="a3"/>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42">
    <w:name w:val="xl42"/>
    <w:basedOn w:val="a3"/>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3">
    <w:name w:val="xl43"/>
    <w:basedOn w:val="a3"/>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4">
    <w:name w:val="xl44"/>
    <w:basedOn w:val="a3"/>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5">
    <w:name w:val="xl45"/>
    <w:basedOn w:val="a3"/>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46">
    <w:name w:val="xl46"/>
    <w:basedOn w:val="a3"/>
    <w:rsid w:val="00DC7755"/>
    <w:pPr>
      <w:pBdr>
        <w:left w:val="single" w:sz="8" w:space="0" w:color="000000"/>
        <w:bottom w:val="single" w:sz="4" w:space="0" w:color="000000"/>
        <w:right w:val="single" w:sz="8" w:space="0" w:color="000000"/>
      </w:pBdr>
      <w:spacing w:before="100" w:after="100"/>
      <w:jc w:val="left"/>
    </w:pPr>
    <w:rPr>
      <w:lang w:eastAsia="ar-SA"/>
    </w:rPr>
  </w:style>
  <w:style w:type="paragraph" w:customStyle="1" w:styleId="xl47">
    <w:name w:val="xl47"/>
    <w:basedOn w:val="a3"/>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8">
    <w:name w:val="xl48"/>
    <w:basedOn w:val="a3"/>
    <w:rsid w:val="00DC7755"/>
    <w:pPr>
      <w:pBdr>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50">
    <w:name w:val="xl50"/>
    <w:basedOn w:val="a3"/>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51">
    <w:name w:val="xl51"/>
    <w:basedOn w:val="a3"/>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52">
    <w:name w:val="xl52"/>
    <w:basedOn w:val="a3"/>
    <w:rsid w:val="00DC7755"/>
    <w:pPr>
      <w:pBdr>
        <w:top w:val="single" w:sz="8" w:space="0" w:color="000000"/>
        <w:left w:val="single" w:sz="8" w:space="0" w:color="000000"/>
        <w:bottom w:val="single" w:sz="8" w:space="0" w:color="000000"/>
        <w:right w:val="single" w:sz="8" w:space="0" w:color="000000"/>
      </w:pBdr>
      <w:spacing w:before="100" w:after="100"/>
      <w:jc w:val="center"/>
      <w:textAlignment w:val="center"/>
    </w:pPr>
    <w:rPr>
      <w:b/>
      <w:lang w:eastAsia="ar-SA"/>
    </w:rPr>
  </w:style>
  <w:style w:type="paragraph" w:customStyle="1" w:styleId="xl53">
    <w:name w:val="xl53"/>
    <w:basedOn w:val="a3"/>
    <w:rsid w:val="00DC7755"/>
    <w:pPr>
      <w:pBdr>
        <w:left w:val="single" w:sz="8" w:space="0" w:color="000000"/>
        <w:bottom w:val="single" w:sz="4" w:space="0" w:color="000000"/>
      </w:pBdr>
      <w:spacing w:before="100" w:after="100"/>
      <w:jc w:val="left"/>
      <w:textAlignment w:val="center"/>
    </w:pPr>
    <w:rPr>
      <w:lang w:eastAsia="ar-SA"/>
    </w:rPr>
  </w:style>
  <w:style w:type="paragraph" w:customStyle="1" w:styleId="xl54">
    <w:name w:val="xl54"/>
    <w:basedOn w:val="a3"/>
    <w:rsid w:val="00DC7755"/>
    <w:pPr>
      <w:pBdr>
        <w:top w:val="single" w:sz="4" w:space="0" w:color="000000"/>
        <w:left w:val="single" w:sz="8" w:space="0" w:color="000000"/>
        <w:bottom w:val="single" w:sz="4" w:space="0" w:color="000000"/>
      </w:pBdr>
      <w:spacing w:before="100" w:after="100"/>
      <w:jc w:val="left"/>
      <w:textAlignment w:val="center"/>
    </w:pPr>
    <w:rPr>
      <w:lang w:eastAsia="ar-SA"/>
    </w:rPr>
  </w:style>
  <w:style w:type="paragraph" w:customStyle="1" w:styleId="xl55">
    <w:name w:val="xl55"/>
    <w:basedOn w:val="a3"/>
    <w:rsid w:val="00DC7755"/>
    <w:pPr>
      <w:pBdr>
        <w:top w:val="single" w:sz="4" w:space="0" w:color="000000"/>
        <w:left w:val="single" w:sz="8" w:space="0" w:color="000000"/>
      </w:pBdr>
      <w:spacing w:before="100" w:after="100"/>
      <w:jc w:val="left"/>
      <w:textAlignment w:val="center"/>
    </w:pPr>
    <w:rPr>
      <w:lang w:eastAsia="ar-SA"/>
    </w:rPr>
  </w:style>
  <w:style w:type="paragraph" w:customStyle="1" w:styleId="xl56">
    <w:name w:val="xl56"/>
    <w:basedOn w:val="a3"/>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57">
    <w:name w:val="xl57"/>
    <w:basedOn w:val="a3"/>
    <w:rsid w:val="00DC7755"/>
    <w:pPr>
      <w:pBdr>
        <w:left w:val="single" w:sz="8" w:space="0" w:color="000000"/>
        <w:bottom w:val="single" w:sz="4" w:space="0" w:color="000000"/>
        <w:right w:val="single" w:sz="8" w:space="0" w:color="000000"/>
      </w:pBdr>
      <w:spacing w:before="100" w:after="100"/>
      <w:jc w:val="center"/>
    </w:pPr>
    <w:rPr>
      <w:lang w:eastAsia="ar-SA"/>
    </w:rPr>
  </w:style>
  <w:style w:type="paragraph" w:customStyle="1" w:styleId="xl58">
    <w:name w:val="xl58"/>
    <w:basedOn w:val="a3"/>
    <w:rsid w:val="00DC7755"/>
    <w:pPr>
      <w:pBdr>
        <w:left w:val="single" w:sz="8" w:space="0" w:color="000000"/>
        <w:right w:val="single" w:sz="8" w:space="0" w:color="000000"/>
      </w:pBdr>
      <w:spacing w:before="100" w:after="100"/>
      <w:jc w:val="center"/>
    </w:pPr>
    <w:rPr>
      <w:lang w:eastAsia="ar-SA"/>
    </w:rPr>
  </w:style>
  <w:style w:type="paragraph" w:customStyle="1" w:styleId="xl59">
    <w:name w:val="xl59"/>
    <w:basedOn w:val="a3"/>
    <w:rsid w:val="00DC7755"/>
    <w:pPr>
      <w:pBdr>
        <w:top w:val="single" w:sz="8" w:space="0" w:color="000000"/>
        <w:left w:val="single" w:sz="8" w:space="0" w:color="000000"/>
        <w:bottom w:val="single" w:sz="4" w:space="0" w:color="000000"/>
      </w:pBdr>
      <w:spacing w:before="100" w:after="100"/>
      <w:jc w:val="left"/>
    </w:pPr>
    <w:rPr>
      <w:lang w:eastAsia="ar-SA"/>
    </w:rPr>
  </w:style>
  <w:style w:type="paragraph" w:customStyle="1" w:styleId="xl60">
    <w:name w:val="xl60"/>
    <w:basedOn w:val="a3"/>
    <w:rsid w:val="00DC7755"/>
    <w:pPr>
      <w:pBdr>
        <w:top w:val="single" w:sz="4" w:space="0" w:color="000000"/>
        <w:left w:val="single" w:sz="8" w:space="0" w:color="000000"/>
        <w:bottom w:val="single" w:sz="4" w:space="0" w:color="000000"/>
      </w:pBdr>
      <w:spacing w:before="100" w:after="100"/>
      <w:jc w:val="left"/>
    </w:pPr>
    <w:rPr>
      <w:lang w:eastAsia="ar-SA"/>
    </w:rPr>
  </w:style>
  <w:style w:type="paragraph" w:customStyle="1" w:styleId="xl61">
    <w:name w:val="xl61"/>
    <w:basedOn w:val="a3"/>
    <w:rsid w:val="00DC7755"/>
    <w:pPr>
      <w:pBdr>
        <w:top w:val="single" w:sz="8" w:space="0" w:color="000000"/>
        <w:left w:val="single" w:sz="8" w:space="0" w:color="000000"/>
      </w:pBdr>
      <w:spacing w:before="100" w:after="100"/>
      <w:jc w:val="center"/>
      <w:textAlignment w:val="center"/>
    </w:pPr>
    <w:rPr>
      <w:b/>
      <w:lang w:eastAsia="ar-SA"/>
    </w:rPr>
  </w:style>
  <w:style w:type="paragraph" w:customStyle="1" w:styleId="xl62">
    <w:name w:val="xl62"/>
    <w:basedOn w:val="a3"/>
    <w:rsid w:val="00DC7755"/>
    <w:pPr>
      <w:pBdr>
        <w:top w:val="single" w:sz="4" w:space="0" w:color="000000"/>
        <w:left w:val="single" w:sz="8" w:space="0" w:color="000000"/>
        <w:bottom w:val="single" w:sz="8" w:space="0" w:color="000000"/>
        <w:right w:val="single" w:sz="8" w:space="0" w:color="000000"/>
      </w:pBdr>
      <w:spacing w:before="100" w:after="100"/>
      <w:jc w:val="center"/>
      <w:textAlignment w:val="center"/>
    </w:pPr>
    <w:rPr>
      <w:lang w:eastAsia="ar-SA"/>
    </w:rPr>
  </w:style>
  <w:style w:type="paragraph" w:customStyle="1" w:styleId="xl63">
    <w:name w:val="xl63"/>
    <w:basedOn w:val="a3"/>
    <w:rsid w:val="00DC7755"/>
    <w:pPr>
      <w:pBdr>
        <w:left w:val="single" w:sz="8" w:space="0" w:color="000000"/>
        <w:bottom w:val="single" w:sz="4" w:space="0" w:color="000000"/>
      </w:pBdr>
      <w:spacing w:before="100" w:after="100"/>
      <w:jc w:val="left"/>
    </w:pPr>
    <w:rPr>
      <w:lang w:eastAsia="ar-SA"/>
    </w:rPr>
  </w:style>
  <w:style w:type="paragraph" w:customStyle="1" w:styleId="xl64">
    <w:name w:val="xl64"/>
    <w:basedOn w:val="a3"/>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sz w:val="28"/>
      <w:lang w:eastAsia="ar-SA"/>
    </w:rPr>
  </w:style>
  <w:style w:type="paragraph" w:customStyle="1" w:styleId="xl65">
    <w:name w:val="xl65"/>
    <w:basedOn w:val="a3"/>
    <w:rsid w:val="00DC7755"/>
    <w:pPr>
      <w:pBdr>
        <w:left w:val="single" w:sz="8" w:space="0" w:color="000000"/>
        <w:bottom w:val="single" w:sz="4" w:space="0" w:color="000000"/>
      </w:pBdr>
      <w:spacing w:before="100" w:after="100"/>
      <w:jc w:val="center"/>
      <w:textAlignment w:val="center"/>
    </w:pPr>
    <w:rPr>
      <w:lang w:eastAsia="ar-SA"/>
    </w:rPr>
  </w:style>
  <w:style w:type="paragraph" w:customStyle="1" w:styleId="xl66">
    <w:name w:val="xl66"/>
    <w:basedOn w:val="a3"/>
    <w:rsid w:val="00DC7755"/>
    <w:pPr>
      <w:pBdr>
        <w:top w:val="single" w:sz="4" w:space="0" w:color="000000"/>
        <w:left w:val="single" w:sz="8" w:space="0" w:color="000000"/>
        <w:bottom w:val="single" w:sz="4" w:space="0" w:color="000000"/>
      </w:pBdr>
      <w:spacing w:before="100" w:after="100"/>
      <w:jc w:val="center"/>
      <w:textAlignment w:val="center"/>
    </w:pPr>
    <w:rPr>
      <w:lang w:eastAsia="ar-SA"/>
    </w:rPr>
  </w:style>
  <w:style w:type="paragraph" w:customStyle="1" w:styleId="xl67">
    <w:name w:val="xl67"/>
    <w:basedOn w:val="a3"/>
    <w:rsid w:val="00DC7755"/>
    <w:pPr>
      <w:pBdr>
        <w:top w:val="single" w:sz="4" w:space="0" w:color="000000"/>
        <w:left w:val="single" w:sz="8" w:space="0" w:color="000000"/>
        <w:bottom w:val="single" w:sz="4" w:space="0" w:color="000000"/>
      </w:pBdr>
      <w:spacing w:before="100" w:after="100"/>
      <w:jc w:val="center"/>
    </w:pPr>
    <w:rPr>
      <w:lang w:eastAsia="ar-SA"/>
    </w:rPr>
  </w:style>
  <w:style w:type="paragraph" w:customStyle="1" w:styleId="xl68">
    <w:name w:val="xl68"/>
    <w:basedOn w:val="a3"/>
    <w:rsid w:val="00DC7755"/>
    <w:pPr>
      <w:pBdr>
        <w:top w:val="single" w:sz="4" w:space="0" w:color="000000"/>
        <w:left w:val="single" w:sz="8" w:space="0" w:color="000000"/>
        <w:bottom w:val="single" w:sz="8" w:space="0" w:color="000000"/>
      </w:pBdr>
      <w:spacing w:before="100" w:after="100"/>
      <w:jc w:val="center"/>
      <w:textAlignment w:val="center"/>
    </w:pPr>
    <w:rPr>
      <w:lang w:eastAsia="ar-SA"/>
    </w:rPr>
  </w:style>
  <w:style w:type="paragraph" w:customStyle="1" w:styleId="xl69">
    <w:name w:val="xl69"/>
    <w:basedOn w:val="a3"/>
    <w:rsid w:val="00DC7755"/>
    <w:pPr>
      <w:pBdr>
        <w:top w:val="single" w:sz="8" w:space="0" w:color="000000"/>
        <w:left w:val="single" w:sz="8" w:space="0" w:color="000000"/>
        <w:bottom w:val="single" w:sz="4" w:space="0" w:color="000000"/>
      </w:pBdr>
      <w:spacing w:before="100" w:after="100"/>
      <w:jc w:val="center"/>
    </w:pPr>
    <w:rPr>
      <w:lang w:eastAsia="ar-SA"/>
    </w:rPr>
  </w:style>
  <w:style w:type="paragraph" w:customStyle="1" w:styleId="xl70">
    <w:name w:val="xl70"/>
    <w:basedOn w:val="a3"/>
    <w:rsid w:val="00DC7755"/>
    <w:pPr>
      <w:pBdr>
        <w:bottom w:val="single" w:sz="8" w:space="0" w:color="000000"/>
        <w:right w:val="single" w:sz="8" w:space="0" w:color="000000"/>
      </w:pBdr>
      <w:spacing w:before="100" w:after="100"/>
      <w:jc w:val="left"/>
    </w:pPr>
    <w:rPr>
      <w:lang w:eastAsia="ar-SA"/>
    </w:rPr>
  </w:style>
  <w:style w:type="paragraph" w:customStyle="1" w:styleId="xl71">
    <w:name w:val="xl71"/>
    <w:basedOn w:val="a3"/>
    <w:rsid w:val="00DC7755"/>
    <w:pPr>
      <w:pBdr>
        <w:top w:val="single" w:sz="4" w:space="0" w:color="000000"/>
        <w:bottom w:val="single" w:sz="4" w:space="0" w:color="000000"/>
      </w:pBdr>
      <w:spacing w:before="100" w:after="100"/>
      <w:jc w:val="left"/>
      <w:textAlignment w:val="top"/>
    </w:pPr>
    <w:rPr>
      <w:color w:val="000000"/>
      <w:lang w:eastAsia="ar-SA"/>
    </w:rPr>
  </w:style>
  <w:style w:type="paragraph" w:customStyle="1" w:styleId="xl72">
    <w:name w:val="xl72"/>
    <w:basedOn w:val="a3"/>
    <w:rsid w:val="00DC7755"/>
    <w:pPr>
      <w:pBdr>
        <w:bottom w:val="single" w:sz="4" w:space="0" w:color="000000"/>
      </w:pBdr>
      <w:spacing w:before="100" w:after="100"/>
      <w:jc w:val="left"/>
      <w:textAlignment w:val="top"/>
    </w:pPr>
    <w:rPr>
      <w:color w:val="000000"/>
      <w:lang w:eastAsia="ar-SA"/>
    </w:rPr>
  </w:style>
  <w:style w:type="paragraph" w:customStyle="1" w:styleId="xl73">
    <w:name w:val="xl73"/>
    <w:basedOn w:val="a3"/>
    <w:rsid w:val="00DC7755"/>
    <w:pPr>
      <w:pBdr>
        <w:bottom w:val="single" w:sz="4" w:space="0" w:color="000000"/>
      </w:pBdr>
      <w:spacing w:before="100" w:after="100"/>
      <w:jc w:val="left"/>
      <w:textAlignment w:val="top"/>
    </w:pPr>
    <w:rPr>
      <w:rFonts w:ascii="Symbol" w:hAnsi="Symbol"/>
      <w:color w:val="000000"/>
      <w:lang w:eastAsia="ar-SA"/>
    </w:rPr>
  </w:style>
  <w:style w:type="paragraph" w:customStyle="1" w:styleId="xl74">
    <w:name w:val="xl74"/>
    <w:basedOn w:val="a3"/>
    <w:rsid w:val="00DC7755"/>
    <w:pPr>
      <w:pBdr>
        <w:top w:val="single" w:sz="4" w:space="0" w:color="000000"/>
        <w:bottom w:val="single" w:sz="4" w:space="0" w:color="000000"/>
      </w:pBdr>
      <w:spacing w:before="100" w:after="100"/>
      <w:jc w:val="left"/>
    </w:pPr>
    <w:rPr>
      <w:lang w:eastAsia="ar-SA"/>
    </w:rPr>
  </w:style>
  <w:style w:type="paragraph" w:customStyle="1" w:styleId="xl75">
    <w:name w:val="xl75"/>
    <w:basedOn w:val="a3"/>
    <w:rsid w:val="00DC7755"/>
    <w:pPr>
      <w:pBdr>
        <w:top w:val="single" w:sz="4" w:space="0" w:color="000000"/>
        <w:bottom w:val="single" w:sz="4" w:space="0" w:color="000000"/>
      </w:pBdr>
      <w:spacing w:before="100" w:after="100"/>
      <w:jc w:val="left"/>
      <w:textAlignment w:val="center"/>
    </w:pPr>
    <w:rPr>
      <w:lang w:eastAsia="ar-SA"/>
    </w:rPr>
  </w:style>
  <w:style w:type="paragraph" w:customStyle="1" w:styleId="xl76">
    <w:name w:val="xl76"/>
    <w:basedOn w:val="a3"/>
    <w:rsid w:val="00DC7755"/>
    <w:pPr>
      <w:pBdr>
        <w:top w:val="single" w:sz="8"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7">
    <w:name w:val="xl77"/>
    <w:basedOn w:val="a3"/>
    <w:rsid w:val="00DC7755"/>
    <w:pPr>
      <w:pBdr>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8">
    <w:name w:val="xl78"/>
    <w:basedOn w:val="a3"/>
    <w:rsid w:val="00DC7755"/>
    <w:pPr>
      <w:pBdr>
        <w:top w:val="single" w:sz="4"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9">
    <w:name w:val="xl79"/>
    <w:basedOn w:val="a3"/>
    <w:rsid w:val="00DC7755"/>
    <w:pPr>
      <w:pBdr>
        <w:left w:val="single" w:sz="8" w:space="0" w:color="000000"/>
        <w:bottom w:val="single" w:sz="8" w:space="0" w:color="000000"/>
        <w:right w:val="single" w:sz="8" w:space="0" w:color="000000"/>
      </w:pBdr>
      <w:spacing w:before="100" w:after="100"/>
      <w:jc w:val="left"/>
      <w:textAlignment w:val="top"/>
    </w:pPr>
    <w:rPr>
      <w:color w:val="000000"/>
      <w:lang w:eastAsia="ar-SA"/>
    </w:rPr>
  </w:style>
  <w:style w:type="paragraph" w:customStyle="1" w:styleId="xl80">
    <w:name w:val="xl80"/>
    <w:basedOn w:val="a3"/>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1">
    <w:name w:val="xl81"/>
    <w:basedOn w:val="a3"/>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2">
    <w:name w:val="xl82"/>
    <w:basedOn w:val="a3"/>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83">
    <w:name w:val="xl83"/>
    <w:basedOn w:val="a3"/>
    <w:rsid w:val="00DC7755"/>
    <w:pPr>
      <w:pBdr>
        <w:top w:val="single" w:sz="8" w:space="0" w:color="000000"/>
        <w:left w:val="single" w:sz="8" w:space="0" w:color="000000"/>
        <w:bottom w:val="single" w:sz="8" w:space="0" w:color="000000"/>
      </w:pBdr>
      <w:spacing w:before="100" w:after="100"/>
      <w:jc w:val="left"/>
      <w:textAlignment w:val="center"/>
    </w:pPr>
    <w:rPr>
      <w:b/>
      <w:lang w:eastAsia="ar-SA"/>
    </w:rPr>
  </w:style>
  <w:style w:type="paragraph" w:customStyle="1" w:styleId="xl84">
    <w:name w:val="xl84"/>
    <w:basedOn w:val="a3"/>
    <w:rsid w:val="00DC7755"/>
    <w:pPr>
      <w:pBdr>
        <w:top w:val="single" w:sz="8" w:space="0" w:color="000000"/>
        <w:bottom w:val="single" w:sz="8" w:space="0" w:color="000000"/>
      </w:pBdr>
      <w:spacing w:before="100" w:after="100"/>
      <w:jc w:val="left"/>
      <w:textAlignment w:val="center"/>
    </w:pPr>
    <w:rPr>
      <w:b/>
      <w:lang w:eastAsia="ar-SA"/>
    </w:rPr>
  </w:style>
  <w:style w:type="paragraph" w:customStyle="1" w:styleId="xl85">
    <w:name w:val="xl85"/>
    <w:basedOn w:val="a3"/>
    <w:rsid w:val="00DC7755"/>
    <w:pPr>
      <w:pBdr>
        <w:top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86">
    <w:name w:val="xl86"/>
    <w:basedOn w:val="a3"/>
    <w:rsid w:val="00DC7755"/>
    <w:pPr>
      <w:pBdr>
        <w:top w:val="single" w:sz="8" w:space="0" w:color="000000"/>
        <w:left w:val="single" w:sz="8" w:space="0" w:color="000000"/>
        <w:bottom w:val="single" w:sz="8" w:space="0" w:color="000000"/>
      </w:pBdr>
      <w:spacing w:before="100" w:after="100"/>
      <w:jc w:val="left"/>
      <w:textAlignment w:val="center"/>
    </w:pPr>
    <w:rPr>
      <w:b/>
      <w:sz w:val="28"/>
      <w:lang w:eastAsia="ar-SA"/>
    </w:rPr>
  </w:style>
  <w:style w:type="paragraph" w:customStyle="1" w:styleId="xl87">
    <w:name w:val="xl87"/>
    <w:basedOn w:val="a3"/>
    <w:rsid w:val="00DC7755"/>
    <w:pPr>
      <w:pBdr>
        <w:top w:val="single" w:sz="8" w:space="0" w:color="000000"/>
        <w:bottom w:val="single" w:sz="8" w:space="0" w:color="000000"/>
      </w:pBdr>
      <w:spacing w:before="100" w:after="100"/>
      <w:jc w:val="left"/>
      <w:textAlignment w:val="center"/>
    </w:pPr>
    <w:rPr>
      <w:b/>
      <w:sz w:val="28"/>
      <w:lang w:eastAsia="ar-SA"/>
    </w:rPr>
  </w:style>
  <w:style w:type="paragraph" w:customStyle="1" w:styleId="xl88">
    <w:name w:val="xl88"/>
    <w:basedOn w:val="a3"/>
    <w:rsid w:val="00DC7755"/>
    <w:pPr>
      <w:pBdr>
        <w:top w:val="single" w:sz="8" w:space="0" w:color="000000"/>
        <w:left w:val="single" w:sz="8" w:space="0" w:color="000000"/>
        <w:bottom w:val="single" w:sz="8" w:space="0" w:color="000000"/>
      </w:pBdr>
      <w:spacing w:before="100" w:after="100"/>
      <w:jc w:val="left"/>
    </w:pPr>
    <w:rPr>
      <w:b/>
      <w:lang w:eastAsia="ar-SA"/>
    </w:rPr>
  </w:style>
  <w:style w:type="paragraph" w:customStyle="1" w:styleId="xl89">
    <w:name w:val="xl89"/>
    <w:basedOn w:val="a3"/>
    <w:rsid w:val="00DC7755"/>
    <w:pPr>
      <w:pBdr>
        <w:top w:val="single" w:sz="8" w:space="0" w:color="000000"/>
        <w:bottom w:val="single" w:sz="8" w:space="0" w:color="000000"/>
      </w:pBdr>
      <w:spacing w:before="100" w:after="100"/>
      <w:jc w:val="left"/>
    </w:pPr>
    <w:rPr>
      <w:b/>
      <w:lang w:eastAsia="ar-SA"/>
    </w:rPr>
  </w:style>
  <w:style w:type="paragraph" w:customStyle="1" w:styleId="xl90">
    <w:name w:val="xl90"/>
    <w:basedOn w:val="a3"/>
    <w:rsid w:val="00DC7755"/>
    <w:pPr>
      <w:pBdr>
        <w:top w:val="single" w:sz="8" w:space="0" w:color="000000"/>
        <w:bottom w:val="single" w:sz="8" w:space="0" w:color="000000"/>
        <w:right w:val="single" w:sz="8" w:space="0" w:color="000000"/>
      </w:pBdr>
      <w:spacing w:before="100" w:after="100"/>
      <w:jc w:val="left"/>
    </w:pPr>
    <w:rPr>
      <w:b/>
      <w:lang w:eastAsia="ar-SA"/>
    </w:rPr>
  </w:style>
  <w:style w:type="paragraph" w:customStyle="1" w:styleId="xl91">
    <w:name w:val="xl91"/>
    <w:basedOn w:val="a3"/>
    <w:rsid w:val="00DC7755"/>
    <w:pPr>
      <w:pBdr>
        <w:top w:val="single" w:sz="8" w:space="0" w:color="000000"/>
        <w:left w:val="single" w:sz="8" w:space="0" w:color="000000"/>
        <w:bottom w:val="single" w:sz="8" w:space="0" w:color="000000"/>
      </w:pBdr>
      <w:spacing w:before="100" w:after="100"/>
      <w:jc w:val="center"/>
      <w:textAlignment w:val="center"/>
    </w:pPr>
    <w:rPr>
      <w:b/>
      <w:sz w:val="28"/>
      <w:lang w:eastAsia="ar-SA"/>
    </w:rPr>
  </w:style>
  <w:style w:type="paragraph" w:customStyle="1" w:styleId="xl92">
    <w:name w:val="xl92"/>
    <w:basedOn w:val="a3"/>
    <w:rsid w:val="00DC7755"/>
    <w:pPr>
      <w:pBdr>
        <w:top w:val="single" w:sz="8" w:space="0" w:color="000000"/>
        <w:bottom w:val="single" w:sz="8" w:space="0" w:color="000000"/>
      </w:pBdr>
      <w:spacing w:before="100" w:after="100"/>
      <w:jc w:val="center"/>
      <w:textAlignment w:val="center"/>
    </w:pPr>
    <w:rPr>
      <w:b/>
      <w:sz w:val="28"/>
      <w:lang w:eastAsia="ar-SA"/>
    </w:rPr>
  </w:style>
  <w:style w:type="paragraph" w:customStyle="1" w:styleId="xl93">
    <w:name w:val="xl93"/>
    <w:basedOn w:val="a3"/>
    <w:rsid w:val="00DC7755"/>
    <w:pPr>
      <w:pBdr>
        <w:top w:val="single" w:sz="8" w:space="0" w:color="000000"/>
        <w:bottom w:val="single" w:sz="8" w:space="0" w:color="000000"/>
        <w:right w:val="single" w:sz="8" w:space="0" w:color="000000"/>
      </w:pBdr>
      <w:spacing w:before="100" w:after="100"/>
      <w:jc w:val="center"/>
      <w:textAlignment w:val="center"/>
    </w:pPr>
    <w:rPr>
      <w:b/>
      <w:sz w:val="28"/>
      <w:lang w:eastAsia="ar-SA"/>
    </w:rPr>
  </w:style>
  <w:style w:type="paragraph" w:customStyle="1" w:styleId="xl94">
    <w:name w:val="xl94"/>
    <w:basedOn w:val="a3"/>
    <w:rsid w:val="00DC7755"/>
    <w:pPr>
      <w:pBdr>
        <w:left w:val="single" w:sz="8" w:space="0" w:color="000000"/>
        <w:bottom w:val="single" w:sz="8" w:space="0" w:color="000000"/>
      </w:pBdr>
      <w:spacing w:before="100" w:after="100"/>
      <w:jc w:val="left"/>
      <w:textAlignment w:val="center"/>
    </w:pPr>
    <w:rPr>
      <w:b/>
      <w:lang w:eastAsia="ar-SA"/>
    </w:rPr>
  </w:style>
  <w:style w:type="paragraph" w:customStyle="1" w:styleId="xl95">
    <w:name w:val="xl95"/>
    <w:basedOn w:val="a3"/>
    <w:rsid w:val="00DC7755"/>
    <w:pPr>
      <w:pBdr>
        <w:bottom w:val="single" w:sz="8" w:space="0" w:color="000000"/>
      </w:pBdr>
      <w:spacing w:before="100" w:after="100"/>
      <w:jc w:val="left"/>
      <w:textAlignment w:val="center"/>
    </w:pPr>
    <w:rPr>
      <w:b/>
      <w:lang w:eastAsia="ar-SA"/>
    </w:rPr>
  </w:style>
  <w:style w:type="paragraph" w:customStyle="1" w:styleId="xl96">
    <w:name w:val="xl96"/>
    <w:basedOn w:val="a3"/>
    <w:rsid w:val="00DC7755"/>
    <w:pPr>
      <w:pBdr>
        <w:top w:val="single" w:sz="8" w:space="0" w:color="000000"/>
        <w:left w:val="single" w:sz="8" w:space="0" w:color="000000"/>
      </w:pBdr>
      <w:spacing w:before="100" w:after="100"/>
      <w:jc w:val="center"/>
      <w:textAlignment w:val="center"/>
    </w:pPr>
    <w:rPr>
      <w:b/>
      <w:sz w:val="28"/>
      <w:lang w:eastAsia="ar-SA"/>
    </w:rPr>
  </w:style>
  <w:style w:type="paragraph" w:customStyle="1" w:styleId="221">
    <w:name w:val="Основной текст 22"/>
    <w:basedOn w:val="a3"/>
    <w:rsid w:val="00DC7755"/>
    <w:pPr>
      <w:jc w:val="left"/>
    </w:pPr>
    <w:rPr>
      <w:lang w:eastAsia="ar-SA"/>
    </w:rPr>
  </w:style>
  <w:style w:type="paragraph" w:customStyle="1" w:styleId="FR1">
    <w:name w:val="FR1"/>
    <w:rsid w:val="00DC7755"/>
    <w:pPr>
      <w:widowControl w:val="0"/>
      <w:suppressAutoHyphens/>
      <w:overflowPunct w:val="0"/>
      <w:autoSpaceDE w:val="0"/>
      <w:spacing w:before="1340" w:line="300" w:lineRule="auto"/>
      <w:jc w:val="center"/>
      <w:textAlignment w:val="baseline"/>
    </w:pPr>
    <w:rPr>
      <w:rFonts w:ascii="Arial" w:eastAsia="Arial" w:hAnsi="Arial"/>
      <w:sz w:val="32"/>
      <w:lang w:eastAsia="ar-SA"/>
    </w:rPr>
  </w:style>
  <w:style w:type="paragraph" w:customStyle="1" w:styleId="222">
    <w:name w:val="Основной текст с отступом 22"/>
    <w:basedOn w:val="a3"/>
    <w:rsid w:val="00DC7755"/>
    <w:pPr>
      <w:spacing w:line="360" w:lineRule="auto"/>
      <w:ind w:firstLine="720"/>
    </w:pPr>
    <w:rPr>
      <w:lang w:eastAsia="ar-SA"/>
    </w:rPr>
  </w:style>
  <w:style w:type="paragraph" w:customStyle="1" w:styleId="caaieiaie1">
    <w:name w:val="caaieiaie 1"/>
    <w:basedOn w:val="a3"/>
    <w:next w:val="a3"/>
    <w:rsid w:val="00DC7755"/>
    <w:pPr>
      <w:keepNext/>
      <w:ind w:firstLine="720"/>
      <w:jc w:val="left"/>
    </w:pPr>
    <w:rPr>
      <w:lang w:eastAsia="ar-SA"/>
    </w:rPr>
  </w:style>
  <w:style w:type="paragraph" w:customStyle="1" w:styleId="ConsNonformat">
    <w:name w:val="ConsNonformat"/>
    <w:rsid w:val="00DC7755"/>
    <w:pPr>
      <w:widowControl w:val="0"/>
      <w:suppressAutoHyphens/>
      <w:autoSpaceDE w:val="0"/>
    </w:pPr>
    <w:rPr>
      <w:rFonts w:ascii="Courier New" w:eastAsia="Arial" w:hAnsi="Courier New" w:cs="Courier New"/>
      <w:lang w:eastAsia="ar-SA"/>
    </w:rPr>
  </w:style>
  <w:style w:type="paragraph" w:customStyle="1" w:styleId="Noeeu1">
    <w:name w:val="Noeeu1"/>
    <w:basedOn w:val="a3"/>
    <w:rsid w:val="00DC7755"/>
    <w:pPr>
      <w:overflowPunct w:val="0"/>
      <w:autoSpaceDE w:val="0"/>
      <w:ind w:firstLine="737"/>
      <w:textAlignment w:val="baseline"/>
    </w:pPr>
    <w:rPr>
      <w:sz w:val="28"/>
      <w:szCs w:val="28"/>
      <w:lang w:eastAsia="ar-SA"/>
    </w:rPr>
  </w:style>
  <w:style w:type="paragraph" w:customStyle="1" w:styleId="FR2">
    <w:name w:val="FR2"/>
    <w:rsid w:val="00DC7755"/>
    <w:pPr>
      <w:widowControl w:val="0"/>
      <w:suppressAutoHyphens/>
      <w:overflowPunct w:val="0"/>
      <w:autoSpaceDE w:val="0"/>
      <w:textAlignment w:val="baseline"/>
    </w:pPr>
    <w:rPr>
      <w:rFonts w:eastAsia="Arial"/>
      <w:sz w:val="36"/>
      <w:lang w:eastAsia="ar-SA"/>
    </w:rPr>
  </w:style>
  <w:style w:type="paragraph" w:customStyle="1" w:styleId="afffb">
    <w:name w:val="Текст таблицы"/>
    <w:basedOn w:val="a3"/>
    <w:rsid w:val="00DC7755"/>
    <w:pPr>
      <w:spacing w:before="40" w:line="200" w:lineRule="exact"/>
      <w:jc w:val="center"/>
    </w:pPr>
    <w:rPr>
      <w:rFonts w:ascii="Arial" w:hAnsi="Arial"/>
      <w:sz w:val="20"/>
      <w:lang w:eastAsia="ar-SA"/>
    </w:rPr>
  </w:style>
  <w:style w:type="paragraph" w:customStyle="1" w:styleId="412">
    <w:name w:val="Список 41"/>
    <w:basedOn w:val="a3"/>
    <w:rsid w:val="00DC7755"/>
    <w:pPr>
      <w:spacing w:line="360" w:lineRule="auto"/>
      <w:ind w:left="1132" w:hanging="283"/>
      <w:jc w:val="left"/>
    </w:pPr>
    <w:rPr>
      <w:rFonts w:ascii="Arial" w:hAnsi="Arial"/>
      <w:lang w:eastAsia="ar-SA"/>
    </w:rPr>
  </w:style>
  <w:style w:type="paragraph" w:customStyle="1" w:styleId="1f6">
    <w:name w:val="Верхний колонтитул1"/>
    <w:rsid w:val="00DC7755"/>
    <w:pPr>
      <w:suppressAutoHyphens/>
      <w:overflowPunct w:val="0"/>
      <w:autoSpaceDE w:val="0"/>
      <w:spacing w:line="360" w:lineRule="atLeast"/>
      <w:textAlignment w:val="baseline"/>
    </w:pPr>
    <w:rPr>
      <w:rFonts w:ascii="Arial" w:eastAsia="Arial" w:hAnsi="Arial"/>
      <w:color w:val="000000"/>
      <w:sz w:val="24"/>
      <w:lang w:eastAsia="ar-SA"/>
    </w:rPr>
  </w:style>
  <w:style w:type="paragraph" w:customStyle="1" w:styleId="Line">
    <w:name w:val="Line"/>
    <w:rsid w:val="00DC7755"/>
    <w:pPr>
      <w:tabs>
        <w:tab w:val="left" w:pos="570"/>
      </w:tabs>
      <w:suppressAutoHyphens/>
      <w:overflowPunct w:val="0"/>
      <w:autoSpaceDE w:val="0"/>
      <w:spacing w:after="170"/>
      <w:textAlignment w:val="baseline"/>
    </w:pPr>
    <w:rPr>
      <w:rFonts w:ascii="Arial" w:eastAsia="Arial" w:hAnsi="Arial"/>
      <w:color w:val="000000"/>
      <w:lang w:eastAsia="ar-SA"/>
    </w:rPr>
  </w:style>
  <w:style w:type="paragraph" w:styleId="afffc">
    <w:name w:val="Signature"/>
    <w:basedOn w:val="a3"/>
    <w:link w:val="afffd"/>
    <w:rsid w:val="00DC7755"/>
    <w:pPr>
      <w:overflowPunct w:val="0"/>
      <w:autoSpaceDE w:val="0"/>
      <w:ind w:left="4252"/>
      <w:jc w:val="left"/>
      <w:textAlignment w:val="baseline"/>
    </w:pPr>
    <w:rPr>
      <w:rFonts w:ascii="Arial" w:hAnsi="Arial"/>
      <w:sz w:val="20"/>
      <w:lang w:eastAsia="ar-SA"/>
    </w:rPr>
  </w:style>
  <w:style w:type="character" w:customStyle="1" w:styleId="afffd">
    <w:name w:val="Подпись Знак"/>
    <w:link w:val="afffc"/>
    <w:rsid w:val="00DC7755"/>
    <w:rPr>
      <w:rFonts w:ascii="Arial" w:hAnsi="Arial"/>
      <w:lang w:eastAsia="ar-SA"/>
    </w:rPr>
  </w:style>
  <w:style w:type="paragraph" w:customStyle="1" w:styleId="line0">
    <w:name w:val="line"/>
    <w:rsid w:val="00DC7755"/>
    <w:pPr>
      <w:tabs>
        <w:tab w:val="left" w:pos="627"/>
      </w:tabs>
      <w:suppressAutoHyphens/>
      <w:overflowPunct w:val="0"/>
      <w:autoSpaceDE w:val="0"/>
      <w:spacing w:after="80"/>
      <w:ind w:firstLine="680"/>
      <w:jc w:val="both"/>
      <w:textAlignment w:val="baseline"/>
    </w:pPr>
    <w:rPr>
      <w:rFonts w:ascii="Arial" w:eastAsia="Arial" w:hAnsi="Arial"/>
      <w:color w:val="000000"/>
      <w:sz w:val="24"/>
      <w:lang w:eastAsia="ar-SA"/>
    </w:rPr>
  </w:style>
  <w:style w:type="paragraph" w:customStyle="1" w:styleId="29">
    <w:name w:val="Обычный2"/>
    <w:rsid w:val="00DC7755"/>
    <w:pPr>
      <w:widowControl w:val="0"/>
      <w:suppressAutoHyphens/>
      <w:snapToGrid w:val="0"/>
    </w:pPr>
    <w:rPr>
      <w:rFonts w:ascii="Courier New" w:eastAsia="Arial" w:hAnsi="Courier New"/>
      <w:lang w:eastAsia="ar-SA"/>
    </w:rPr>
  </w:style>
  <w:style w:type="paragraph" w:customStyle="1" w:styleId="1f7">
    <w:name w:val="Текст1"/>
    <w:basedOn w:val="a3"/>
    <w:rsid w:val="00DC7755"/>
    <w:pPr>
      <w:jc w:val="left"/>
    </w:pPr>
    <w:rPr>
      <w:rFonts w:ascii="Courier New" w:hAnsi="Courier New" w:cs="Courier New"/>
      <w:sz w:val="20"/>
      <w:lang w:eastAsia="ar-SA"/>
    </w:rPr>
  </w:style>
  <w:style w:type="paragraph" w:customStyle="1" w:styleId="form">
    <w:name w:val="form"/>
    <w:basedOn w:val="a3"/>
    <w:rsid w:val="00DC7755"/>
    <w:pPr>
      <w:spacing w:before="100" w:after="100"/>
      <w:jc w:val="center"/>
    </w:pPr>
    <w:rPr>
      <w:rFonts w:ascii="Arial" w:hAnsi="Arial" w:cs="Arial"/>
      <w:color w:val="000000"/>
      <w:sz w:val="13"/>
      <w:szCs w:val="13"/>
      <w:lang w:eastAsia="ar-SA"/>
    </w:rPr>
  </w:style>
  <w:style w:type="paragraph" w:customStyle="1" w:styleId="right">
    <w:name w:val="right"/>
    <w:basedOn w:val="a3"/>
    <w:rsid w:val="00DC7755"/>
    <w:pPr>
      <w:spacing w:before="100" w:after="100"/>
      <w:jc w:val="right"/>
    </w:pPr>
    <w:rPr>
      <w:rFonts w:ascii="Arial" w:hAnsi="Arial" w:cs="Arial"/>
      <w:color w:val="000000"/>
      <w:sz w:val="13"/>
      <w:szCs w:val="13"/>
      <w:lang w:eastAsia="ar-SA"/>
    </w:rPr>
  </w:style>
  <w:style w:type="paragraph" w:customStyle="1" w:styleId="snip">
    <w:name w:val="snip"/>
    <w:basedOn w:val="a3"/>
    <w:rsid w:val="00DC7755"/>
    <w:pPr>
      <w:spacing w:before="10" w:after="10"/>
      <w:jc w:val="center"/>
    </w:pPr>
    <w:rPr>
      <w:b/>
      <w:bCs/>
      <w:color w:val="800000"/>
      <w:sz w:val="28"/>
      <w:szCs w:val="28"/>
      <w:lang w:eastAsia="ar-SA"/>
    </w:rPr>
  </w:style>
  <w:style w:type="paragraph" w:customStyle="1" w:styleId="formtext">
    <w:name w:val="formtext"/>
    <w:basedOn w:val="a3"/>
    <w:rsid w:val="00DC7755"/>
    <w:pPr>
      <w:spacing w:before="100" w:after="100"/>
      <w:jc w:val="left"/>
    </w:pPr>
    <w:rPr>
      <w:rFonts w:ascii="Arial" w:hAnsi="Arial" w:cs="Arial"/>
      <w:color w:val="000000"/>
      <w:sz w:val="13"/>
      <w:szCs w:val="13"/>
      <w:lang w:eastAsia="ar-SA"/>
    </w:rPr>
  </w:style>
  <w:style w:type="paragraph" w:customStyle="1" w:styleId="Style28">
    <w:name w:val="Style28"/>
    <w:basedOn w:val="a3"/>
    <w:rsid w:val="00DC7755"/>
    <w:pPr>
      <w:widowControl w:val="0"/>
      <w:autoSpaceDE w:val="0"/>
      <w:jc w:val="left"/>
    </w:pPr>
    <w:rPr>
      <w:szCs w:val="24"/>
      <w:lang w:eastAsia="ar-SA"/>
    </w:rPr>
  </w:style>
  <w:style w:type="paragraph" w:customStyle="1" w:styleId="Style3">
    <w:name w:val="Style3"/>
    <w:basedOn w:val="a3"/>
    <w:rsid w:val="00DC7755"/>
    <w:pPr>
      <w:widowControl w:val="0"/>
      <w:autoSpaceDE w:val="0"/>
    </w:pPr>
    <w:rPr>
      <w:szCs w:val="24"/>
      <w:lang w:eastAsia="ar-SA"/>
    </w:rPr>
  </w:style>
  <w:style w:type="paragraph" w:customStyle="1" w:styleId="Style8">
    <w:name w:val="Style8"/>
    <w:basedOn w:val="a3"/>
    <w:rsid w:val="00DC7755"/>
    <w:pPr>
      <w:widowControl w:val="0"/>
      <w:autoSpaceDE w:val="0"/>
      <w:jc w:val="left"/>
    </w:pPr>
    <w:rPr>
      <w:szCs w:val="24"/>
      <w:lang w:eastAsia="ar-SA"/>
    </w:rPr>
  </w:style>
  <w:style w:type="paragraph" w:customStyle="1" w:styleId="Style31">
    <w:name w:val="Style31"/>
    <w:basedOn w:val="a3"/>
    <w:rsid w:val="00DC7755"/>
    <w:pPr>
      <w:widowControl w:val="0"/>
      <w:autoSpaceDE w:val="0"/>
      <w:spacing w:line="490" w:lineRule="exact"/>
      <w:ind w:firstLine="893"/>
    </w:pPr>
    <w:rPr>
      <w:szCs w:val="24"/>
      <w:lang w:eastAsia="ar-SA"/>
    </w:rPr>
  </w:style>
  <w:style w:type="paragraph" w:customStyle="1" w:styleId="Style14">
    <w:name w:val="Style14"/>
    <w:basedOn w:val="a3"/>
    <w:rsid w:val="00DC7755"/>
    <w:pPr>
      <w:widowControl w:val="0"/>
      <w:autoSpaceDE w:val="0"/>
      <w:spacing w:line="490" w:lineRule="exact"/>
      <w:ind w:firstLine="710"/>
    </w:pPr>
    <w:rPr>
      <w:szCs w:val="24"/>
      <w:lang w:eastAsia="ar-SA"/>
    </w:rPr>
  </w:style>
  <w:style w:type="paragraph" w:customStyle="1" w:styleId="Style11">
    <w:name w:val="Style11"/>
    <w:basedOn w:val="a3"/>
    <w:rsid w:val="00DC7755"/>
    <w:pPr>
      <w:widowControl w:val="0"/>
      <w:autoSpaceDE w:val="0"/>
      <w:jc w:val="left"/>
    </w:pPr>
    <w:rPr>
      <w:szCs w:val="24"/>
      <w:lang w:eastAsia="ar-SA"/>
    </w:rPr>
  </w:style>
  <w:style w:type="paragraph" w:customStyle="1" w:styleId="Style13">
    <w:name w:val="Style13"/>
    <w:basedOn w:val="a3"/>
    <w:rsid w:val="00DC7755"/>
    <w:pPr>
      <w:widowControl w:val="0"/>
      <w:autoSpaceDE w:val="0"/>
      <w:jc w:val="left"/>
    </w:pPr>
    <w:rPr>
      <w:szCs w:val="24"/>
      <w:lang w:eastAsia="ar-SA"/>
    </w:rPr>
  </w:style>
  <w:style w:type="paragraph" w:customStyle="1" w:styleId="Style27">
    <w:name w:val="Style27"/>
    <w:basedOn w:val="a3"/>
    <w:rsid w:val="00DC7755"/>
    <w:pPr>
      <w:widowControl w:val="0"/>
      <w:autoSpaceDE w:val="0"/>
      <w:spacing w:line="278" w:lineRule="exact"/>
    </w:pPr>
    <w:rPr>
      <w:szCs w:val="24"/>
      <w:lang w:eastAsia="ar-SA"/>
    </w:rPr>
  </w:style>
  <w:style w:type="paragraph" w:customStyle="1" w:styleId="Style1">
    <w:name w:val="Style1"/>
    <w:basedOn w:val="a3"/>
    <w:rsid w:val="00DC7755"/>
    <w:pPr>
      <w:widowControl w:val="0"/>
      <w:autoSpaceDE w:val="0"/>
      <w:spacing w:line="278" w:lineRule="exact"/>
      <w:jc w:val="left"/>
    </w:pPr>
    <w:rPr>
      <w:szCs w:val="24"/>
      <w:lang w:eastAsia="ar-SA"/>
    </w:rPr>
  </w:style>
  <w:style w:type="paragraph" w:customStyle="1" w:styleId="Style2">
    <w:name w:val="Style2"/>
    <w:basedOn w:val="a3"/>
    <w:rsid w:val="00DC7755"/>
    <w:pPr>
      <w:widowControl w:val="0"/>
      <w:autoSpaceDE w:val="0"/>
      <w:spacing w:line="293" w:lineRule="exact"/>
    </w:pPr>
    <w:rPr>
      <w:szCs w:val="24"/>
      <w:lang w:eastAsia="ar-SA"/>
    </w:rPr>
  </w:style>
  <w:style w:type="paragraph" w:customStyle="1" w:styleId="Style4">
    <w:name w:val="Style4"/>
    <w:basedOn w:val="a3"/>
    <w:rsid w:val="00DC7755"/>
    <w:pPr>
      <w:widowControl w:val="0"/>
      <w:autoSpaceDE w:val="0"/>
      <w:spacing w:line="283" w:lineRule="exact"/>
      <w:jc w:val="left"/>
    </w:pPr>
    <w:rPr>
      <w:szCs w:val="24"/>
      <w:lang w:eastAsia="ar-SA"/>
    </w:rPr>
  </w:style>
  <w:style w:type="paragraph" w:customStyle="1" w:styleId="Style6">
    <w:name w:val="Style6"/>
    <w:basedOn w:val="a3"/>
    <w:rsid w:val="00DC7755"/>
    <w:pPr>
      <w:widowControl w:val="0"/>
      <w:autoSpaceDE w:val="0"/>
      <w:jc w:val="left"/>
    </w:pPr>
    <w:rPr>
      <w:szCs w:val="24"/>
      <w:lang w:eastAsia="ar-SA"/>
    </w:rPr>
  </w:style>
  <w:style w:type="paragraph" w:customStyle="1" w:styleId="Style19">
    <w:name w:val="Style19"/>
    <w:basedOn w:val="a3"/>
    <w:rsid w:val="00DC7755"/>
    <w:pPr>
      <w:widowControl w:val="0"/>
      <w:autoSpaceDE w:val="0"/>
      <w:jc w:val="left"/>
    </w:pPr>
    <w:rPr>
      <w:rFonts w:ascii="Arial" w:hAnsi="Arial" w:cs="Arial"/>
      <w:szCs w:val="24"/>
      <w:lang w:eastAsia="ar-SA"/>
    </w:rPr>
  </w:style>
  <w:style w:type="paragraph" w:customStyle="1" w:styleId="Style25">
    <w:name w:val="Style25"/>
    <w:basedOn w:val="a3"/>
    <w:rsid w:val="00DC7755"/>
    <w:pPr>
      <w:widowControl w:val="0"/>
      <w:autoSpaceDE w:val="0"/>
      <w:jc w:val="left"/>
    </w:pPr>
    <w:rPr>
      <w:rFonts w:ascii="Arial" w:hAnsi="Arial" w:cs="Arial"/>
      <w:szCs w:val="24"/>
      <w:lang w:eastAsia="ar-SA"/>
    </w:rPr>
  </w:style>
  <w:style w:type="paragraph" w:customStyle="1" w:styleId="Style34">
    <w:name w:val="Style34"/>
    <w:basedOn w:val="a3"/>
    <w:rsid w:val="00DC7755"/>
    <w:pPr>
      <w:widowControl w:val="0"/>
      <w:autoSpaceDE w:val="0"/>
      <w:spacing w:line="192" w:lineRule="exact"/>
      <w:jc w:val="center"/>
    </w:pPr>
    <w:rPr>
      <w:rFonts w:ascii="Arial" w:hAnsi="Arial" w:cs="Arial"/>
      <w:szCs w:val="24"/>
      <w:lang w:eastAsia="ar-SA"/>
    </w:rPr>
  </w:style>
  <w:style w:type="paragraph" w:styleId="afffe">
    <w:name w:val="No Spacing"/>
    <w:qFormat/>
    <w:rsid w:val="00DC7755"/>
    <w:pPr>
      <w:suppressAutoHyphens/>
      <w:jc w:val="both"/>
    </w:pPr>
    <w:rPr>
      <w:rFonts w:eastAsia="Arial"/>
      <w:sz w:val="24"/>
      <w:szCs w:val="24"/>
      <w:lang w:val="en-US" w:eastAsia="ar-SA"/>
    </w:rPr>
  </w:style>
  <w:style w:type="paragraph" w:customStyle="1" w:styleId="affff">
    <w:name w:val="Заголовок таблицы"/>
    <w:basedOn w:val="aff7"/>
    <w:rsid w:val="00DC7755"/>
    <w:pPr>
      <w:jc w:val="right"/>
    </w:pPr>
    <w:rPr>
      <w:i/>
      <w:iCs/>
      <w:sz w:val="24"/>
      <w:szCs w:val="24"/>
    </w:rPr>
  </w:style>
  <w:style w:type="paragraph" w:customStyle="1" w:styleId="affff0">
    <w:name w:val="Знак Знак Знак"/>
    <w:basedOn w:val="a3"/>
    <w:rsid w:val="00DC7755"/>
    <w:pPr>
      <w:tabs>
        <w:tab w:val="left" w:pos="360"/>
      </w:tabs>
      <w:spacing w:after="160" w:line="240" w:lineRule="exact"/>
      <w:jc w:val="left"/>
    </w:pPr>
    <w:rPr>
      <w:rFonts w:ascii="Verdana" w:hAnsi="Verdana" w:cs="Verdana"/>
      <w:sz w:val="20"/>
      <w:lang w:val="en-US" w:eastAsia="ar-SA"/>
    </w:rPr>
  </w:style>
  <w:style w:type="paragraph" w:customStyle="1" w:styleId="1f8">
    <w:name w:val="Знак Знак Знак1"/>
    <w:basedOn w:val="a3"/>
    <w:rsid w:val="00DC7755"/>
    <w:pPr>
      <w:tabs>
        <w:tab w:val="left" w:pos="360"/>
      </w:tabs>
      <w:spacing w:after="160" w:line="240" w:lineRule="exact"/>
      <w:jc w:val="left"/>
    </w:pPr>
    <w:rPr>
      <w:rFonts w:ascii="Verdana" w:hAnsi="Verdana" w:cs="Verdana"/>
      <w:sz w:val="20"/>
      <w:lang w:val="en-US" w:eastAsia="ar-SA"/>
    </w:rPr>
  </w:style>
  <w:style w:type="paragraph" w:customStyle="1" w:styleId="affff1">
    <w:name w:val="Раздел"/>
    <w:basedOn w:val="10"/>
    <w:next w:val="1-"/>
    <w:rsid w:val="00DC7755"/>
    <w:pPr>
      <w:keepNext w:val="0"/>
      <w:tabs>
        <w:tab w:val="left" w:pos="360"/>
      </w:tabs>
      <w:suppressAutoHyphens w:val="0"/>
      <w:spacing w:before="120" w:after="120" w:line="360" w:lineRule="auto"/>
      <w:ind w:left="1495" w:right="283"/>
    </w:pPr>
    <w:rPr>
      <w:rFonts w:ascii="GOST type B" w:hAnsi="GOST type B" w:cs="GOST type B"/>
      <w:bCs/>
      <w:caps w:val="0"/>
      <w:smallCaps/>
      <w:kern w:val="1"/>
      <w:sz w:val="28"/>
      <w:szCs w:val="28"/>
      <w:lang w:eastAsia="ar-SA"/>
    </w:rPr>
  </w:style>
  <w:style w:type="paragraph" w:customStyle="1" w:styleId="1-">
    <w:name w:val="Подраздел 1-го уровня"/>
    <w:basedOn w:val="a3"/>
    <w:next w:val="2-"/>
    <w:rsid w:val="00DC7755"/>
    <w:pPr>
      <w:tabs>
        <w:tab w:val="left" w:pos="1080"/>
      </w:tabs>
      <w:ind w:left="792" w:right="284" w:hanging="432"/>
      <w:jc w:val="center"/>
    </w:pPr>
    <w:rPr>
      <w:smallCaps/>
      <w:sz w:val="28"/>
      <w:szCs w:val="28"/>
      <w:lang w:eastAsia="ar-SA"/>
    </w:rPr>
  </w:style>
  <w:style w:type="paragraph" w:customStyle="1" w:styleId="2-">
    <w:name w:val="Подраздел 2-го уровня"/>
    <w:basedOn w:val="a3"/>
    <w:next w:val="af2"/>
    <w:rsid w:val="00DC7755"/>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next w:val="af2"/>
    <w:rsid w:val="00DC7755"/>
    <w:pPr>
      <w:tabs>
        <w:tab w:val="left" w:pos="643"/>
        <w:tab w:val="left" w:pos="2160"/>
      </w:tabs>
      <w:ind w:left="1728" w:hanging="648"/>
    </w:pPr>
  </w:style>
  <w:style w:type="paragraph" w:customStyle="1" w:styleId="p1">
    <w:name w:val="p1"/>
    <w:basedOn w:val="a3"/>
    <w:rsid w:val="00DC7755"/>
    <w:pPr>
      <w:ind w:firstLine="709"/>
      <w:jc w:val="center"/>
    </w:pPr>
    <w:rPr>
      <w:szCs w:val="24"/>
      <w:lang w:eastAsia="ar-SA"/>
    </w:rPr>
  </w:style>
  <w:style w:type="paragraph" w:customStyle="1" w:styleId="p20">
    <w:name w:val="p20"/>
    <w:basedOn w:val="a3"/>
    <w:rsid w:val="00DC7755"/>
    <w:pPr>
      <w:spacing w:before="100" w:after="100"/>
      <w:ind w:firstLine="709"/>
    </w:pPr>
    <w:rPr>
      <w:szCs w:val="24"/>
      <w:lang w:eastAsia="ar-SA"/>
    </w:rPr>
  </w:style>
  <w:style w:type="paragraph" w:customStyle="1" w:styleId="ConsPlusNormal">
    <w:name w:val="ConsPlusNormal"/>
    <w:rsid w:val="00DC7755"/>
    <w:pPr>
      <w:widowControl w:val="0"/>
      <w:suppressAutoHyphens/>
      <w:autoSpaceDE w:val="0"/>
      <w:ind w:firstLine="720"/>
      <w:jc w:val="both"/>
    </w:pPr>
    <w:rPr>
      <w:rFonts w:ascii="Arial" w:eastAsia="Arial" w:hAnsi="Arial" w:cs="Arial"/>
      <w:lang w:eastAsia="ar-SA"/>
    </w:rPr>
  </w:style>
  <w:style w:type="paragraph" w:customStyle="1" w:styleId="1f9">
    <w:name w:val="Абзац списка1"/>
    <w:basedOn w:val="a3"/>
    <w:rsid w:val="00DC7755"/>
    <w:pPr>
      <w:widowControl w:val="0"/>
      <w:ind w:left="708"/>
      <w:jc w:val="center"/>
    </w:pPr>
    <w:rPr>
      <w:sz w:val="22"/>
      <w:szCs w:val="22"/>
      <w:lang w:eastAsia="ar-SA"/>
    </w:rPr>
  </w:style>
  <w:style w:type="paragraph" w:styleId="affff2">
    <w:name w:val="TOC Heading"/>
    <w:basedOn w:val="10"/>
    <w:next w:val="a3"/>
    <w:uiPriority w:val="39"/>
    <w:qFormat/>
    <w:rsid w:val="00DC7755"/>
    <w:pPr>
      <w:keepNext w:val="0"/>
      <w:keepLines/>
      <w:suppressAutoHyphens w:val="0"/>
      <w:spacing w:before="480" w:after="0" w:line="276" w:lineRule="auto"/>
      <w:ind w:left="0" w:right="0"/>
    </w:pPr>
    <w:rPr>
      <w:rFonts w:ascii="Cambria" w:hAnsi="Cambria" w:cs="Cambria"/>
      <w:bCs/>
      <w:caps w:val="0"/>
      <w:color w:val="365F91"/>
      <w:kern w:val="1"/>
      <w:sz w:val="28"/>
      <w:szCs w:val="28"/>
      <w:lang w:eastAsia="ar-SA"/>
    </w:rPr>
  </w:style>
  <w:style w:type="paragraph" w:customStyle="1" w:styleId="affff3">
    <w:name w:val="Чертежный"/>
    <w:rsid w:val="00DC7755"/>
    <w:pPr>
      <w:suppressAutoHyphens/>
      <w:jc w:val="both"/>
    </w:pPr>
    <w:rPr>
      <w:rFonts w:ascii="ISOCPEUR" w:eastAsia="Arial" w:hAnsi="ISOCPEUR" w:cs="ISOCPEUR"/>
      <w:i/>
      <w:iCs/>
      <w:sz w:val="28"/>
      <w:szCs w:val="28"/>
      <w:lang w:val="uk-UA" w:eastAsia="ar-SA"/>
    </w:rPr>
  </w:style>
  <w:style w:type="paragraph" w:customStyle="1" w:styleId="affff4">
    <w:name w:val="Знак Знак Знак Знак"/>
    <w:basedOn w:val="a3"/>
    <w:rsid w:val="00DC7755"/>
    <w:pPr>
      <w:spacing w:before="100" w:after="100"/>
      <w:jc w:val="left"/>
    </w:pPr>
    <w:rPr>
      <w:rFonts w:ascii="Tahoma" w:hAnsi="Tahoma" w:cs="Tahoma"/>
      <w:sz w:val="20"/>
      <w:lang w:val="en-US" w:eastAsia="ar-SA"/>
    </w:rPr>
  </w:style>
  <w:style w:type="paragraph" w:customStyle="1" w:styleId="Twordoboz">
    <w:name w:val="Tword_oboz"/>
    <w:basedOn w:val="a3"/>
    <w:rsid w:val="00DC7755"/>
    <w:pPr>
      <w:jc w:val="center"/>
    </w:pPr>
    <w:rPr>
      <w:rFonts w:ascii="ISOCPEUR" w:hAnsi="ISOCPEUR" w:cs="Arial"/>
      <w:i/>
      <w:sz w:val="36"/>
      <w:szCs w:val="36"/>
      <w:lang w:eastAsia="ar-SA"/>
    </w:rPr>
  </w:style>
  <w:style w:type="paragraph" w:customStyle="1" w:styleId="affff5">
    <w:name w:val="Список с маркерами"/>
    <w:basedOn w:val="a3"/>
    <w:rsid w:val="00DC7755"/>
    <w:pPr>
      <w:tabs>
        <w:tab w:val="num" w:pos="720"/>
      </w:tabs>
      <w:spacing w:line="312" w:lineRule="auto"/>
      <w:ind w:left="720" w:hanging="360"/>
    </w:pPr>
    <w:rPr>
      <w:rFonts w:ascii="Arial" w:hAnsi="Arial"/>
      <w:sz w:val="20"/>
      <w:szCs w:val="24"/>
      <w:lang w:eastAsia="ar-SA"/>
    </w:rPr>
  </w:style>
  <w:style w:type="paragraph" w:customStyle="1" w:styleId="214">
    <w:name w:val="Список 21"/>
    <w:basedOn w:val="a3"/>
    <w:rsid w:val="00DC7755"/>
    <w:pPr>
      <w:ind w:left="566" w:hanging="283"/>
      <w:jc w:val="left"/>
    </w:pPr>
    <w:rPr>
      <w:sz w:val="20"/>
      <w:lang w:eastAsia="ar-SA"/>
    </w:rPr>
  </w:style>
  <w:style w:type="paragraph" w:customStyle="1" w:styleId="314">
    <w:name w:val="Список 31"/>
    <w:basedOn w:val="a3"/>
    <w:rsid w:val="00DC7755"/>
    <w:pPr>
      <w:ind w:left="849" w:hanging="283"/>
      <w:jc w:val="left"/>
    </w:pPr>
    <w:rPr>
      <w:sz w:val="20"/>
      <w:lang w:eastAsia="ar-SA"/>
    </w:rPr>
  </w:style>
  <w:style w:type="paragraph" w:customStyle="1" w:styleId="215">
    <w:name w:val="Красная строка 21"/>
    <w:basedOn w:val="a4"/>
    <w:rsid w:val="00DC7755"/>
    <w:pPr>
      <w:spacing w:after="120" w:line="240" w:lineRule="auto"/>
      <w:ind w:left="283" w:right="0" w:firstLine="210"/>
      <w:jc w:val="left"/>
    </w:pPr>
    <w:rPr>
      <w:sz w:val="20"/>
      <w:szCs w:val="20"/>
      <w:lang w:eastAsia="ar-SA"/>
    </w:rPr>
  </w:style>
  <w:style w:type="paragraph" w:customStyle="1" w:styleId="Heading">
    <w:name w:val="Heading"/>
    <w:rsid w:val="00DC7755"/>
    <w:pPr>
      <w:widowControl w:val="0"/>
      <w:suppressAutoHyphens/>
      <w:autoSpaceDE w:val="0"/>
    </w:pPr>
    <w:rPr>
      <w:rFonts w:ascii="Arial" w:eastAsia="Arial" w:hAnsi="Arial" w:cs="Arial"/>
      <w:b/>
      <w:bCs/>
      <w:sz w:val="22"/>
      <w:szCs w:val="22"/>
      <w:lang w:eastAsia="ar-SA"/>
    </w:rPr>
  </w:style>
  <w:style w:type="paragraph" w:customStyle="1" w:styleId="ConsPlusTitle">
    <w:name w:val="ConsPlusTitle"/>
    <w:rsid w:val="00DC7755"/>
    <w:pPr>
      <w:widowControl w:val="0"/>
      <w:suppressAutoHyphens/>
      <w:autoSpaceDE w:val="0"/>
    </w:pPr>
    <w:rPr>
      <w:rFonts w:eastAsia="Arial"/>
      <w:b/>
      <w:bCs/>
      <w:sz w:val="26"/>
      <w:szCs w:val="26"/>
      <w:lang w:eastAsia="ar-SA"/>
    </w:rPr>
  </w:style>
  <w:style w:type="paragraph" w:customStyle="1" w:styleId="affff6">
    <w:name w:val="Осн"/>
    <w:rsid w:val="00DC7755"/>
    <w:pPr>
      <w:keepLines/>
      <w:widowControl w:val="0"/>
      <w:suppressAutoHyphens/>
      <w:autoSpaceDE w:val="0"/>
      <w:ind w:left="57" w:right="57" w:firstLine="567"/>
      <w:jc w:val="both"/>
    </w:pPr>
    <w:rPr>
      <w:rFonts w:eastAsia="Arial"/>
      <w:kern w:val="1"/>
      <w:sz w:val="24"/>
      <w:szCs w:val="24"/>
      <w:lang w:val="en-US" w:eastAsia="ar-SA"/>
    </w:rPr>
  </w:style>
  <w:style w:type="paragraph" w:customStyle="1" w:styleId="BodyTxt">
    <w:name w:val="Body Txt"/>
    <w:basedOn w:val="a3"/>
    <w:rsid w:val="00DC7755"/>
    <w:pPr>
      <w:keepLines/>
      <w:spacing w:before="60" w:after="60"/>
      <w:ind w:firstLine="567"/>
    </w:pPr>
    <w:rPr>
      <w:rFonts w:ascii="Arial Narrow" w:hAnsi="Arial Narrow"/>
      <w:lang w:eastAsia="ar-SA"/>
    </w:rPr>
  </w:style>
  <w:style w:type="paragraph" w:customStyle="1" w:styleId="216">
    <w:name w:val="Обычный21"/>
    <w:rsid w:val="00DC7755"/>
    <w:pPr>
      <w:suppressAutoHyphens/>
    </w:pPr>
    <w:rPr>
      <w:rFonts w:eastAsia="Arial"/>
      <w:lang w:eastAsia="ar-SA"/>
    </w:rPr>
  </w:style>
  <w:style w:type="paragraph" w:customStyle="1" w:styleId="1fa">
    <w:name w:val="Красная строка1"/>
    <w:basedOn w:val="af2"/>
    <w:rsid w:val="00DC7755"/>
    <w:pPr>
      <w:spacing w:after="120" w:line="240" w:lineRule="auto"/>
      <w:ind w:left="0" w:right="0" w:firstLine="210"/>
      <w:jc w:val="left"/>
    </w:pPr>
    <w:rPr>
      <w:szCs w:val="24"/>
      <w:lang w:eastAsia="ar-SA"/>
    </w:rPr>
  </w:style>
  <w:style w:type="paragraph" w:customStyle="1" w:styleId="1fb">
    <w:name w:val="Заголовок1"/>
    <w:basedOn w:val="10"/>
    <w:rsid w:val="00DC7755"/>
    <w:pPr>
      <w:tabs>
        <w:tab w:val="num" w:pos="720"/>
      </w:tabs>
      <w:suppressAutoHyphens w:val="0"/>
      <w:spacing w:before="0" w:after="0"/>
      <w:ind w:left="357" w:right="0" w:hanging="357"/>
      <w:jc w:val="center"/>
    </w:pPr>
    <w:rPr>
      <w:caps w:val="0"/>
      <w:kern w:val="1"/>
      <w:sz w:val="28"/>
      <w:szCs w:val="28"/>
      <w:lang w:eastAsia="ar-SA"/>
    </w:rPr>
  </w:style>
  <w:style w:type="paragraph" w:customStyle="1" w:styleId="Iauiue">
    <w:name w:val="Iau.iue"/>
    <w:basedOn w:val="Default"/>
    <w:next w:val="Default"/>
    <w:rsid w:val="00DC7755"/>
    <w:pPr>
      <w:suppressAutoHyphens/>
      <w:autoSpaceDN/>
      <w:adjustRightInd/>
    </w:pPr>
    <w:rPr>
      <w:rFonts w:eastAsia="Arial"/>
      <w:color w:val="auto"/>
      <w:lang w:eastAsia="ar-SA"/>
    </w:rPr>
  </w:style>
  <w:style w:type="paragraph" w:customStyle="1" w:styleId="affff7">
    <w:name w:val="Содержимое врезки"/>
    <w:basedOn w:val="af2"/>
    <w:rsid w:val="00DC7755"/>
    <w:pPr>
      <w:spacing w:after="60" w:line="360" w:lineRule="auto"/>
      <w:ind w:left="0" w:right="0"/>
      <w:jc w:val="left"/>
    </w:pPr>
    <w:rPr>
      <w:rFonts w:ascii="Arial" w:hAnsi="Arial"/>
      <w:lang w:eastAsia="ar-SA"/>
    </w:rPr>
  </w:style>
  <w:style w:type="paragraph" w:customStyle="1" w:styleId="affff8">
    <w:name w:val="Стиль"/>
    <w:rsid w:val="00DC7755"/>
    <w:pPr>
      <w:widowControl w:val="0"/>
      <w:suppressAutoHyphens/>
      <w:autoSpaceDE w:val="0"/>
    </w:pPr>
    <w:rPr>
      <w:rFonts w:ascii="Arial" w:eastAsia="Arial" w:hAnsi="Arial" w:cs="Arial"/>
      <w:lang w:eastAsia="ar-SA"/>
    </w:rPr>
  </w:style>
  <w:style w:type="paragraph" w:customStyle="1" w:styleId="ArNar">
    <w:name w:val="Обычный ArNar"/>
    <w:basedOn w:val="a3"/>
    <w:rsid w:val="00DC7755"/>
    <w:pPr>
      <w:spacing w:line="360" w:lineRule="auto"/>
      <w:ind w:firstLine="709"/>
    </w:pPr>
    <w:rPr>
      <w:rFonts w:ascii="Arial Narrow" w:hAnsi="Arial Narrow"/>
      <w:color w:val="000000"/>
      <w:sz w:val="22"/>
      <w:lang w:eastAsia="ar-SA"/>
    </w:rPr>
  </w:style>
  <w:style w:type="paragraph" w:customStyle="1" w:styleId="Iauiue0">
    <w:name w:val="Iau?iue"/>
    <w:rsid w:val="00DC7755"/>
    <w:pPr>
      <w:widowControl w:val="0"/>
      <w:suppressAutoHyphens/>
    </w:pPr>
    <w:rPr>
      <w:rFonts w:ascii="Aachen BT" w:eastAsia="Arial" w:hAnsi="Aachen BT"/>
      <w:lang w:eastAsia="ar-SA"/>
    </w:rPr>
  </w:style>
  <w:style w:type="paragraph" w:customStyle="1" w:styleId="2a">
    <w:name w:val="Текст с интервалом 2"/>
    <w:basedOn w:val="ArNar"/>
    <w:rsid w:val="00DC7755"/>
    <w:pPr>
      <w:spacing w:before="60"/>
    </w:pPr>
  </w:style>
  <w:style w:type="paragraph" w:customStyle="1" w:styleId="affff9">
    <w:name w:val="Квитко"/>
    <w:basedOn w:val="a3"/>
    <w:rsid w:val="00DC7755"/>
    <w:pPr>
      <w:spacing w:line="360" w:lineRule="auto"/>
      <w:jc w:val="left"/>
    </w:pPr>
    <w:rPr>
      <w:rFonts w:ascii="Arial" w:hAnsi="Arial"/>
      <w:sz w:val="22"/>
      <w:szCs w:val="24"/>
      <w:lang w:eastAsia="ar-SA"/>
    </w:rPr>
  </w:style>
  <w:style w:type="paragraph" w:customStyle="1" w:styleId="affffa">
    <w:name w:val="Обычный заголовок"/>
    <w:basedOn w:val="a3"/>
    <w:rsid w:val="00DE66E0"/>
    <w:pPr>
      <w:jc w:val="left"/>
    </w:pPr>
    <w:rPr>
      <w:caps/>
    </w:rPr>
  </w:style>
  <w:style w:type="character" w:customStyle="1" w:styleId="110">
    <w:name w:val="Заголовок 1 Знак1"/>
    <w:aliases w:val=" Знак3 Знак,Знак3 Знак"/>
    <w:rsid w:val="00DE66E0"/>
    <w:rPr>
      <w:b/>
      <w:i/>
      <w:sz w:val="24"/>
      <w:lang w:val="ru-RU" w:eastAsia="ar-SA" w:bidi="ar-SA"/>
    </w:rPr>
  </w:style>
  <w:style w:type="character" w:customStyle="1" w:styleId="217">
    <w:name w:val="Заголовок 2 Знак1"/>
    <w:aliases w:val="Знак2 Знак"/>
    <w:rsid w:val="00DE66E0"/>
    <w:rPr>
      <w:b/>
      <w:i/>
      <w:sz w:val="24"/>
      <w:lang w:val="ru-RU" w:eastAsia="ar-SA" w:bidi="ar-SA"/>
    </w:rPr>
  </w:style>
  <w:style w:type="character" w:customStyle="1" w:styleId="315">
    <w:name w:val="Заголовок 3 Знак1"/>
    <w:rsid w:val="00DE66E0"/>
    <w:rPr>
      <w:b/>
      <w:i/>
      <w:sz w:val="24"/>
      <w:lang w:val="ru-RU" w:eastAsia="ar-SA" w:bidi="ar-SA"/>
    </w:rPr>
  </w:style>
  <w:style w:type="character" w:customStyle="1" w:styleId="WW8Num3z0">
    <w:name w:val="WW8Num3z0"/>
    <w:rsid w:val="00DE66E0"/>
    <w:rPr>
      <w:rFonts w:ascii="Symbol" w:hAnsi="Symbol"/>
    </w:rPr>
  </w:style>
  <w:style w:type="character" w:customStyle="1" w:styleId="WW8Num3z2">
    <w:name w:val="WW8Num3z2"/>
    <w:rsid w:val="00DE66E0"/>
    <w:rPr>
      <w:rFonts w:ascii="Wingdings" w:hAnsi="Wingdings"/>
    </w:rPr>
  </w:style>
  <w:style w:type="character" w:customStyle="1" w:styleId="WW8Num3z4">
    <w:name w:val="WW8Num3z4"/>
    <w:rsid w:val="00DE66E0"/>
    <w:rPr>
      <w:rFonts w:ascii="Courier New" w:hAnsi="Courier New" w:cs="Courier New"/>
    </w:rPr>
  </w:style>
  <w:style w:type="character" w:customStyle="1" w:styleId="WW8Num6z1">
    <w:name w:val="WW8Num6z1"/>
    <w:rsid w:val="00DE66E0"/>
    <w:rPr>
      <w:rFonts w:ascii="Wingdings 2" w:hAnsi="Wingdings 2" w:cs="StarSymbol"/>
      <w:sz w:val="18"/>
      <w:szCs w:val="18"/>
    </w:rPr>
  </w:style>
  <w:style w:type="character" w:customStyle="1" w:styleId="WW8Num6z2">
    <w:name w:val="WW8Num6z2"/>
    <w:rsid w:val="00DE66E0"/>
    <w:rPr>
      <w:rFonts w:ascii="StarSymbol" w:hAnsi="StarSymbol"/>
    </w:rPr>
  </w:style>
  <w:style w:type="character" w:customStyle="1" w:styleId="WW8Num8z1">
    <w:name w:val="WW8Num8z1"/>
    <w:rsid w:val="00DE66E0"/>
    <w:rPr>
      <w:rFonts w:ascii="Wingdings 2" w:hAnsi="Wingdings 2" w:cs="StarSymbol"/>
      <w:sz w:val="18"/>
      <w:szCs w:val="18"/>
    </w:rPr>
  </w:style>
  <w:style w:type="character" w:customStyle="1" w:styleId="WW8Num9z0">
    <w:name w:val="WW8Num9z0"/>
    <w:rsid w:val="00DE66E0"/>
    <w:rPr>
      <w:rFonts w:ascii="Wingdings" w:hAnsi="Wingdings"/>
    </w:rPr>
  </w:style>
  <w:style w:type="character" w:customStyle="1" w:styleId="WW8Num9z1">
    <w:name w:val="WW8Num9z1"/>
    <w:rsid w:val="00DE66E0"/>
    <w:rPr>
      <w:rFonts w:ascii="Wingdings 2" w:hAnsi="Wingdings 2" w:cs="StarSymbol"/>
      <w:sz w:val="18"/>
      <w:szCs w:val="18"/>
    </w:rPr>
  </w:style>
  <w:style w:type="character" w:customStyle="1" w:styleId="WW8Num9z2">
    <w:name w:val="WW8Num9z2"/>
    <w:rsid w:val="00DE66E0"/>
    <w:rPr>
      <w:rFonts w:ascii="StarSymbol" w:hAnsi="StarSymbol" w:cs="StarSymbol"/>
      <w:sz w:val="18"/>
      <w:szCs w:val="18"/>
    </w:rPr>
  </w:style>
  <w:style w:type="character" w:customStyle="1" w:styleId="WW8Num10z0">
    <w:name w:val="WW8Num10z0"/>
    <w:rsid w:val="00DE66E0"/>
    <w:rPr>
      <w:rFonts w:ascii="Wingdings" w:hAnsi="Wingdings"/>
    </w:rPr>
  </w:style>
  <w:style w:type="character" w:customStyle="1" w:styleId="64">
    <w:name w:val="Основной шрифт абзаца6"/>
    <w:rsid w:val="00DE66E0"/>
  </w:style>
  <w:style w:type="character" w:customStyle="1" w:styleId="WW-Absatz-Standardschriftart1">
    <w:name w:val="WW-Absatz-Standardschriftart1"/>
    <w:rsid w:val="00DE66E0"/>
  </w:style>
  <w:style w:type="character" w:customStyle="1" w:styleId="WW-Absatz-Standardschriftart11">
    <w:name w:val="WW-Absatz-Standardschriftart11"/>
    <w:rsid w:val="00DE66E0"/>
  </w:style>
  <w:style w:type="character" w:customStyle="1" w:styleId="WW-Absatz-Standardschriftart111">
    <w:name w:val="WW-Absatz-Standardschriftart111"/>
    <w:rsid w:val="00DE66E0"/>
  </w:style>
  <w:style w:type="character" w:customStyle="1" w:styleId="WW-Absatz-Standardschriftart1111">
    <w:name w:val="WW-Absatz-Standardschriftart1111"/>
    <w:rsid w:val="00DE66E0"/>
  </w:style>
  <w:style w:type="character" w:customStyle="1" w:styleId="WW-Absatz-Standardschriftart11111">
    <w:name w:val="WW-Absatz-Standardschriftart11111"/>
    <w:rsid w:val="00DE66E0"/>
  </w:style>
  <w:style w:type="character" w:customStyle="1" w:styleId="WW-Absatz-Standardschriftart111111">
    <w:name w:val="WW-Absatz-Standardschriftart111111"/>
    <w:rsid w:val="00DE66E0"/>
  </w:style>
  <w:style w:type="character" w:customStyle="1" w:styleId="WW-Absatz-Standardschriftart1111111">
    <w:name w:val="WW-Absatz-Standardschriftart1111111"/>
    <w:rsid w:val="00DE66E0"/>
  </w:style>
  <w:style w:type="character" w:customStyle="1" w:styleId="WW-Absatz-Standardschriftart11111111">
    <w:name w:val="WW-Absatz-Standardschriftart11111111"/>
    <w:rsid w:val="00DE66E0"/>
  </w:style>
  <w:style w:type="character" w:customStyle="1" w:styleId="WW-Absatz-Standardschriftart111111111">
    <w:name w:val="WW-Absatz-Standardschriftart111111111"/>
    <w:rsid w:val="00DE66E0"/>
  </w:style>
  <w:style w:type="character" w:customStyle="1" w:styleId="WW-Absatz-Standardschriftart1111111111">
    <w:name w:val="WW-Absatz-Standardschriftart1111111111"/>
    <w:rsid w:val="00DE66E0"/>
  </w:style>
  <w:style w:type="character" w:customStyle="1" w:styleId="WW-Absatz-Standardschriftart11111111111">
    <w:name w:val="WW-Absatz-Standardschriftart11111111111"/>
    <w:rsid w:val="00DE66E0"/>
  </w:style>
  <w:style w:type="character" w:customStyle="1" w:styleId="53">
    <w:name w:val="Основной шрифт абзаца5"/>
    <w:rsid w:val="00DE66E0"/>
  </w:style>
  <w:style w:type="character" w:customStyle="1" w:styleId="WW8Num7z4">
    <w:name w:val="WW8Num7z4"/>
    <w:rsid w:val="00DE66E0"/>
    <w:rPr>
      <w:rFonts w:ascii="Courier New" w:hAnsi="Courier New" w:cs="Courier New"/>
    </w:rPr>
  </w:style>
  <w:style w:type="character" w:customStyle="1" w:styleId="WW-Absatz-Standardschriftart111111111111">
    <w:name w:val="WW-Absatz-Standardschriftart111111111111"/>
    <w:rsid w:val="00DE66E0"/>
  </w:style>
  <w:style w:type="character" w:customStyle="1" w:styleId="WW-Absatz-Standardschriftart1111111111111">
    <w:name w:val="WW-Absatz-Standardschriftart1111111111111"/>
    <w:rsid w:val="00DE66E0"/>
  </w:style>
  <w:style w:type="character" w:customStyle="1" w:styleId="WW-Absatz-Standardschriftart11111111111111">
    <w:name w:val="WW-Absatz-Standardschriftart11111111111111"/>
    <w:rsid w:val="00DE66E0"/>
  </w:style>
  <w:style w:type="character" w:customStyle="1" w:styleId="WW-Absatz-Standardschriftart111111111111111">
    <w:name w:val="WW-Absatz-Standardschriftart111111111111111"/>
    <w:rsid w:val="00DE66E0"/>
  </w:style>
  <w:style w:type="character" w:customStyle="1" w:styleId="WW-Absatz-Standardschriftart1111111111111111">
    <w:name w:val="WW-Absatz-Standardschriftart1111111111111111"/>
    <w:rsid w:val="00DE66E0"/>
  </w:style>
  <w:style w:type="character" w:customStyle="1" w:styleId="WW8Num16z0">
    <w:name w:val="WW8Num16z0"/>
    <w:rsid w:val="00DE66E0"/>
    <w:rPr>
      <w:rFonts w:ascii="Symbol" w:hAnsi="Symbol"/>
    </w:rPr>
  </w:style>
  <w:style w:type="character" w:customStyle="1" w:styleId="WW8Num16z2">
    <w:name w:val="WW8Num16z2"/>
    <w:rsid w:val="00DE66E0"/>
    <w:rPr>
      <w:rFonts w:ascii="Wingdings" w:hAnsi="Wingdings"/>
    </w:rPr>
  </w:style>
  <w:style w:type="character" w:customStyle="1" w:styleId="WW8Num16z4">
    <w:name w:val="WW8Num16z4"/>
    <w:rsid w:val="00DE66E0"/>
    <w:rPr>
      <w:rFonts w:ascii="Courier New" w:hAnsi="Courier New" w:cs="Courier New"/>
    </w:rPr>
  </w:style>
  <w:style w:type="character" w:customStyle="1" w:styleId="WW8Num18z0">
    <w:name w:val="WW8Num18z0"/>
    <w:rsid w:val="00DE66E0"/>
    <w:rPr>
      <w:rFonts w:ascii="Symbol" w:hAnsi="Symbol"/>
    </w:rPr>
  </w:style>
  <w:style w:type="character" w:customStyle="1" w:styleId="44">
    <w:name w:val="Основной шрифт абзаца4"/>
    <w:rsid w:val="00DE66E0"/>
  </w:style>
  <w:style w:type="character" w:customStyle="1" w:styleId="WW8Num17z4">
    <w:name w:val="WW8Num17z4"/>
    <w:rsid w:val="00DE66E0"/>
    <w:rPr>
      <w:rFonts w:ascii="Courier New" w:hAnsi="Courier New" w:cs="Courier New"/>
    </w:rPr>
  </w:style>
  <w:style w:type="character" w:customStyle="1" w:styleId="WW-Absatz-Standardschriftart11111111111111111">
    <w:name w:val="WW-Absatz-Standardschriftart11111111111111111"/>
    <w:rsid w:val="00DE66E0"/>
  </w:style>
  <w:style w:type="character" w:customStyle="1" w:styleId="WW8Num19z2">
    <w:name w:val="WW8Num19z2"/>
    <w:rsid w:val="00DE66E0"/>
    <w:rPr>
      <w:rFonts w:ascii="Wingdings" w:hAnsi="Wingdings"/>
    </w:rPr>
  </w:style>
  <w:style w:type="character" w:customStyle="1" w:styleId="WW8Num19z4">
    <w:name w:val="WW8Num19z4"/>
    <w:rsid w:val="00DE66E0"/>
    <w:rPr>
      <w:rFonts w:ascii="Courier New" w:hAnsi="Courier New" w:cs="Courier New"/>
    </w:rPr>
  </w:style>
  <w:style w:type="character" w:customStyle="1" w:styleId="WW-Absatz-Standardschriftart111111111111111111">
    <w:name w:val="WW-Absatz-Standardschriftart111111111111111111"/>
    <w:rsid w:val="00DE66E0"/>
  </w:style>
  <w:style w:type="character" w:customStyle="1" w:styleId="WW-Absatz-Standardschriftart1111111111111111111">
    <w:name w:val="WW-Absatz-Standardschriftart1111111111111111111"/>
    <w:rsid w:val="00DE66E0"/>
  </w:style>
  <w:style w:type="character" w:customStyle="1" w:styleId="38">
    <w:name w:val="Основной шрифт абзаца3"/>
    <w:rsid w:val="00DE66E0"/>
  </w:style>
  <w:style w:type="character" w:customStyle="1" w:styleId="WW-Absatz-Standardschriftart11111111111111111111">
    <w:name w:val="WW-Absatz-Standardschriftart11111111111111111111"/>
    <w:rsid w:val="00DE66E0"/>
  </w:style>
  <w:style w:type="character" w:customStyle="1" w:styleId="WW-Absatz-Standardschriftart111111111111111111111">
    <w:name w:val="WW-Absatz-Standardschriftart111111111111111111111"/>
    <w:rsid w:val="00DE66E0"/>
  </w:style>
  <w:style w:type="character" w:customStyle="1" w:styleId="WW-Absatz-Standardschriftart1111111111111111111111">
    <w:name w:val="WW-Absatz-Standardschriftart1111111111111111111111"/>
    <w:rsid w:val="00DE66E0"/>
  </w:style>
  <w:style w:type="character" w:customStyle="1" w:styleId="WW-Absatz-Standardschriftart11111111111111111111111">
    <w:name w:val="WW-Absatz-Standardschriftart11111111111111111111111"/>
    <w:rsid w:val="00DE66E0"/>
  </w:style>
  <w:style w:type="character" w:customStyle="1" w:styleId="WW-Absatz-Standardschriftart111111111111111111111111">
    <w:name w:val="WW-Absatz-Standardschriftart111111111111111111111111"/>
    <w:rsid w:val="00DE66E0"/>
  </w:style>
  <w:style w:type="character" w:customStyle="1" w:styleId="WW-Absatz-Standardschriftart1111111111111111111111111">
    <w:name w:val="WW-Absatz-Standardschriftart1111111111111111111111111"/>
    <w:rsid w:val="00DE66E0"/>
  </w:style>
  <w:style w:type="character" w:customStyle="1" w:styleId="WW-Absatz-Standardschriftart11111111111111111111111111">
    <w:name w:val="WW-Absatz-Standardschriftart11111111111111111111111111"/>
    <w:rsid w:val="00DE66E0"/>
  </w:style>
  <w:style w:type="character" w:customStyle="1" w:styleId="WW-Absatz-Standardschriftart111111111111111111111111111">
    <w:name w:val="WW-Absatz-Standardschriftart111111111111111111111111111"/>
    <w:rsid w:val="00DE66E0"/>
  </w:style>
  <w:style w:type="character" w:customStyle="1" w:styleId="WW-Absatz-Standardschriftart1111111111111111111111111111">
    <w:name w:val="WW-Absatz-Standardschriftart1111111111111111111111111111"/>
    <w:rsid w:val="00DE66E0"/>
  </w:style>
  <w:style w:type="character" w:customStyle="1" w:styleId="WW-Absatz-Standardschriftart11111111111111111111111111111">
    <w:name w:val="WW-Absatz-Standardschriftart11111111111111111111111111111"/>
    <w:rsid w:val="00DE66E0"/>
  </w:style>
  <w:style w:type="character" w:customStyle="1" w:styleId="WW-Absatz-Standardschriftart111111111111111111111111111111">
    <w:name w:val="WW-Absatz-Standardschriftart111111111111111111111111111111"/>
    <w:rsid w:val="00DE66E0"/>
  </w:style>
  <w:style w:type="character" w:customStyle="1" w:styleId="WW-Absatz-Standardschriftart1111111111111111111111111111111">
    <w:name w:val="WW-Absatz-Standardschriftart1111111111111111111111111111111"/>
    <w:rsid w:val="00DE66E0"/>
  </w:style>
  <w:style w:type="character" w:customStyle="1" w:styleId="2b">
    <w:name w:val="Основной шрифт абзаца2"/>
    <w:rsid w:val="00DE66E0"/>
  </w:style>
  <w:style w:type="character" w:customStyle="1" w:styleId="WW-Absatz-Standardschriftart11111111111111111111111111111111">
    <w:name w:val="WW-Absatz-Standardschriftart11111111111111111111111111111111"/>
    <w:rsid w:val="00DE66E0"/>
  </w:style>
  <w:style w:type="character" w:customStyle="1" w:styleId="WW-Absatz-Standardschriftart111111111111111111111111111111111">
    <w:name w:val="WW-Absatz-Standardschriftart111111111111111111111111111111111"/>
    <w:rsid w:val="00DE66E0"/>
  </w:style>
  <w:style w:type="character" w:customStyle="1" w:styleId="WW-Absatz-Standardschriftart1111111111111111111111111111111111">
    <w:name w:val="WW-Absatz-Standardschriftart1111111111111111111111111111111111"/>
    <w:rsid w:val="00DE66E0"/>
  </w:style>
  <w:style w:type="character" w:customStyle="1" w:styleId="WW-Absatz-Standardschriftart11111111111111111111111111111111111">
    <w:name w:val="WW-Absatz-Standardschriftart11111111111111111111111111111111111"/>
    <w:rsid w:val="00DE66E0"/>
  </w:style>
  <w:style w:type="character" w:customStyle="1" w:styleId="WW-Absatz-Standardschriftart111111111111111111111111111111111111">
    <w:name w:val="WW-Absatz-Standardschriftart111111111111111111111111111111111111"/>
    <w:rsid w:val="00DE66E0"/>
  </w:style>
  <w:style w:type="character" w:customStyle="1" w:styleId="WW-Absatz-Standardschriftart1111111111111111111111111111111111111">
    <w:name w:val="WW-Absatz-Standardschriftart1111111111111111111111111111111111111"/>
    <w:rsid w:val="00DE66E0"/>
  </w:style>
  <w:style w:type="character" w:customStyle="1" w:styleId="WW-Absatz-Standardschriftart11111111111111111111111111111111111111">
    <w:name w:val="WW-Absatz-Standardschriftart11111111111111111111111111111111111111"/>
    <w:rsid w:val="00DE66E0"/>
  </w:style>
  <w:style w:type="character" w:customStyle="1" w:styleId="WW8Num4z1">
    <w:name w:val="WW8Num4z1"/>
    <w:rsid w:val="00DE66E0"/>
    <w:rPr>
      <w:rFonts w:ascii="Courier New" w:hAnsi="Courier New"/>
    </w:rPr>
  </w:style>
  <w:style w:type="character" w:customStyle="1" w:styleId="WW8Num4z2">
    <w:name w:val="WW8Num4z2"/>
    <w:rsid w:val="00DE66E0"/>
    <w:rPr>
      <w:rFonts w:ascii="Wingdings" w:hAnsi="Wingdings"/>
    </w:rPr>
  </w:style>
  <w:style w:type="character" w:customStyle="1" w:styleId="WW8Num4z3">
    <w:name w:val="WW8Num4z3"/>
    <w:rsid w:val="00DE66E0"/>
    <w:rPr>
      <w:rFonts w:ascii="Symbol" w:hAnsi="Symbol"/>
    </w:rPr>
  </w:style>
  <w:style w:type="character" w:customStyle="1" w:styleId="affffb">
    <w:name w:val="???????? ????? ??????"/>
    <w:rsid w:val="00DE66E0"/>
  </w:style>
  <w:style w:type="character" w:customStyle="1" w:styleId="affffc">
    <w:name w:val="???? ????"/>
    <w:rsid w:val="00DE66E0"/>
    <w:rPr>
      <w:rFonts w:ascii="MS Sans Serif" w:hAnsi="MS Sans Serif"/>
      <w:lang w:val="en-US"/>
    </w:rPr>
  </w:style>
  <w:style w:type="character" w:customStyle="1" w:styleId="affffd">
    <w:name w:val="???????? ?????"/>
    <w:rsid w:val="00DE66E0"/>
  </w:style>
  <w:style w:type="character" w:customStyle="1" w:styleId="1fc">
    <w:name w:val="Гиперссылка1"/>
    <w:rsid w:val="00DE66E0"/>
    <w:rPr>
      <w:color w:val="000080"/>
      <w:u w:val="single"/>
    </w:rPr>
  </w:style>
  <w:style w:type="character" w:customStyle="1" w:styleId="39">
    <w:name w:val="????????? 3 ????"/>
    <w:rsid w:val="00DE66E0"/>
    <w:rPr>
      <w:rFonts w:ascii="Arial" w:hAnsi="Arial"/>
      <w:i/>
      <w:sz w:val="22"/>
      <w:u w:val="single"/>
      <w:lang w:val="ru-RU"/>
    </w:rPr>
  </w:style>
  <w:style w:type="character" w:customStyle="1" w:styleId="affffe">
    <w:name w:val="?????? ?????????"/>
    <w:rsid w:val="00DE66E0"/>
  </w:style>
  <w:style w:type="character" w:customStyle="1" w:styleId="afffff">
    <w:name w:val="??????? ??????"/>
    <w:rsid w:val="00DE66E0"/>
    <w:rPr>
      <w:rFonts w:ascii="StarSymbol" w:hAnsi="StarSymbol"/>
      <w:sz w:val="18"/>
    </w:rPr>
  </w:style>
  <w:style w:type="character" w:customStyle="1" w:styleId="afffff0">
    <w:name w:val="???????? ????? ????"/>
    <w:rsid w:val="00DE66E0"/>
    <w:rPr>
      <w:rFonts w:ascii="Arial" w:hAnsi="Arial"/>
      <w:sz w:val="22"/>
      <w:lang w:val="ru-RU"/>
    </w:rPr>
  </w:style>
  <w:style w:type="character" w:customStyle="1" w:styleId="FontStyle156">
    <w:name w:val="Font Style156"/>
    <w:rsid w:val="00DE66E0"/>
    <w:rPr>
      <w:rFonts w:ascii="Times New Roman" w:hAnsi="Times New Roman" w:cs="Times New Roman"/>
      <w:sz w:val="24"/>
      <w:szCs w:val="24"/>
    </w:rPr>
  </w:style>
  <w:style w:type="character" w:customStyle="1" w:styleId="WW8Num22z3">
    <w:name w:val="WW8Num22z3"/>
    <w:rsid w:val="00DE66E0"/>
    <w:rPr>
      <w:rFonts w:ascii="Symbol" w:hAnsi="Symbol"/>
    </w:rPr>
  </w:style>
  <w:style w:type="paragraph" w:customStyle="1" w:styleId="72">
    <w:name w:val="Название7"/>
    <w:basedOn w:val="a3"/>
    <w:rsid w:val="00DE66E0"/>
    <w:pPr>
      <w:suppressLineNumbers/>
      <w:suppressAutoHyphens/>
      <w:spacing w:before="120" w:after="120"/>
      <w:jc w:val="left"/>
    </w:pPr>
    <w:rPr>
      <w:rFonts w:cs="Tahoma"/>
      <w:i/>
      <w:iCs/>
      <w:szCs w:val="24"/>
      <w:lang w:eastAsia="ar-SA"/>
    </w:rPr>
  </w:style>
  <w:style w:type="paragraph" w:customStyle="1" w:styleId="73">
    <w:name w:val="Указатель7"/>
    <w:basedOn w:val="a3"/>
    <w:rsid w:val="00DE66E0"/>
    <w:pPr>
      <w:suppressLineNumbers/>
      <w:suppressAutoHyphens/>
      <w:jc w:val="left"/>
    </w:pPr>
    <w:rPr>
      <w:rFonts w:cs="Tahoma"/>
      <w:sz w:val="28"/>
      <w:lang w:eastAsia="ar-SA"/>
    </w:rPr>
  </w:style>
  <w:style w:type="paragraph" w:customStyle="1" w:styleId="65">
    <w:name w:val="Название6"/>
    <w:basedOn w:val="a3"/>
    <w:rsid w:val="00DE66E0"/>
    <w:pPr>
      <w:suppressLineNumbers/>
      <w:suppressAutoHyphens/>
      <w:spacing w:before="120" w:after="120"/>
      <w:jc w:val="left"/>
    </w:pPr>
    <w:rPr>
      <w:rFonts w:cs="Tahoma"/>
      <w:i/>
      <w:iCs/>
      <w:szCs w:val="24"/>
      <w:lang w:eastAsia="ar-SA"/>
    </w:rPr>
  </w:style>
  <w:style w:type="paragraph" w:customStyle="1" w:styleId="66">
    <w:name w:val="Указатель6"/>
    <w:basedOn w:val="a3"/>
    <w:rsid w:val="00DE66E0"/>
    <w:pPr>
      <w:suppressLineNumbers/>
      <w:suppressAutoHyphens/>
      <w:jc w:val="left"/>
    </w:pPr>
    <w:rPr>
      <w:rFonts w:cs="Tahoma"/>
      <w:sz w:val="28"/>
      <w:lang w:eastAsia="ar-SA"/>
    </w:rPr>
  </w:style>
  <w:style w:type="paragraph" w:customStyle="1" w:styleId="54">
    <w:name w:val="Название5"/>
    <w:basedOn w:val="a3"/>
    <w:rsid w:val="00DE66E0"/>
    <w:pPr>
      <w:suppressLineNumbers/>
      <w:suppressAutoHyphens/>
      <w:spacing w:before="120" w:after="120"/>
      <w:jc w:val="left"/>
    </w:pPr>
    <w:rPr>
      <w:rFonts w:cs="Tahoma"/>
      <w:i/>
      <w:iCs/>
      <w:szCs w:val="24"/>
      <w:lang w:eastAsia="ar-SA"/>
    </w:rPr>
  </w:style>
  <w:style w:type="paragraph" w:customStyle="1" w:styleId="55">
    <w:name w:val="Указатель5"/>
    <w:basedOn w:val="a3"/>
    <w:rsid w:val="00DE66E0"/>
    <w:pPr>
      <w:suppressLineNumbers/>
      <w:suppressAutoHyphens/>
      <w:jc w:val="left"/>
    </w:pPr>
    <w:rPr>
      <w:rFonts w:cs="Tahoma"/>
      <w:sz w:val="28"/>
      <w:lang w:eastAsia="ar-SA"/>
    </w:rPr>
  </w:style>
  <w:style w:type="paragraph" w:customStyle="1" w:styleId="45">
    <w:name w:val="Название4"/>
    <w:basedOn w:val="a3"/>
    <w:rsid w:val="00DE66E0"/>
    <w:pPr>
      <w:suppressLineNumbers/>
      <w:suppressAutoHyphens/>
      <w:spacing w:before="120" w:after="120"/>
      <w:jc w:val="left"/>
    </w:pPr>
    <w:rPr>
      <w:rFonts w:cs="Tahoma"/>
      <w:i/>
      <w:iCs/>
      <w:szCs w:val="24"/>
      <w:lang w:eastAsia="ar-SA"/>
    </w:rPr>
  </w:style>
  <w:style w:type="paragraph" w:customStyle="1" w:styleId="46">
    <w:name w:val="Указатель4"/>
    <w:basedOn w:val="a3"/>
    <w:rsid w:val="00DE66E0"/>
    <w:pPr>
      <w:suppressLineNumbers/>
      <w:suppressAutoHyphens/>
      <w:jc w:val="left"/>
    </w:pPr>
    <w:rPr>
      <w:rFonts w:cs="Tahoma"/>
      <w:sz w:val="28"/>
      <w:lang w:eastAsia="ar-SA"/>
    </w:rPr>
  </w:style>
  <w:style w:type="paragraph" w:customStyle="1" w:styleId="3a">
    <w:name w:val="Название3"/>
    <w:basedOn w:val="a3"/>
    <w:rsid w:val="00DE66E0"/>
    <w:pPr>
      <w:suppressLineNumbers/>
      <w:suppressAutoHyphens/>
      <w:spacing w:before="120" w:after="120"/>
      <w:jc w:val="left"/>
    </w:pPr>
    <w:rPr>
      <w:rFonts w:cs="Tahoma"/>
      <w:i/>
      <w:iCs/>
      <w:szCs w:val="24"/>
      <w:lang w:eastAsia="ar-SA"/>
    </w:rPr>
  </w:style>
  <w:style w:type="paragraph" w:customStyle="1" w:styleId="3b">
    <w:name w:val="Указатель3"/>
    <w:basedOn w:val="a3"/>
    <w:rsid w:val="00DE66E0"/>
    <w:pPr>
      <w:suppressLineNumbers/>
      <w:suppressAutoHyphens/>
      <w:jc w:val="left"/>
    </w:pPr>
    <w:rPr>
      <w:rFonts w:cs="Tahoma"/>
      <w:sz w:val="28"/>
      <w:lang w:eastAsia="ar-SA"/>
    </w:rPr>
  </w:style>
  <w:style w:type="paragraph" w:customStyle="1" w:styleId="2c">
    <w:name w:val="Название2"/>
    <w:basedOn w:val="a3"/>
    <w:rsid w:val="00DE66E0"/>
    <w:pPr>
      <w:suppressLineNumbers/>
      <w:suppressAutoHyphens/>
      <w:spacing w:before="120" w:after="120"/>
      <w:jc w:val="left"/>
    </w:pPr>
    <w:rPr>
      <w:rFonts w:cs="Tahoma"/>
      <w:i/>
      <w:iCs/>
      <w:szCs w:val="24"/>
      <w:lang w:eastAsia="ar-SA"/>
    </w:rPr>
  </w:style>
  <w:style w:type="paragraph" w:customStyle="1" w:styleId="2d">
    <w:name w:val="Указатель2"/>
    <w:basedOn w:val="a3"/>
    <w:rsid w:val="00DE66E0"/>
    <w:pPr>
      <w:suppressLineNumbers/>
      <w:suppressAutoHyphens/>
      <w:jc w:val="left"/>
    </w:pPr>
    <w:rPr>
      <w:rFonts w:cs="Tahoma"/>
      <w:sz w:val="28"/>
      <w:lang w:eastAsia="ar-SA"/>
    </w:rPr>
  </w:style>
  <w:style w:type="paragraph" w:customStyle="1" w:styleId="afffff1">
    <w:name w:val="?????????"/>
    <w:basedOn w:val="a3"/>
    <w:next w:val="af2"/>
    <w:rsid w:val="00DE66E0"/>
    <w:pPr>
      <w:keepNext/>
      <w:suppressAutoHyphens/>
      <w:spacing w:before="240" w:after="120"/>
      <w:jc w:val="left"/>
    </w:pPr>
    <w:rPr>
      <w:rFonts w:ascii="Arial" w:hAnsi="Arial"/>
      <w:sz w:val="28"/>
      <w:lang w:eastAsia="ar-SA"/>
    </w:rPr>
  </w:style>
  <w:style w:type="paragraph" w:customStyle="1" w:styleId="afffff2">
    <w:name w:val="????????"/>
    <w:basedOn w:val="a3"/>
    <w:rsid w:val="00DE66E0"/>
    <w:pPr>
      <w:suppressLineNumbers/>
      <w:suppressAutoHyphens/>
      <w:spacing w:before="120" w:after="120"/>
      <w:jc w:val="left"/>
    </w:pPr>
    <w:rPr>
      <w:i/>
      <w:lang w:eastAsia="ar-SA"/>
    </w:rPr>
  </w:style>
  <w:style w:type="paragraph" w:customStyle="1" w:styleId="WW-">
    <w:name w:val="WW-?????????"/>
    <w:basedOn w:val="a3"/>
    <w:rsid w:val="00DE66E0"/>
    <w:pPr>
      <w:suppressLineNumbers/>
      <w:suppressAutoHyphens/>
      <w:jc w:val="left"/>
    </w:pPr>
    <w:rPr>
      <w:sz w:val="28"/>
      <w:lang w:eastAsia="ar-SA"/>
    </w:rPr>
  </w:style>
  <w:style w:type="paragraph" w:customStyle="1" w:styleId="2e">
    <w:name w:val="???????? ????? 2"/>
    <w:basedOn w:val="a3"/>
    <w:rsid w:val="00DE66E0"/>
    <w:pPr>
      <w:suppressAutoHyphens/>
      <w:spacing w:after="120" w:line="480" w:lineRule="auto"/>
      <w:jc w:val="left"/>
    </w:pPr>
    <w:rPr>
      <w:sz w:val="28"/>
      <w:lang w:eastAsia="ar-SA"/>
    </w:rPr>
  </w:style>
  <w:style w:type="paragraph" w:customStyle="1" w:styleId="3c">
    <w:name w:val="Обычный3"/>
    <w:rsid w:val="00DE66E0"/>
    <w:pPr>
      <w:suppressAutoHyphens/>
    </w:pPr>
    <w:rPr>
      <w:rFonts w:eastAsia="Arial"/>
      <w:lang w:eastAsia="ar-SA"/>
    </w:rPr>
  </w:style>
  <w:style w:type="paragraph" w:customStyle="1" w:styleId="afffff3">
    <w:name w:val="?????.?????????? ???????"/>
    <w:basedOn w:val="a3"/>
    <w:rsid w:val="00DE66E0"/>
    <w:pPr>
      <w:keepLines/>
      <w:tabs>
        <w:tab w:val="center" w:pos="7200"/>
        <w:tab w:val="right" w:pos="14400"/>
      </w:tabs>
      <w:suppressAutoHyphens/>
      <w:jc w:val="center"/>
    </w:pPr>
    <w:rPr>
      <w:spacing w:val="80"/>
      <w:sz w:val="20"/>
      <w:lang w:eastAsia="ar-SA"/>
    </w:rPr>
  </w:style>
  <w:style w:type="paragraph" w:customStyle="1" w:styleId="afffff4">
    <w:name w:val="????? ?????????"/>
    <w:basedOn w:val="a3"/>
    <w:rsid w:val="00DE66E0"/>
    <w:pPr>
      <w:shd w:val="clear" w:color="auto" w:fill="000080"/>
      <w:suppressAutoHyphens/>
      <w:jc w:val="left"/>
    </w:pPr>
    <w:rPr>
      <w:rFonts w:ascii="Tahoma" w:hAnsi="Tahoma"/>
      <w:sz w:val="20"/>
      <w:lang w:eastAsia="ar-SA"/>
    </w:rPr>
  </w:style>
  <w:style w:type="paragraph" w:customStyle="1" w:styleId="afffff5">
    <w:name w:val="??????? (???)"/>
    <w:basedOn w:val="a3"/>
    <w:rsid w:val="00DE66E0"/>
    <w:pPr>
      <w:suppressAutoHyphens/>
      <w:spacing w:before="280" w:after="280"/>
      <w:jc w:val="left"/>
    </w:pPr>
    <w:rPr>
      <w:lang w:eastAsia="ar-SA"/>
    </w:rPr>
  </w:style>
  <w:style w:type="paragraph" w:customStyle="1" w:styleId="111">
    <w:name w:val="Заголовок 11"/>
    <w:basedOn w:val="3c"/>
    <w:next w:val="3c"/>
    <w:rsid w:val="00DE66E0"/>
    <w:pPr>
      <w:keepNext/>
      <w:widowControl w:val="0"/>
      <w:spacing w:line="360" w:lineRule="auto"/>
      <w:jc w:val="center"/>
    </w:pPr>
    <w:rPr>
      <w:b/>
      <w:color w:val="000000"/>
      <w:sz w:val="36"/>
    </w:rPr>
  </w:style>
  <w:style w:type="paragraph" w:customStyle="1" w:styleId="3d">
    <w:name w:val="???????? ????? ? ???????? 3"/>
    <w:basedOn w:val="a3"/>
    <w:rsid w:val="00DE66E0"/>
    <w:pPr>
      <w:suppressAutoHyphens/>
      <w:spacing w:after="120"/>
      <w:ind w:left="283"/>
      <w:jc w:val="left"/>
    </w:pPr>
    <w:rPr>
      <w:sz w:val="16"/>
      <w:lang w:eastAsia="ar-SA"/>
    </w:rPr>
  </w:style>
  <w:style w:type="paragraph" w:customStyle="1" w:styleId="3e">
    <w:name w:val="???????? ????? 3"/>
    <w:basedOn w:val="a3"/>
    <w:rsid w:val="00DE66E0"/>
    <w:pPr>
      <w:suppressAutoHyphens/>
      <w:spacing w:after="120"/>
      <w:jc w:val="left"/>
    </w:pPr>
    <w:rPr>
      <w:sz w:val="16"/>
      <w:lang w:eastAsia="ar-SA"/>
    </w:rPr>
  </w:style>
  <w:style w:type="character" w:customStyle="1" w:styleId="2f">
    <w:name w:val="Основной текст с отступом Знак2"/>
    <w:rsid w:val="00DE66E0"/>
    <w:rPr>
      <w:lang w:val="ru-RU" w:eastAsia="ar-SA" w:bidi="ar-SA"/>
    </w:rPr>
  </w:style>
  <w:style w:type="paragraph" w:customStyle="1" w:styleId="1fd">
    <w:name w:val="Основной текст1"/>
    <w:basedOn w:val="3c"/>
    <w:rsid w:val="00DE66E0"/>
    <w:pPr>
      <w:jc w:val="both"/>
    </w:pPr>
    <w:rPr>
      <w:sz w:val="24"/>
    </w:rPr>
  </w:style>
  <w:style w:type="paragraph" w:customStyle="1" w:styleId="2f0">
    <w:name w:val="???????? ????? ? ???????? 2"/>
    <w:basedOn w:val="a3"/>
    <w:rsid w:val="00DE66E0"/>
    <w:pPr>
      <w:suppressAutoHyphens/>
      <w:ind w:firstLine="720"/>
    </w:pPr>
    <w:rPr>
      <w:lang w:eastAsia="ar-SA"/>
    </w:rPr>
  </w:style>
  <w:style w:type="paragraph" w:customStyle="1" w:styleId="1fe">
    <w:name w:val="îãëàâëåíèå 1"/>
    <w:basedOn w:val="a3"/>
    <w:next w:val="a3"/>
    <w:rsid w:val="00DE66E0"/>
    <w:pPr>
      <w:suppressAutoHyphens/>
      <w:ind w:firstLine="720"/>
    </w:pPr>
    <w:rPr>
      <w:lang w:eastAsia="ar-SA"/>
    </w:rPr>
  </w:style>
  <w:style w:type="paragraph" w:customStyle="1" w:styleId="1ff">
    <w:name w:val="Нижний колонтитул1"/>
    <w:basedOn w:val="3c"/>
    <w:rsid w:val="00DE66E0"/>
    <w:pPr>
      <w:tabs>
        <w:tab w:val="center" w:pos="4153"/>
        <w:tab w:val="right" w:pos="8306"/>
      </w:tabs>
    </w:pPr>
  </w:style>
  <w:style w:type="paragraph" w:customStyle="1" w:styleId="230">
    <w:name w:val="Основной текст 23"/>
    <w:basedOn w:val="3c"/>
    <w:rsid w:val="00DE66E0"/>
    <w:rPr>
      <w:sz w:val="22"/>
    </w:rPr>
  </w:style>
  <w:style w:type="paragraph" w:customStyle="1" w:styleId="afffff6">
    <w:name w:val="?????"/>
    <w:basedOn w:val="a3"/>
    <w:rsid w:val="00DE66E0"/>
    <w:pPr>
      <w:suppressAutoHyphens/>
      <w:jc w:val="left"/>
    </w:pPr>
    <w:rPr>
      <w:rFonts w:ascii="Courier New" w:hAnsi="Courier New"/>
      <w:sz w:val="20"/>
      <w:lang w:eastAsia="ar-SA"/>
    </w:rPr>
  </w:style>
  <w:style w:type="paragraph" w:customStyle="1" w:styleId="1ff0">
    <w:name w:val="????????? 1"/>
    <w:basedOn w:val="a3"/>
    <w:next w:val="a3"/>
    <w:rsid w:val="00DE66E0"/>
    <w:pPr>
      <w:keepNext/>
      <w:suppressAutoHyphens/>
      <w:jc w:val="left"/>
    </w:pPr>
    <w:rPr>
      <w:rFonts w:ascii="MS Sans Serif" w:hAnsi="MS Sans Serif"/>
      <w:b/>
      <w:lang w:eastAsia="ar-SA"/>
    </w:rPr>
  </w:style>
  <w:style w:type="paragraph" w:customStyle="1" w:styleId="231">
    <w:name w:val="Основной текст с отступом 23"/>
    <w:basedOn w:val="3c"/>
    <w:rsid w:val="00DE66E0"/>
    <w:pPr>
      <w:ind w:firstLine="720"/>
      <w:jc w:val="both"/>
    </w:pPr>
    <w:rPr>
      <w:sz w:val="24"/>
    </w:rPr>
  </w:style>
  <w:style w:type="paragraph" w:customStyle="1" w:styleId="82">
    <w:name w:val="????????? 8"/>
    <w:basedOn w:val="a3"/>
    <w:next w:val="a3"/>
    <w:rsid w:val="00DE66E0"/>
    <w:pPr>
      <w:keepNext/>
      <w:tabs>
        <w:tab w:val="left" w:pos="0"/>
      </w:tabs>
      <w:suppressAutoHyphens/>
      <w:ind w:firstLine="709"/>
      <w:jc w:val="left"/>
    </w:pPr>
    <w:rPr>
      <w:rFonts w:ascii="MS Sans Serif" w:hAnsi="MS Sans Serif"/>
      <w:sz w:val="28"/>
      <w:lang w:eastAsia="ar-SA"/>
    </w:rPr>
  </w:style>
  <w:style w:type="paragraph" w:customStyle="1" w:styleId="1ff1">
    <w:name w:val="????1"/>
    <w:rsid w:val="00DE66E0"/>
    <w:pPr>
      <w:widowControl w:val="0"/>
      <w:suppressAutoHyphens/>
    </w:pPr>
    <w:rPr>
      <w:rFonts w:eastAsia="Arial"/>
      <w:sz w:val="24"/>
      <w:lang w:eastAsia="ar-SA"/>
    </w:rPr>
  </w:style>
  <w:style w:type="paragraph" w:customStyle="1" w:styleId="320">
    <w:name w:val="Основной текст с отступом 32"/>
    <w:basedOn w:val="3c"/>
    <w:rsid w:val="00DE66E0"/>
    <w:pPr>
      <w:ind w:firstLine="720"/>
      <w:jc w:val="both"/>
    </w:pPr>
    <w:rPr>
      <w:sz w:val="24"/>
    </w:rPr>
  </w:style>
  <w:style w:type="paragraph" w:customStyle="1" w:styleId="afffff7">
    <w:name w:val="??????"/>
    <w:basedOn w:val="a3"/>
    <w:rsid w:val="00DE66E0"/>
    <w:pPr>
      <w:suppressAutoHyphens/>
      <w:ind w:left="284" w:right="424"/>
    </w:pPr>
    <w:rPr>
      <w:rFonts w:ascii="Arial" w:hAnsi="Arial"/>
      <w:lang w:eastAsia="ar-SA"/>
    </w:rPr>
  </w:style>
  <w:style w:type="paragraph" w:customStyle="1" w:styleId="afffff8">
    <w:name w:val="??????????"/>
    <w:rsid w:val="00DE66E0"/>
    <w:pPr>
      <w:suppressAutoHyphens/>
    </w:pPr>
    <w:rPr>
      <w:rFonts w:eastAsia="Arial"/>
      <w:lang w:eastAsia="ar-SA"/>
    </w:rPr>
  </w:style>
  <w:style w:type="paragraph" w:customStyle="1" w:styleId="WW-0">
    <w:name w:val="WW-????????"/>
    <w:basedOn w:val="a3"/>
    <w:rsid w:val="00DE66E0"/>
    <w:pPr>
      <w:suppressAutoHyphens/>
      <w:jc w:val="left"/>
    </w:pPr>
    <w:rPr>
      <w:rFonts w:ascii="Arial" w:hAnsi="Arial"/>
      <w:lang w:eastAsia="ar-SA"/>
    </w:rPr>
  </w:style>
  <w:style w:type="paragraph" w:customStyle="1" w:styleId="2f1">
    <w:name w:val="????????? 2"/>
    <w:basedOn w:val="a3"/>
    <w:next w:val="a3"/>
    <w:rsid w:val="00DE66E0"/>
    <w:pPr>
      <w:keepNext/>
      <w:tabs>
        <w:tab w:val="left" w:pos="851"/>
      </w:tabs>
      <w:suppressAutoHyphens/>
      <w:jc w:val="center"/>
    </w:pPr>
    <w:rPr>
      <w:b/>
      <w:lang w:eastAsia="ar-SA"/>
    </w:rPr>
  </w:style>
  <w:style w:type="paragraph" w:customStyle="1" w:styleId="BodyText21">
    <w:name w:val="Body Text 21"/>
    <w:basedOn w:val="a3"/>
    <w:rsid w:val="00DE66E0"/>
    <w:pPr>
      <w:suppressAutoHyphens/>
    </w:pPr>
    <w:rPr>
      <w:lang w:eastAsia="ar-SA"/>
    </w:rPr>
  </w:style>
  <w:style w:type="paragraph" w:customStyle="1" w:styleId="74">
    <w:name w:val="????????? 7"/>
    <w:basedOn w:val="a3"/>
    <w:next w:val="a3"/>
    <w:rsid w:val="00DE66E0"/>
    <w:pPr>
      <w:keepNext/>
      <w:suppressAutoHyphens/>
      <w:jc w:val="left"/>
    </w:pPr>
    <w:rPr>
      <w:b/>
      <w:u w:val="single"/>
      <w:lang w:eastAsia="ar-SA"/>
    </w:rPr>
  </w:style>
  <w:style w:type="paragraph" w:customStyle="1" w:styleId="BodyText22">
    <w:name w:val="Body Text 22"/>
    <w:basedOn w:val="a3"/>
    <w:rsid w:val="00DE66E0"/>
    <w:pPr>
      <w:suppressAutoHyphens/>
      <w:jc w:val="left"/>
    </w:pPr>
    <w:rPr>
      <w:lang w:eastAsia="ar-SA"/>
    </w:rPr>
  </w:style>
  <w:style w:type="paragraph" w:customStyle="1" w:styleId="2f2">
    <w:name w:val="????????????? ?????? 2"/>
    <w:basedOn w:val="a3"/>
    <w:rsid w:val="00DE66E0"/>
    <w:pPr>
      <w:tabs>
        <w:tab w:val="left" w:pos="1203"/>
      </w:tabs>
      <w:suppressAutoHyphens/>
      <w:ind w:left="283"/>
      <w:jc w:val="left"/>
    </w:pPr>
    <w:rPr>
      <w:rFonts w:ascii="Tahoma" w:hAnsi="Tahoma"/>
      <w:color w:val="000000"/>
      <w:sz w:val="18"/>
      <w:lang w:eastAsia="ar-SA"/>
    </w:rPr>
  </w:style>
  <w:style w:type="paragraph" w:customStyle="1" w:styleId="afffff9">
    <w:name w:val="??????????? ??????"/>
    <w:basedOn w:val="a3"/>
    <w:rsid w:val="00DE66E0"/>
    <w:pPr>
      <w:widowControl w:val="0"/>
      <w:suppressAutoHyphens/>
      <w:spacing w:after="120"/>
      <w:ind w:left="283"/>
      <w:jc w:val="left"/>
    </w:pPr>
    <w:rPr>
      <w:sz w:val="20"/>
      <w:lang w:eastAsia="ar-SA"/>
    </w:rPr>
  </w:style>
  <w:style w:type="paragraph" w:customStyle="1" w:styleId="afffffa">
    <w:name w:val="???????"/>
    <w:basedOn w:val="a3"/>
    <w:rsid w:val="00DE66E0"/>
    <w:pPr>
      <w:suppressAutoHyphens/>
    </w:pPr>
    <w:rPr>
      <w:sz w:val="28"/>
      <w:lang w:eastAsia="ar-SA"/>
    </w:rPr>
  </w:style>
  <w:style w:type="paragraph" w:customStyle="1" w:styleId="WW-1">
    <w:name w:val="WW-???????"/>
    <w:basedOn w:val="af2"/>
    <w:next w:val="af2"/>
    <w:rsid w:val="00DE66E0"/>
    <w:pPr>
      <w:suppressAutoHyphens/>
      <w:spacing w:line="240" w:lineRule="auto"/>
      <w:ind w:left="0" w:right="0" w:firstLine="709"/>
      <w:jc w:val="left"/>
    </w:pPr>
    <w:rPr>
      <w:rFonts w:ascii="Arial" w:eastAsia="Arial" w:hAnsi="Arial"/>
      <w:sz w:val="20"/>
      <w:lang w:eastAsia="ar-SA"/>
    </w:rPr>
  </w:style>
  <w:style w:type="paragraph" w:customStyle="1" w:styleId="1ff2">
    <w:name w:val="çàãîëîâîê 1"/>
    <w:basedOn w:val="a3"/>
    <w:next w:val="a3"/>
    <w:rsid w:val="00DE66E0"/>
    <w:pPr>
      <w:keepNext/>
      <w:suppressAutoHyphens/>
      <w:spacing w:before="240" w:after="60"/>
      <w:ind w:firstLine="709"/>
      <w:jc w:val="left"/>
    </w:pPr>
    <w:rPr>
      <w:rFonts w:ascii="Arial" w:hAnsi="Arial"/>
      <w:b/>
      <w:color w:val="000080"/>
      <w:kern w:val="1"/>
      <w:sz w:val="28"/>
      <w:lang w:eastAsia="ar-SA"/>
    </w:rPr>
  </w:style>
  <w:style w:type="paragraph" w:customStyle="1" w:styleId="2f3">
    <w:name w:val="????? ????????? 2 + ?? ????? ?????????"/>
    <w:basedOn w:val="2"/>
    <w:rsid w:val="00DE66E0"/>
    <w:pPr>
      <w:keepLines/>
      <w:widowControl w:val="0"/>
      <w:spacing w:after="120"/>
      <w:ind w:left="0" w:right="0"/>
      <w:jc w:val="center"/>
    </w:pPr>
    <w:rPr>
      <w:sz w:val="24"/>
      <w:szCs w:val="20"/>
      <w:lang w:eastAsia="ar-SA"/>
    </w:rPr>
  </w:style>
  <w:style w:type="paragraph" w:customStyle="1" w:styleId="3040">
    <w:name w:val="????? ????????? 3 + ?????:  0.4 ?? ?????? ??????:  0 ??"/>
    <w:basedOn w:val="3"/>
    <w:rsid w:val="00DE66E0"/>
    <w:pPr>
      <w:widowControl w:val="0"/>
      <w:suppressAutoHyphens/>
      <w:spacing w:after="60"/>
      <w:ind w:left="0" w:right="0"/>
      <w:jc w:val="center"/>
    </w:pPr>
    <w:rPr>
      <w:i w:val="0"/>
      <w:sz w:val="24"/>
      <w:szCs w:val="20"/>
      <w:lang w:eastAsia="ar-SA"/>
    </w:rPr>
  </w:style>
  <w:style w:type="paragraph" w:customStyle="1" w:styleId="TimesNewRoman12pt">
    <w:name w:val="????? ????? Times New Roman 12 pt ?????????? ?????? ?? ?????? + ?? ..."/>
    <w:basedOn w:val="a3"/>
    <w:rsid w:val="00DE66E0"/>
    <w:pPr>
      <w:keepNext/>
      <w:widowControl w:val="0"/>
      <w:suppressAutoHyphens/>
      <w:spacing w:before="240" w:after="60"/>
      <w:jc w:val="center"/>
    </w:pPr>
    <w:rPr>
      <w:i/>
      <w:lang w:eastAsia="ar-SA"/>
    </w:rPr>
  </w:style>
  <w:style w:type="paragraph" w:customStyle="1" w:styleId="afffffb">
    <w:name w:val="????? ???????"/>
    <w:basedOn w:val="a3"/>
    <w:rsid w:val="00DE66E0"/>
    <w:pPr>
      <w:suppressAutoHyphens/>
      <w:jc w:val="left"/>
    </w:pPr>
    <w:rPr>
      <w:rFonts w:ascii="Tahoma" w:hAnsi="Tahoma"/>
      <w:sz w:val="16"/>
      <w:lang w:eastAsia="ar-SA"/>
    </w:rPr>
  </w:style>
  <w:style w:type="paragraph" w:customStyle="1" w:styleId="S">
    <w:name w:val="S_?????? ??????????"/>
    <w:basedOn w:val="a3"/>
    <w:rsid w:val="00DE66E0"/>
    <w:pPr>
      <w:suppressAutoHyphens/>
      <w:spacing w:line="360" w:lineRule="auto"/>
    </w:pPr>
    <w:rPr>
      <w:lang w:eastAsia="ar-SA"/>
    </w:rPr>
  </w:style>
  <w:style w:type="paragraph" w:customStyle="1" w:styleId="afffffc">
    <w:name w:val="?????????? ??????"/>
    <w:basedOn w:val="af2"/>
    <w:rsid w:val="00DE66E0"/>
    <w:pPr>
      <w:suppressAutoHyphens/>
      <w:spacing w:line="240" w:lineRule="auto"/>
      <w:ind w:left="0" w:right="0" w:firstLine="709"/>
    </w:pPr>
    <w:rPr>
      <w:rFonts w:eastAsia="Arial"/>
      <w:sz w:val="28"/>
      <w:lang w:eastAsia="ar-SA"/>
    </w:rPr>
  </w:style>
  <w:style w:type="paragraph" w:customStyle="1" w:styleId="Style9">
    <w:name w:val="Style9"/>
    <w:basedOn w:val="a3"/>
    <w:rsid w:val="00DE66E0"/>
    <w:pPr>
      <w:widowControl w:val="0"/>
      <w:spacing w:line="448" w:lineRule="exact"/>
      <w:ind w:firstLine="533"/>
    </w:pPr>
    <w:rPr>
      <w:rFonts w:ascii="Arial" w:hAnsi="Arial" w:cs="Arial"/>
      <w:szCs w:val="24"/>
      <w:lang w:eastAsia="ar-SA"/>
    </w:rPr>
  </w:style>
  <w:style w:type="paragraph" w:customStyle="1" w:styleId="ConsPlusNonformat">
    <w:name w:val="ConsPlusNonformat"/>
    <w:rsid w:val="00DE66E0"/>
    <w:pPr>
      <w:widowControl w:val="0"/>
      <w:suppressAutoHyphens/>
      <w:autoSpaceDE w:val="0"/>
    </w:pPr>
    <w:rPr>
      <w:rFonts w:ascii="Courier New" w:eastAsia="Arial" w:hAnsi="Courier New" w:cs="Courier New"/>
      <w:lang w:eastAsia="ar-SA"/>
    </w:rPr>
  </w:style>
  <w:style w:type="paragraph" w:customStyle="1" w:styleId="S0">
    <w:name w:val="S_Обычный"/>
    <w:basedOn w:val="a3"/>
    <w:rsid w:val="00DE66E0"/>
    <w:pPr>
      <w:suppressAutoHyphens/>
      <w:spacing w:line="360" w:lineRule="auto"/>
      <w:ind w:firstLine="709"/>
    </w:pPr>
    <w:rPr>
      <w:sz w:val="28"/>
      <w:lang w:eastAsia="ar-SA"/>
    </w:rPr>
  </w:style>
  <w:style w:type="paragraph" w:customStyle="1" w:styleId="S31">
    <w:name w:val="S_Нумерованный_3.1"/>
    <w:basedOn w:val="S0"/>
    <w:rsid w:val="00DE66E0"/>
    <w:pPr>
      <w:tabs>
        <w:tab w:val="num" w:pos="1211"/>
      </w:tabs>
      <w:ind w:left="-14976" w:firstLine="0"/>
    </w:pPr>
  </w:style>
  <w:style w:type="paragraph" w:customStyle="1" w:styleId="1">
    <w:name w:val="Маркированный_1"/>
    <w:basedOn w:val="a3"/>
    <w:rsid w:val="00DE66E0"/>
    <w:pPr>
      <w:numPr>
        <w:numId w:val="3"/>
      </w:numPr>
      <w:tabs>
        <w:tab w:val="left" w:pos="900"/>
      </w:tabs>
      <w:suppressAutoHyphens/>
      <w:spacing w:line="360" w:lineRule="auto"/>
      <w:ind w:left="-7197" w:firstLine="0"/>
    </w:pPr>
    <w:rPr>
      <w:sz w:val="28"/>
      <w:lang w:eastAsia="ar-SA"/>
    </w:rPr>
  </w:style>
  <w:style w:type="paragraph" w:customStyle="1" w:styleId="S1">
    <w:name w:val="S_Маркированный"/>
    <w:basedOn w:val="1d"/>
    <w:rsid w:val="00DE66E0"/>
    <w:pPr>
      <w:tabs>
        <w:tab w:val="left" w:pos="900"/>
        <w:tab w:val="num" w:pos="1080"/>
        <w:tab w:val="left" w:pos="1260"/>
      </w:tabs>
      <w:suppressAutoHyphens/>
      <w:spacing w:line="360" w:lineRule="auto"/>
      <w:ind w:left="0" w:firstLine="0"/>
      <w:jc w:val="both"/>
    </w:pPr>
    <w:rPr>
      <w:rFonts w:ascii="Times New Roman" w:hAnsi="Times New Roman"/>
      <w:sz w:val="28"/>
    </w:rPr>
  </w:style>
  <w:style w:type="paragraph" w:customStyle="1" w:styleId="321">
    <w:name w:val="Основной текст с отступом 321"/>
    <w:basedOn w:val="a3"/>
    <w:rsid w:val="00DE66E0"/>
    <w:pPr>
      <w:suppressAutoHyphens/>
      <w:spacing w:line="360" w:lineRule="auto"/>
      <w:ind w:firstLine="567"/>
    </w:pPr>
    <w:rPr>
      <w:lang w:eastAsia="ar-SA"/>
    </w:rPr>
  </w:style>
  <w:style w:type="paragraph" w:customStyle="1" w:styleId="218">
    <w:name w:val="Знак21"/>
    <w:basedOn w:val="a3"/>
    <w:rsid w:val="00DE66E0"/>
    <w:pPr>
      <w:spacing w:after="160" w:line="240" w:lineRule="exact"/>
      <w:jc w:val="left"/>
    </w:pPr>
    <w:rPr>
      <w:rFonts w:ascii="Verdana" w:hAnsi="Verdana"/>
      <w:szCs w:val="24"/>
      <w:lang w:val="en-US" w:eastAsia="en-US"/>
    </w:rPr>
  </w:style>
  <w:style w:type="paragraph" w:customStyle="1" w:styleId="112">
    <w:name w:val="Знак Знак Знак1 Знак Знак Знак Знак Знак Знак1 Знак Знак Знак Знак"/>
    <w:basedOn w:val="a3"/>
    <w:rsid w:val="00DE66E0"/>
    <w:pPr>
      <w:keepLines/>
      <w:spacing w:after="160" w:line="240" w:lineRule="exact"/>
      <w:jc w:val="left"/>
    </w:pPr>
    <w:rPr>
      <w:rFonts w:ascii="Verdana" w:eastAsia="MS Mincho" w:hAnsi="Verdana" w:cs="Franklin Gothic Book"/>
      <w:sz w:val="20"/>
      <w:lang w:val="en-US" w:eastAsia="en-US"/>
    </w:rPr>
  </w:style>
  <w:style w:type="character" w:customStyle="1" w:styleId="WW8Num26z2">
    <w:name w:val="WW8Num26z2"/>
    <w:rsid w:val="00DE66E0"/>
    <w:rPr>
      <w:b/>
    </w:rPr>
  </w:style>
  <w:style w:type="character" w:customStyle="1" w:styleId="WW8Num27z1">
    <w:name w:val="WW8Num27z1"/>
    <w:rsid w:val="00DE66E0"/>
    <w:rPr>
      <w:rFonts w:ascii="Courier New" w:hAnsi="Courier New"/>
    </w:rPr>
  </w:style>
  <w:style w:type="character" w:customStyle="1" w:styleId="WW8Num27z2">
    <w:name w:val="WW8Num27z2"/>
    <w:rsid w:val="00DE66E0"/>
    <w:rPr>
      <w:rFonts w:ascii="Wingdings" w:hAnsi="Wingdings"/>
    </w:rPr>
  </w:style>
  <w:style w:type="character" w:customStyle="1" w:styleId="WW8Num27z3">
    <w:name w:val="WW8Num27z3"/>
    <w:rsid w:val="00DE66E0"/>
    <w:rPr>
      <w:rFonts w:ascii="Symbol" w:hAnsi="Symbol"/>
    </w:rPr>
  </w:style>
  <w:style w:type="character" w:customStyle="1" w:styleId="WW8NumSt9z0">
    <w:name w:val="WW8NumSt9z0"/>
    <w:rsid w:val="00DE66E0"/>
    <w:rPr>
      <w:rFonts w:ascii="Times New Roman" w:hAnsi="Times New Roman" w:cs="Times New Roman"/>
    </w:rPr>
  </w:style>
  <w:style w:type="character" w:customStyle="1" w:styleId="92">
    <w:name w:val="Знак Знак9"/>
    <w:rsid w:val="00DE66E0"/>
    <w:rPr>
      <w:rFonts w:ascii="Calibri" w:eastAsia="Times New Roman" w:hAnsi="Calibri" w:cs="Times New Roman"/>
      <w:b/>
      <w:bCs/>
      <w:sz w:val="28"/>
      <w:szCs w:val="28"/>
    </w:rPr>
  </w:style>
  <w:style w:type="character" w:customStyle="1" w:styleId="75">
    <w:name w:val="Знак Знак7"/>
    <w:rsid w:val="00DE66E0"/>
    <w:rPr>
      <w:rFonts w:ascii="Times New Roman" w:eastAsia="Times New Roman" w:hAnsi="Times New Roman" w:cs="Times New Roman"/>
      <w:sz w:val="24"/>
      <w:szCs w:val="24"/>
    </w:rPr>
  </w:style>
  <w:style w:type="character" w:customStyle="1" w:styleId="afffffd">
    <w:name w:val="???????? ?????????"/>
    <w:rsid w:val="00DE66E0"/>
    <w:rPr>
      <w:b/>
      <w:color w:val="000080"/>
      <w:sz w:val="20"/>
    </w:rPr>
  </w:style>
  <w:style w:type="character" w:customStyle="1" w:styleId="1ff3">
    <w:name w:val="Знак примечания1"/>
    <w:rsid w:val="00DE66E0"/>
    <w:rPr>
      <w:sz w:val="16"/>
      <w:szCs w:val="16"/>
    </w:rPr>
  </w:style>
  <w:style w:type="character" w:customStyle="1" w:styleId="WW8Num5z1">
    <w:name w:val="WW8Num5z1"/>
    <w:rsid w:val="00DE66E0"/>
    <w:rPr>
      <w:rFonts w:ascii="Courier New" w:hAnsi="Courier New"/>
    </w:rPr>
  </w:style>
  <w:style w:type="character" w:customStyle="1" w:styleId="WW8Num5z3">
    <w:name w:val="WW8Num5z3"/>
    <w:rsid w:val="00DE66E0"/>
    <w:rPr>
      <w:rFonts w:ascii="Symbol" w:hAnsi="Symbol"/>
    </w:rPr>
  </w:style>
  <w:style w:type="character" w:customStyle="1" w:styleId="WW8Num6z3">
    <w:name w:val="WW8Num6z3"/>
    <w:rsid w:val="00DE66E0"/>
    <w:rPr>
      <w:rFonts w:ascii="Symbol" w:hAnsi="Symbol"/>
    </w:rPr>
  </w:style>
  <w:style w:type="character" w:customStyle="1" w:styleId="WW8Num6z4">
    <w:name w:val="WW8Num6z4"/>
    <w:rsid w:val="00DE66E0"/>
    <w:rPr>
      <w:rFonts w:ascii="Courier New" w:hAnsi="Courier New"/>
    </w:rPr>
  </w:style>
  <w:style w:type="character" w:customStyle="1" w:styleId="WW8Num9z4">
    <w:name w:val="WW8Num9z4"/>
    <w:rsid w:val="00DE66E0"/>
    <w:rPr>
      <w:rFonts w:ascii="Courier New" w:hAnsi="Courier New"/>
    </w:rPr>
  </w:style>
  <w:style w:type="character" w:customStyle="1" w:styleId="WW8Num11z1">
    <w:name w:val="WW8Num11z1"/>
    <w:rsid w:val="00DE66E0"/>
    <w:rPr>
      <w:rFonts w:ascii="Wingdings" w:hAnsi="Wingdings"/>
    </w:rPr>
  </w:style>
  <w:style w:type="character" w:customStyle="1" w:styleId="WW8Num11z4">
    <w:name w:val="WW8Num11z4"/>
    <w:rsid w:val="00DE66E0"/>
    <w:rPr>
      <w:rFonts w:ascii="Courier New" w:hAnsi="Courier New"/>
    </w:rPr>
  </w:style>
  <w:style w:type="character" w:customStyle="1" w:styleId="WW8Num13z1">
    <w:name w:val="WW8Num13z1"/>
    <w:rsid w:val="00DE66E0"/>
    <w:rPr>
      <w:rFonts w:ascii="Courier New" w:hAnsi="Courier New"/>
    </w:rPr>
  </w:style>
  <w:style w:type="character" w:customStyle="1" w:styleId="WW8Num13z2">
    <w:name w:val="WW8Num13z2"/>
    <w:rsid w:val="00DE66E0"/>
    <w:rPr>
      <w:rFonts w:ascii="Wingdings" w:hAnsi="Wingdings"/>
    </w:rPr>
  </w:style>
  <w:style w:type="character" w:customStyle="1" w:styleId="WW8NumSt11z0">
    <w:name w:val="WW8NumSt11z0"/>
    <w:rsid w:val="00DE66E0"/>
    <w:rPr>
      <w:rFonts w:ascii="Times New Roman" w:hAnsi="Times New Roman"/>
    </w:rPr>
  </w:style>
  <w:style w:type="character" w:customStyle="1" w:styleId="afffffe">
    <w:name w:val="?????????????? ??????"/>
    <w:rsid w:val="00DE66E0"/>
    <w:rPr>
      <w:b/>
      <w:color w:val="008000"/>
      <w:sz w:val="20"/>
      <w:u w:val="single"/>
    </w:rPr>
  </w:style>
  <w:style w:type="character" w:customStyle="1" w:styleId="affffff">
    <w:name w:val="Цветовое выделение"/>
    <w:rsid w:val="00DE66E0"/>
    <w:rPr>
      <w:b/>
      <w:bCs/>
      <w:color w:val="000080"/>
      <w:sz w:val="20"/>
      <w:szCs w:val="20"/>
    </w:rPr>
  </w:style>
  <w:style w:type="character" w:customStyle="1" w:styleId="3f">
    <w:name w:val="Знак3 Знак Знак"/>
    <w:rsid w:val="00DE66E0"/>
    <w:rPr>
      <w:color w:val="000000"/>
      <w:spacing w:val="-2"/>
      <w:sz w:val="24"/>
      <w:szCs w:val="24"/>
      <w:lang w:val="ru-RU" w:eastAsia="ar-SA" w:bidi="ar-SA"/>
    </w:rPr>
  </w:style>
  <w:style w:type="character" w:customStyle="1" w:styleId="2f4">
    <w:name w:val="Знак2 Знак Знак"/>
    <w:rsid w:val="00DE66E0"/>
    <w:rPr>
      <w:rFonts w:ascii="Arial" w:hAnsi="Arial" w:cs="Arial"/>
      <w:b/>
      <w:bCs/>
      <w:i/>
      <w:iCs/>
      <w:sz w:val="28"/>
      <w:szCs w:val="28"/>
      <w:lang w:val="ru-RU" w:eastAsia="ar-SA" w:bidi="ar-SA"/>
    </w:rPr>
  </w:style>
  <w:style w:type="paragraph" w:customStyle="1" w:styleId="affffff0">
    <w:name w:val="Таблица"/>
    <w:basedOn w:val="a3"/>
    <w:rsid w:val="00DE66E0"/>
    <w:pPr>
      <w:spacing w:before="80" w:after="80"/>
      <w:jc w:val="center"/>
    </w:pPr>
    <w:rPr>
      <w:rFonts w:ascii="Arial" w:hAnsi="Arial"/>
      <w:color w:val="000000"/>
      <w:sz w:val="22"/>
      <w:lang w:eastAsia="ar-SA"/>
    </w:rPr>
  </w:style>
  <w:style w:type="paragraph" w:customStyle="1" w:styleId="ConsNormal">
    <w:name w:val="ConsNormal"/>
    <w:rsid w:val="00DE66E0"/>
    <w:pPr>
      <w:widowControl w:val="0"/>
      <w:suppressAutoHyphens/>
      <w:autoSpaceDE w:val="0"/>
      <w:ind w:firstLine="720"/>
    </w:pPr>
    <w:rPr>
      <w:rFonts w:ascii="Arial" w:eastAsia="Arial" w:hAnsi="Arial" w:cs="Arial"/>
      <w:lang w:eastAsia="ar-SA"/>
    </w:rPr>
  </w:style>
  <w:style w:type="paragraph" w:customStyle="1" w:styleId="512">
    <w:name w:val="Стиль Заголовок 5 + 12 пт не курсив По центру"/>
    <w:basedOn w:val="5"/>
    <w:rsid w:val="00DE66E0"/>
    <w:pPr>
      <w:keepNext w:val="0"/>
      <w:spacing w:before="240" w:after="60"/>
    </w:pPr>
    <w:rPr>
      <w:b w:val="0"/>
      <w:bCs/>
      <w:sz w:val="26"/>
      <w:lang w:eastAsia="ar-SA"/>
    </w:rPr>
  </w:style>
  <w:style w:type="paragraph" w:customStyle="1" w:styleId="510">
    <w:name w:val="Список 51"/>
    <w:basedOn w:val="a3"/>
    <w:rsid w:val="00DE66E0"/>
    <w:pPr>
      <w:ind w:left="1415" w:hanging="283"/>
      <w:jc w:val="left"/>
    </w:pPr>
    <w:rPr>
      <w:color w:val="000000"/>
      <w:szCs w:val="24"/>
      <w:lang w:eastAsia="ar-SA"/>
    </w:rPr>
  </w:style>
  <w:style w:type="paragraph" w:customStyle="1" w:styleId="1ff4">
    <w:name w:val="Прощание1"/>
    <w:basedOn w:val="a3"/>
    <w:rsid w:val="00DE66E0"/>
    <w:pPr>
      <w:ind w:left="4252"/>
      <w:jc w:val="left"/>
    </w:pPr>
    <w:rPr>
      <w:color w:val="000000"/>
      <w:szCs w:val="24"/>
      <w:lang w:eastAsia="ar-SA"/>
    </w:rPr>
  </w:style>
  <w:style w:type="paragraph" w:customStyle="1" w:styleId="316">
    <w:name w:val="Маркированный список 31"/>
    <w:basedOn w:val="a3"/>
    <w:rsid w:val="00DE66E0"/>
    <w:pPr>
      <w:jc w:val="left"/>
    </w:pPr>
    <w:rPr>
      <w:color w:val="000000"/>
      <w:szCs w:val="24"/>
      <w:lang w:eastAsia="ar-SA"/>
    </w:rPr>
  </w:style>
  <w:style w:type="paragraph" w:customStyle="1" w:styleId="1ff5">
    <w:name w:val="Текст примечания1"/>
    <w:basedOn w:val="a3"/>
    <w:rsid w:val="00DE66E0"/>
    <w:pPr>
      <w:jc w:val="left"/>
    </w:pPr>
    <w:rPr>
      <w:color w:val="000000"/>
      <w:sz w:val="20"/>
      <w:lang w:eastAsia="ar-SA"/>
    </w:rPr>
  </w:style>
  <w:style w:type="paragraph" w:styleId="affffff1">
    <w:name w:val="annotation text"/>
    <w:basedOn w:val="a3"/>
    <w:link w:val="affffff2"/>
    <w:rsid w:val="00DE66E0"/>
    <w:pPr>
      <w:suppressAutoHyphens/>
      <w:jc w:val="left"/>
    </w:pPr>
    <w:rPr>
      <w:sz w:val="20"/>
      <w:lang w:eastAsia="ar-SA"/>
    </w:rPr>
  </w:style>
  <w:style w:type="character" w:customStyle="1" w:styleId="affffff2">
    <w:name w:val="Текст примечания Знак"/>
    <w:basedOn w:val="a5"/>
    <w:link w:val="affffff1"/>
    <w:rsid w:val="00DE66E0"/>
    <w:rPr>
      <w:lang w:eastAsia="ar-SA"/>
    </w:rPr>
  </w:style>
  <w:style w:type="paragraph" w:styleId="affffff3">
    <w:name w:val="annotation subject"/>
    <w:basedOn w:val="1ff5"/>
    <w:next w:val="1ff5"/>
    <w:link w:val="affffff4"/>
    <w:rsid w:val="00DE66E0"/>
    <w:rPr>
      <w:b/>
      <w:bCs/>
    </w:rPr>
  </w:style>
  <w:style w:type="character" w:customStyle="1" w:styleId="affffff4">
    <w:name w:val="Тема примечания Знак"/>
    <w:basedOn w:val="affffff2"/>
    <w:link w:val="affffff3"/>
    <w:rsid w:val="00DE66E0"/>
    <w:rPr>
      <w:b/>
      <w:bCs/>
      <w:color w:val="000000"/>
      <w:lang w:eastAsia="ar-SA"/>
    </w:rPr>
  </w:style>
  <w:style w:type="paragraph" w:customStyle="1" w:styleId="1ff6">
    <w:name w:val="?????????1"/>
    <w:basedOn w:val="a3"/>
    <w:rsid w:val="00DE66E0"/>
    <w:pPr>
      <w:suppressLineNumbers/>
      <w:suppressAutoHyphens/>
      <w:overflowPunct w:val="0"/>
      <w:autoSpaceDE w:val="0"/>
      <w:jc w:val="left"/>
      <w:textAlignment w:val="baseline"/>
    </w:pPr>
    <w:rPr>
      <w:color w:val="000000"/>
      <w:lang w:eastAsia="ar-SA"/>
    </w:rPr>
  </w:style>
  <w:style w:type="paragraph" w:customStyle="1" w:styleId="223">
    <w:name w:val="Заголовок 22"/>
    <w:basedOn w:val="3c"/>
    <w:next w:val="3c"/>
    <w:rsid w:val="00DE66E0"/>
    <w:pPr>
      <w:keepNext/>
      <w:overflowPunct w:val="0"/>
      <w:autoSpaceDE w:val="0"/>
      <w:textAlignment w:val="baseline"/>
    </w:pPr>
    <w:rPr>
      <w:b/>
      <w:sz w:val="24"/>
    </w:rPr>
  </w:style>
  <w:style w:type="paragraph" w:customStyle="1" w:styleId="83">
    <w:name w:val="Название8"/>
    <w:basedOn w:val="3c"/>
    <w:rsid w:val="00DE66E0"/>
    <w:pPr>
      <w:overflowPunct w:val="0"/>
      <w:autoSpaceDE w:val="0"/>
      <w:jc w:val="center"/>
      <w:textAlignment w:val="baseline"/>
    </w:pPr>
    <w:rPr>
      <w:b/>
      <w:sz w:val="24"/>
    </w:rPr>
  </w:style>
  <w:style w:type="paragraph" w:customStyle="1" w:styleId="5120">
    <w:name w:val="????? ????????? 5 + 12 ?? ?? ?????? ?? ??????"/>
    <w:basedOn w:val="5"/>
    <w:rsid w:val="00DE66E0"/>
    <w:pPr>
      <w:keepNext w:val="0"/>
      <w:suppressAutoHyphens/>
      <w:overflowPunct w:val="0"/>
      <w:autoSpaceDE w:val="0"/>
      <w:spacing w:before="240" w:after="60"/>
      <w:textAlignment w:val="baseline"/>
    </w:pPr>
    <w:rPr>
      <w:b w:val="0"/>
      <w:sz w:val="26"/>
      <w:lang w:eastAsia="ar-SA"/>
    </w:rPr>
  </w:style>
  <w:style w:type="paragraph" w:customStyle="1" w:styleId="affffff5">
    <w:name w:val="???????? ???????"/>
    <w:basedOn w:val="a3"/>
    <w:next w:val="a3"/>
    <w:rsid w:val="00DE66E0"/>
    <w:pPr>
      <w:suppressAutoHyphens/>
      <w:overflowPunct w:val="0"/>
      <w:autoSpaceDE w:val="0"/>
      <w:spacing w:before="240"/>
      <w:ind w:firstLine="851"/>
      <w:jc w:val="center"/>
      <w:textAlignment w:val="baseline"/>
    </w:pPr>
    <w:rPr>
      <w:b/>
      <w:color w:val="000000"/>
      <w:lang w:eastAsia="ar-SA"/>
    </w:rPr>
  </w:style>
  <w:style w:type="paragraph" w:customStyle="1" w:styleId="1ff7">
    <w:name w:val="????????1"/>
    <w:basedOn w:val="a3"/>
    <w:rsid w:val="00DE66E0"/>
    <w:pPr>
      <w:suppressAutoHyphens/>
      <w:overflowPunct w:val="0"/>
      <w:autoSpaceDE w:val="0"/>
      <w:jc w:val="left"/>
      <w:textAlignment w:val="baseline"/>
    </w:pPr>
    <w:rPr>
      <w:rFonts w:ascii="Arial" w:hAnsi="Arial"/>
      <w:color w:val="000000"/>
      <w:lang w:eastAsia="ar-SA"/>
    </w:rPr>
  </w:style>
  <w:style w:type="paragraph" w:customStyle="1" w:styleId="1ff8">
    <w:name w:val="???????1"/>
    <w:basedOn w:val="af2"/>
    <w:next w:val="af2"/>
    <w:rsid w:val="00DE66E0"/>
    <w:pPr>
      <w:suppressAutoHyphens/>
      <w:overflowPunct w:val="0"/>
      <w:autoSpaceDE w:val="0"/>
      <w:spacing w:line="240" w:lineRule="auto"/>
      <w:ind w:left="0" w:right="0" w:firstLine="709"/>
      <w:jc w:val="left"/>
      <w:textAlignment w:val="baseline"/>
    </w:pPr>
    <w:rPr>
      <w:rFonts w:ascii="Arial" w:hAnsi="Arial"/>
      <w:color w:val="000000"/>
      <w:sz w:val="20"/>
      <w:lang w:eastAsia="ar-SA"/>
    </w:rPr>
  </w:style>
  <w:style w:type="paragraph" w:customStyle="1" w:styleId="affffff6">
    <w:name w:val="?????????? ???????"/>
    <w:basedOn w:val="a3"/>
    <w:rsid w:val="00DE66E0"/>
    <w:pPr>
      <w:suppressLineNumbers/>
      <w:suppressAutoHyphens/>
      <w:overflowPunct w:val="0"/>
      <w:autoSpaceDE w:val="0"/>
      <w:jc w:val="left"/>
      <w:textAlignment w:val="baseline"/>
    </w:pPr>
    <w:rPr>
      <w:color w:val="000000"/>
      <w:lang w:eastAsia="ar-SA"/>
    </w:rPr>
  </w:style>
  <w:style w:type="paragraph" w:customStyle="1" w:styleId="affffff7">
    <w:name w:val="????????? ???????"/>
    <w:basedOn w:val="affffff6"/>
    <w:rsid w:val="00DE66E0"/>
    <w:pPr>
      <w:jc w:val="center"/>
    </w:pPr>
    <w:rPr>
      <w:b/>
    </w:rPr>
  </w:style>
  <w:style w:type="paragraph" w:customStyle="1" w:styleId="1-0">
    <w:name w:val="Список 1-ый"/>
    <w:basedOn w:val="a3"/>
    <w:rsid w:val="00DE66E0"/>
    <w:pPr>
      <w:spacing w:before="60" w:after="60"/>
      <w:jc w:val="left"/>
    </w:pPr>
    <w:rPr>
      <w:rFonts w:eastAsia="SimSun"/>
      <w:color w:val="000000"/>
      <w:lang w:eastAsia="ar-SA"/>
    </w:rPr>
  </w:style>
  <w:style w:type="paragraph" w:styleId="2f5">
    <w:name w:val="Body Text 2"/>
    <w:basedOn w:val="a3"/>
    <w:link w:val="219"/>
    <w:rsid w:val="00DE66E0"/>
    <w:pPr>
      <w:spacing w:after="120" w:line="480" w:lineRule="auto"/>
      <w:jc w:val="left"/>
    </w:pPr>
    <w:rPr>
      <w:szCs w:val="24"/>
    </w:rPr>
  </w:style>
  <w:style w:type="character" w:customStyle="1" w:styleId="219">
    <w:name w:val="Основной текст 2 Знак1"/>
    <w:basedOn w:val="a5"/>
    <w:link w:val="2f5"/>
    <w:rsid w:val="00DE66E0"/>
    <w:rPr>
      <w:sz w:val="24"/>
      <w:szCs w:val="24"/>
    </w:rPr>
  </w:style>
  <w:style w:type="paragraph" w:customStyle="1" w:styleId="formattext">
    <w:name w:val="formattext"/>
    <w:rsid w:val="00DE66E0"/>
    <w:pPr>
      <w:widowControl w:val="0"/>
      <w:autoSpaceDE w:val="0"/>
      <w:autoSpaceDN w:val="0"/>
      <w:adjustRightInd w:val="0"/>
    </w:pPr>
    <w:rPr>
      <w:sz w:val="18"/>
      <w:szCs w:val="18"/>
    </w:rPr>
  </w:style>
  <w:style w:type="character" w:customStyle="1" w:styleId="84">
    <w:name w:val="Знак Знак8"/>
    <w:rsid w:val="00DE66E0"/>
    <w:rPr>
      <w:color w:val="000000"/>
      <w:lang w:val="ru-RU" w:eastAsia="ar-SA" w:bidi="ar-SA"/>
    </w:rPr>
  </w:style>
  <w:style w:type="character" w:customStyle="1" w:styleId="1ff9">
    <w:name w:val="Знак сноски1"/>
    <w:rsid w:val="00DE66E0"/>
    <w:rPr>
      <w:vertAlign w:val="superscript"/>
    </w:rPr>
  </w:style>
  <w:style w:type="character" w:customStyle="1" w:styleId="affffff8">
    <w:name w:val="Символы концевой сноски"/>
    <w:rsid w:val="00DE66E0"/>
    <w:rPr>
      <w:vertAlign w:val="superscript"/>
    </w:rPr>
  </w:style>
  <w:style w:type="character" w:customStyle="1" w:styleId="WW-2">
    <w:name w:val="WW-Символы концевой сноски"/>
    <w:rsid w:val="00DE66E0"/>
  </w:style>
  <w:style w:type="character" w:customStyle="1" w:styleId="100">
    <w:name w:val="Основной шрифт абзаца10"/>
    <w:rsid w:val="00DE66E0"/>
  </w:style>
  <w:style w:type="character" w:customStyle="1" w:styleId="WW8Num18z1">
    <w:name w:val="WW8Num18z1"/>
    <w:rsid w:val="00DE66E0"/>
    <w:rPr>
      <w:rFonts w:ascii="Wingdings 2" w:hAnsi="Wingdings 2" w:cs="StarSymbol"/>
      <w:sz w:val="18"/>
      <w:szCs w:val="18"/>
    </w:rPr>
  </w:style>
  <w:style w:type="character" w:customStyle="1" w:styleId="WW8Num18z2">
    <w:name w:val="WW8Num18z2"/>
    <w:rsid w:val="00DE66E0"/>
    <w:rPr>
      <w:rFonts w:ascii="StarSymbol" w:hAnsi="StarSymbol" w:cs="StarSymbol"/>
      <w:sz w:val="18"/>
      <w:szCs w:val="18"/>
    </w:rPr>
  </w:style>
  <w:style w:type="character" w:customStyle="1" w:styleId="WW8Num20z1">
    <w:name w:val="WW8Num20z1"/>
    <w:rsid w:val="00DE66E0"/>
    <w:rPr>
      <w:rFonts w:ascii="Wingdings 2" w:hAnsi="Wingdings 2" w:cs="StarSymbol"/>
      <w:sz w:val="18"/>
      <w:szCs w:val="18"/>
    </w:rPr>
  </w:style>
  <w:style w:type="character" w:customStyle="1" w:styleId="WW8Num20z2">
    <w:name w:val="WW8Num20z2"/>
    <w:rsid w:val="00DE66E0"/>
    <w:rPr>
      <w:rFonts w:ascii="StarSymbol" w:hAnsi="StarSymbol" w:cs="StarSymbol"/>
      <w:sz w:val="18"/>
      <w:szCs w:val="18"/>
    </w:rPr>
  </w:style>
  <w:style w:type="character" w:customStyle="1" w:styleId="93">
    <w:name w:val="Основной шрифт абзаца9"/>
    <w:rsid w:val="00DE66E0"/>
  </w:style>
  <w:style w:type="character" w:customStyle="1" w:styleId="85">
    <w:name w:val="Основной шрифт абзаца8"/>
    <w:rsid w:val="00DE66E0"/>
  </w:style>
  <w:style w:type="character" w:customStyle="1" w:styleId="WW8Num30z0">
    <w:name w:val="WW8Num30z0"/>
    <w:rsid w:val="00DE66E0"/>
    <w:rPr>
      <w:rFonts w:ascii="Symbol" w:hAnsi="Symbol"/>
    </w:rPr>
  </w:style>
  <w:style w:type="character" w:customStyle="1" w:styleId="WW8Num31z0">
    <w:name w:val="WW8Num31z0"/>
    <w:rsid w:val="00DE66E0"/>
    <w:rPr>
      <w:rFonts w:ascii="Times New Roman" w:hAnsi="Times New Roman" w:cs="Times New Roman"/>
    </w:rPr>
  </w:style>
  <w:style w:type="character" w:customStyle="1" w:styleId="WW8Num32z0">
    <w:name w:val="WW8Num32z0"/>
    <w:rsid w:val="00DE66E0"/>
    <w:rPr>
      <w:rFonts w:ascii="Times New Roman" w:hAnsi="Times New Roman" w:cs="Times New Roman"/>
    </w:rPr>
  </w:style>
  <w:style w:type="character" w:customStyle="1" w:styleId="WW8Num33z0">
    <w:name w:val="WW8Num33z0"/>
    <w:rsid w:val="00DE66E0"/>
    <w:rPr>
      <w:rFonts w:ascii="Wingdings" w:hAnsi="Wingdings"/>
    </w:rPr>
  </w:style>
  <w:style w:type="character" w:customStyle="1" w:styleId="WW8NumSt2z0">
    <w:name w:val="WW8NumSt2z0"/>
    <w:rsid w:val="00DE66E0"/>
    <w:rPr>
      <w:rFonts w:ascii="Times New Roman" w:hAnsi="Times New Roman" w:cs="Times New Roman"/>
    </w:rPr>
  </w:style>
  <w:style w:type="character" w:customStyle="1" w:styleId="WW8NumSt3z0">
    <w:name w:val="WW8NumSt3z0"/>
    <w:rsid w:val="00DE66E0"/>
    <w:rPr>
      <w:rFonts w:ascii="Times New Roman" w:hAnsi="Times New Roman" w:cs="Times New Roman"/>
    </w:rPr>
  </w:style>
  <w:style w:type="character" w:customStyle="1" w:styleId="WW8NumSt5z0">
    <w:name w:val="WW8NumSt5z0"/>
    <w:rsid w:val="00DE66E0"/>
    <w:rPr>
      <w:rFonts w:ascii="Symbol" w:hAnsi="Symbol"/>
    </w:rPr>
  </w:style>
  <w:style w:type="character" w:customStyle="1" w:styleId="WW8NumSt6z0">
    <w:name w:val="WW8NumSt6z0"/>
    <w:rsid w:val="00DE66E0"/>
    <w:rPr>
      <w:rFonts w:ascii="Symbol" w:hAnsi="Symbol"/>
    </w:rPr>
  </w:style>
  <w:style w:type="character" w:customStyle="1" w:styleId="WW8NumSt8z0">
    <w:name w:val="WW8NumSt8z0"/>
    <w:rsid w:val="00DE66E0"/>
    <w:rPr>
      <w:rFonts w:ascii="Symbol" w:hAnsi="Symbol"/>
    </w:rPr>
  </w:style>
  <w:style w:type="character" w:customStyle="1" w:styleId="WW8NumSt10z0">
    <w:name w:val="WW8NumSt10z0"/>
    <w:rsid w:val="00DE66E0"/>
    <w:rPr>
      <w:rFonts w:ascii="Symbol" w:hAnsi="Symbol"/>
    </w:rPr>
  </w:style>
  <w:style w:type="character" w:customStyle="1" w:styleId="WW8NumSt12z0">
    <w:name w:val="WW8NumSt12z0"/>
    <w:rsid w:val="00DE66E0"/>
    <w:rPr>
      <w:rFonts w:ascii="Symbol" w:hAnsi="Symbol"/>
    </w:rPr>
  </w:style>
  <w:style w:type="character" w:customStyle="1" w:styleId="WW8NumSt13z0">
    <w:name w:val="WW8NumSt13z0"/>
    <w:rsid w:val="00DE66E0"/>
    <w:rPr>
      <w:rFonts w:ascii="Symbol" w:hAnsi="Symbol"/>
    </w:rPr>
  </w:style>
  <w:style w:type="character" w:customStyle="1" w:styleId="WW8NumSt15z0">
    <w:name w:val="WW8NumSt15z0"/>
    <w:rsid w:val="00DE66E0"/>
    <w:rPr>
      <w:rFonts w:ascii="Symbol" w:hAnsi="Symbol"/>
    </w:rPr>
  </w:style>
  <w:style w:type="character" w:customStyle="1" w:styleId="WW8NumSt16z0">
    <w:name w:val="WW8NumSt16z0"/>
    <w:rsid w:val="00DE66E0"/>
    <w:rPr>
      <w:rFonts w:ascii="Symbol" w:hAnsi="Symbol"/>
    </w:rPr>
  </w:style>
  <w:style w:type="character" w:customStyle="1" w:styleId="WW8NumSt17z0">
    <w:name w:val="WW8NumSt17z0"/>
    <w:rsid w:val="00DE66E0"/>
    <w:rPr>
      <w:rFonts w:ascii="Symbol" w:hAnsi="Symbol"/>
    </w:rPr>
  </w:style>
  <w:style w:type="character" w:customStyle="1" w:styleId="WW8NumSt18z0">
    <w:name w:val="WW8NumSt18z0"/>
    <w:rsid w:val="00DE66E0"/>
    <w:rPr>
      <w:rFonts w:ascii="Symbol" w:hAnsi="Symbol"/>
    </w:rPr>
  </w:style>
  <w:style w:type="character" w:customStyle="1" w:styleId="WW8NumSt19z0">
    <w:name w:val="WW8NumSt19z0"/>
    <w:rsid w:val="00DE66E0"/>
    <w:rPr>
      <w:rFonts w:ascii="Symbol" w:hAnsi="Symbol"/>
    </w:rPr>
  </w:style>
  <w:style w:type="character" w:customStyle="1" w:styleId="WW8NumSt20z0">
    <w:name w:val="WW8NumSt20z0"/>
    <w:rsid w:val="00DE66E0"/>
    <w:rPr>
      <w:rFonts w:ascii="Symbol" w:hAnsi="Symbol"/>
    </w:rPr>
  </w:style>
  <w:style w:type="character" w:customStyle="1" w:styleId="WW8NumSt21z0">
    <w:name w:val="WW8NumSt21z0"/>
    <w:rsid w:val="00DE66E0"/>
    <w:rPr>
      <w:rFonts w:ascii="Symbol" w:hAnsi="Symbol"/>
    </w:rPr>
  </w:style>
  <w:style w:type="character" w:customStyle="1" w:styleId="WW8NumSt30z0">
    <w:name w:val="WW8NumSt30z0"/>
    <w:rsid w:val="00DE66E0"/>
    <w:rPr>
      <w:rFonts w:ascii="Times New Roman" w:hAnsi="Times New Roman" w:cs="Times New Roman"/>
    </w:rPr>
  </w:style>
  <w:style w:type="character" w:customStyle="1" w:styleId="WW8NumSt31z0">
    <w:name w:val="WW8NumSt31z0"/>
    <w:rsid w:val="00DE66E0"/>
    <w:rPr>
      <w:rFonts w:ascii="Times New Roman" w:hAnsi="Times New Roman" w:cs="Times New Roman"/>
    </w:rPr>
  </w:style>
  <w:style w:type="character" w:customStyle="1" w:styleId="WW8NumSt32z0">
    <w:name w:val="WW8NumSt32z0"/>
    <w:rsid w:val="00DE66E0"/>
    <w:rPr>
      <w:rFonts w:ascii="Wingdings" w:hAnsi="Wingdings"/>
    </w:rPr>
  </w:style>
  <w:style w:type="character" w:customStyle="1" w:styleId="WW8NumSt33z0">
    <w:name w:val="WW8NumSt33z0"/>
    <w:rsid w:val="00DE66E0"/>
    <w:rPr>
      <w:rFonts w:ascii="Wingdings" w:hAnsi="Wingdings"/>
    </w:rPr>
  </w:style>
  <w:style w:type="character" w:customStyle="1" w:styleId="WW8NumSt34z0">
    <w:name w:val="WW8NumSt34z0"/>
    <w:rsid w:val="00DE66E0"/>
    <w:rPr>
      <w:rFonts w:ascii="Wingdings" w:hAnsi="Wingdings"/>
    </w:rPr>
  </w:style>
  <w:style w:type="character" w:customStyle="1" w:styleId="WW8NumSt35z0">
    <w:name w:val="WW8NumSt35z0"/>
    <w:rsid w:val="00DE66E0"/>
    <w:rPr>
      <w:rFonts w:ascii="Wingdings" w:hAnsi="Wingdings"/>
    </w:rPr>
  </w:style>
  <w:style w:type="character" w:customStyle="1" w:styleId="WW8NumSt36z0">
    <w:name w:val="WW8NumSt36z0"/>
    <w:rsid w:val="00DE66E0"/>
    <w:rPr>
      <w:rFonts w:ascii="Wingdings" w:hAnsi="Wingdings"/>
    </w:rPr>
  </w:style>
  <w:style w:type="character" w:customStyle="1" w:styleId="WW8NumSt37z0">
    <w:name w:val="WW8NumSt37z0"/>
    <w:rsid w:val="00DE66E0"/>
    <w:rPr>
      <w:rFonts w:ascii="Wingdings" w:hAnsi="Wingdings"/>
    </w:rPr>
  </w:style>
  <w:style w:type="character" w:customStyle="1" w:styleId="WW8NumSt38z0">
    <w:name w:val="WW8NumSt38z0"/>
    <w:rsid w:val="00DE66E0"/>
    <w:rPr>
      <w:rFonts w:ascii="Wingdings" w:hAnsi="Wingdings"/>
    </w:rPr>
  </w:style>
  <w:style w:type="character" w:customStyle="1" w:styleId="WW8NumSt39z0">
    <w:name w:val="WW8NumSt39z0"/>
    <w:rsid w:val="00DE66E0"/>
    <w:rPr>
      <w:rFonts w:ascii="Wingdings" w:hAnsi="Wingdings"/>
    </w:rPr>
  </w:style>
  <w:style w:type="character" w:customStyle="1" w:styleId="WW8NumSt40z0">
    <w:name w:val="WW8NumSt40z0"/>
    <w:rsid w:val="00DE66E0"/>
    <w:rPr>
      <w:rFonts w:ascii="Wingdings" w:hAnsi="Wingdings"/>
    </w:rPr>
  </w:style>
  <w:style w:type="character" w:customStyle="1" w:styleId="WW8NumSt42z0">
    <w:name w:val="WW8NumSt42z0"/>
    <w:rsid w:val="00DE66E0"/>
    <w:rPr>
      <w:rFonts w:ascii="Symbol" w:hAnsi="Symbol"/>
    </w:rPr>
  </w:style>
  <w:style w:type="character" w:customStyle="1" w:styleId="WW8NumSt43z0">
    <w:name w:val="WW8NumSt43z0"/>
    <w:rsid w:val="00DE66E0"/>
    <w:rPr>
      <w:rFonts w:ascii="Symbol" w:hAnsi="Symbol"/>
    </w:rPr>
  </w:style>
  <w:style w:type="character" w:customStyle="1" w:styleId="WW8NumSt44z0">
    <w:name w:val="WW8NumSt44z0"/>
    <w:rsid w:val="00DE66E0"/>
    <w:rPr>
      <w:rFonts w:ascii="Symbol" w:hAnsi="Symbol"/>
    </w:rPr>
  </w:style>
  <w:style w:type="character" w:customStyle="1" w:styleId="WW8NumSt45z0">
    <w:name w:val="WW8NumSt45z0"/>
    <w:rsid w:val="00DE66E0"/>
    <w:rPr>
      <w:rFonts w:ascii="Symbol" w:hAnsi="Symbol"/>
    </w:rPr>
  </w:style>
  <w:style w:type="character" w:customStyle="1" w:styleId="WW8NumSt46z0">
    <w:name w:val="WW8NumSt46z0"/>
    <w:rsid w:val="00DE66E0"/>
    <w:rPr>
      <w:rFonts w:ascii="Symbol" w:hAnsi="Symbol"/>
    </w:rPr>
  </w:style>
  <w:style w:type="character" w:customStyle="1" w:styleId="WW8NumSt47z0">
    <w:name w:val="WW8NumSt47z0"/>
    <w:rsid w:val="00DE66E0"/>
    <w:rPr>
      <w:rFonts w:ascii="Symbol" w:hAnsi="Symbol"/>
    </w:rPr>
  </w:style>
  <w:style w:type="character" w:customStyle="1" w:styleId="WW8NumSt48z0">
    <w:name w:val="WW8NumSt48z0"/>
    <w:rsid w:val="00DE66E0"/>
    <w:rPr>
      <w:rFonts w:ascii="Symbol" w:hAnsi="Symbol"/>
    </w:rPr>
  </w:style>
  <w:style w:type="character" w:customStyle="1" w:styleId="WW8NumSt49z0">
    <w:name w:val="WW8NumSt49z0"/>
    <w:rsid w:val="00DE66E0"/>
    <w:rPr>
      <w:rFonts w:ascii="Symbol" w:hAnsi="Symbol"/>
    </w:rPr>
  </w:style>
  <w:style w:type="character" w:customStyle="1" w:styleId="WW8NumSt50z0">
    <w:name w:val="WW8NumSt50z0"/>
    <w:rsid w:val="00DE66E0"/>
    <w:rPr>
      <w:rFonts w:ascii="Symbol" w:hAnsi="Symbol"/>
    </w:rPr>
  </w:style>
  <w:style w:type="character" w:customStyle="1" w:styleId="WW8NumSt51z0">
    <w:name w:val="WW8NumSt51z0"/>
    <w:rsid w:val="00DE66E0"/>
    <w:rPr>
      <w:rFonts w:ascii="Symbol" w:hAnsi="Symbol"/>
    </w:rPr>
  </w:style>
  <w:style w:type="character" w:customStyle="1" w:styleId="WW8NumSt52z0">
    <w:name w:val="WW8NumSt52z0"/>
    <w:rsid w:val="00DE66E0"/>
    <w:rPr>
      <w:rFonts w:ascii="Symbol" w:hAnsi="Symbol"/>
    </w:rPr>
  </w:style>
  <w:style w:type="character" w:customStyle="1" w:styleId="WW8NumSt53z0">
    <w:name w:val="WW8NumSt53z0"/>
    <w:rsid w:val="00DE66E0"/>
    <w:rPr>
      <w:rFonts w:ascii="Symbol" w:hAnsi="Symbol"/>
    </w:rPr>
  </w:style>
  <w:style w:type="character" w:customStyle="1" w:styleId="WW8NumSt54z0">
    <w:name w:val="WW8NumSt54z0"/>
    <w:rsid w:val="00DE66E0"/>
    <w:rPr>
      <w:rFonts w:ascii="Symbol" w:hAnsi="Symbol"/>
    </w:rPr>
  </w:style>
  <w:style w:type="character" w:customStyle="1" w:styleId="WW8NumSt55z0">
    <w:name w:val="WW8NumSt55z0"/>
    <w:rsid w:val="00DE66E0"/>
    <w:rPr>
      <w:rFonts w:ascii="Symbol" w:hAnsi="Symbol"/>
    </w:rPr>
  </w:style>
  <w:style w:type="character" w:customStyle="1" w:styleId="WW8NumSt56z0">
    <w:name w:val="WW8NumSt56z0"/>
    <w:rsid w:val="00DE66E0"/>
    <w:rPr>
      <w:rFonts w:ascii="Symbol" w:hAnsi="Symbol"/>
    </w:rPr>
  </w:style>
  <w:style w:type="character" w:customStyle="1" w:styleId="WW8NumSt57z0">
    <w:name w:val="WW8NumSt57z0"/>
    <w:rsid w:val="00DE66E0"/>
    <w:rPr>
      <w:rFonts w:ascii="Symbol" w:hAnsi="Symbol"/>
    </w:rPr>
  </w:style>
  <w:style w:type="character" w:customStyle="1" w:styleId="WW8NumSt58z0">
    <w:name w:val="WW8NumSt58z0"/>
    <w:rsid w:val="00DE66E0"/>
    <w:rPr>
      <w:rFonts w:ascii="Symbol" w:hAnsi="Symbol"/>
    </w:rPr>
  </w:style>
  <w:style w:type="character" w:customStyle="1" w:styleId="WW8NumSt59z0">
    <w:name w:val="WW8NumSt59z0"/>
    <w:rsid w:val="00DE66E0"/>
    <w:rPr>
      <w:rFonts w:ascii="Symbol" w:hAnsi="Symbol"/>
    </w:rPr>
  </w:style>
  <w:style w:type="character" w:customStyle="1" w:styleId="WW-Absatz-Standardschriftart111111111111111111111111111111111111111">
    <w:name w:val="WW-Absatz-Standardschriftart111111111111111111111111111111111111111"/>
    <w:rsid w:val="00DE66E0"/>
  </w:style>
  <w:style w:type="character" w:customStyle="1" w:styleId="WW8Num2z1">
    <w:name w:val="WW8Num2z1"/>
    <w:rsid w:val="00DE66E0"/>
    <w:rPr>
      <w:rFonts w:ascii="Courier New" w:hAnsi="Courier New"/>
    </w:rPr>
  </w:style>
  <w:style w:type="character" w:customStyle="1" w:styleId="WW8Num2z2">
    <w:name w:val="WW8Num2z2"/>
    <w:rsid w:val="00DE66E0"/>
    <w:rPr>
      <w:rFonts w:ascii="Wingdings" w:hAnsi="Wingdings"/>
    </w:rPr>
  </w:style>
  <w:style w:type="character" w:customStyle="1" w:styleId="WW8Num2z3">
    <w:name w:val="WW8Num2z3"/>
    <w:rsid w:val="00DE66E0"/>
    <w:rPr>
      <w:rFonts w:ascii="Symbol" w:hAnsi="Symbol"/>
    </w:rPr>
  </w:style>
  <w:style w:type="character" w:customStyle="1" w:styleId="affffff9">
    <w:name w:val="?????? ??????"/>
    <w:rsid w:val="00DE66E0"/>
    <w:rPr>
      <w:sz w:val="20"/>
      <w:vertAlign w:val="superscript"/>
    </w:rPr>
  </w:style>
  <w:style w:type="character" w:customStyle="1" w:styleId="1ffa">
    <w:name w:val="Знак концевой сноски1"/>
    <w:rsid w:val="00DE66E0"/>
    <w:rPr>
      <w:vertAlign w:val="superscript"/>
    </w:rPr>
  </w:style>
  <w:style w:type="character" w:customStyle="1" w:styleId="1ffb">
    <w:name w:val="Нижний колонтитул Знак1"/>
    <w:rsid w:val="00DE66E0"/>
    <w:rPr>
      <w:sz w:val="28"/>
    </w:rPr>
  </w:style>
  <w:style w:type="character" w:customStyle="1" w:styleId="WW8Num3z1">
    <w:name w:val="WW8Num3z1"/>
    <w:rsid w:val="00DE66E0"/>
    <w:rPr>
      <w:rFonts w:ascii="Courier New" w:hAnsi="Courier New" w:cs="Courier New"/>
    </w:rPr>
  </w:style>
  <w:style w:type="character" w:customStyle="1" w:styleId="WW8Num3z3">
    <w:name w:val="WW8Num3z3"/>
    <w:rsid w:val="00DE66E0"/>
    <w:rPr>
      <w:rFonts w:ascii="Symbol" w:hAnsi="Symbol"/>
    </w:rPr>
  </w:style>
  <w:style w:type="character" w:customStyle="1" w:styleId="1ffc">
    <w:name w:val="Основной текст Знак1"/>
    <w:rsid w:val="00DE66E0"/>
    <w:rPr>
      <w:rFonts w:ascii="Arial" w:hAnsi="Arial"/>
      <w:sz w:val="22"/>
      <w:szCs w:val="22"/>
      <w:lang w:val="ru-RU" w:eastAsia="ar-SA" w:bidi="ar-SA"/>
    </w:rPr>
  </w:style>
  <w:style w:type="character" w:customStyle="1" w:styleId="76">
    <w:name w:val="Основной шрифт абзаца7"/>
    <w:rsid w:val="00DE66E0"/>
  </w:style>
  <w:style w:type="character" w:customStyle="1" w:styleId="WW-Absatz-Standardschriftart1111111111111111111111111111111111111111">
    <w:name w:val="WW-Absatz-Standardschriftart1111111111111111111111111111111111111111"/>
    <w:rsid w:val="00DE66E0"/>
  </w:style>
  <w:style w:type="character" w:customStyle="1" w:styleId="1ffd">
    <w:name w:val="Название Знак1"/>
    <w:rsid w:val="00DE66E0"/>
    <w:rPr>
      <w:b/>
      <w:sz w:val="24"/>
    </w:rPr>
  </w:style>
  <w:style w:type="character" w:customStyle="1" w:styleId="1ffe">
    <w:name w:val="Подзаголовок Знак1"/>
    <w:rsid w:val="00DE66E0"/>
    <w:rPr>
      <w:rFonts w:ascii="Arial" w:hAnsi="Arial" w:cs="Arial"/>
      <w:sz w:val="24"/>
      <w:szCs w:val="24"/>
    </w:rPr>
  </w:style>
  <w:style w:type="character" w:customStyle="1" w:styleId="HTML">
    <w:name w:val="Стандартный HTML Знак"/>
    <w:rsid w:val="00DE66E0"/>
    <w:rPr>
      <w:rFonts w:ascii="Courier New" w:eastAsia="Calibri" w:hAnsi="Courier New" w:cs="Courier New"/>
      <w:sz w:val="22"/>
      <w:szCs w:val="22"/>
    </w:rPr>
  </w:style>
  <w:style w:type="paragraph" w:customStyle="1" w:styleId="94">
    <w:name w:val="Название9"/>
    <w:basedOn w:val="a3"/>
    <w:rsid w:val="00DE66E0"/>
    <w:pPr>
      <w:suppressLineNumbers/>
      <w:suppressAutoHyphens/>
      <w:overflowPunct w:val="0"/>
      <w:autoSpaceDE w:val="0"/>
      <w:spacing w:before="120" w:after="120"/>
      <w:jc w:val="left"/>
      <w:textAlignment w:val="baseline"/>
    </w:pPr>
    <w:rPr>
      <w:rFonts w:cs="Tahoma"/>
      <w:i/>
      <w:iCs/>
      <w:szCs w:val="24"/>
      <w:lang w:eastAsia="ar-SA"/>
    </w:rPr>
  </w:style>
  <w:style w:type="paragraph" w:customStyle="1" w:styleId="95">
    <w:name w:val="Указатель9"/>
    <w:basedOn w:val="a3"/>
    <w:rsid w:val="00DE66E0"/>
    <w:pPr>
      <w:suppressLineNumbers/>
      <w:suppressAutoHyphens/>
      <w:overflowPunct w:val="0"/>
      <w:autoSpaceDE w:val="0"/>
      <w:jc w:val="left"/>
      <w:textAlignment w:val="baseline"/>
    </w:pPr>
    <w:rPr>
      <w:rFonts w:cs="Tahoma"/>
      <w:sz w:val="28"/>
      <w:lang w:eastAsia="ar-SA"/>
    </w:rPr>
  </w:style>
  <w:style w:type="paragraph" w:customStyle="1" w:styleId="810">
    <w:name w:val="Название81"/>
    <w:basedOn w:val="a3"/>
    <w:rsid w:val="00DE66E0"/>
    <w:pPr>
      <w:suppressLineNumbers/>
      <w:suppressAutoHyphens/>
      <w:overflowPunct w:val="0"/>
      <w:autoSpaceDE w:val="0"/>
      <w:spacing w:before="120" w:after="120"/>
      <w:jc w:val="left"/>
      <w:textAlignment w:val="baseline"/>
    </w:pPr>
    <w:rPr>
      <w:rFonts w:cs="Tahoma"/>
      <w:i/>
      <w:iCs/>
      <w:szCs w:val="24"/>
      <w:lang w:eastAsia="ar-SA"/>
    </w:rPr>
  </w:style>
  <w:style w:type="paragraph" w:customStyle="1" w:styleId="86">
    <w:name w:val="Указатель8"/>
    <w:basedOn w:val="a3"/>
    <w:rsid w:val="00DE66E0"/>
    <w:pPr>
      <w:suppressLineNumbers/>
      <w:suppressAutoHyphens/>
      <w:overflowPunct w:val="0"/>
      <w:autoSpaceDE w:val="0"/>
      <w:jc w:val="left"/>
      <w:textAlignment w:val="baseline"/>
    </w:pPr>
    <w:rPr>
      <w:rFonts w:cs="Tahoma"/>
      <w:sz w:val="28"/>
      <w:lang w:eastAsia="ar-SA"/>
    </w:rPr>
  </w:style>
  <w:style w:type="paragraph" w:customStyle="1" w:styleId="Style137">
    <w:name w:val="Style137"/>
    <w:basedOn w:val="a3"/>
    <w:rsid w:val="00DE66E0"/>
    <w:pPr>
      <w:widowControl w:val="0"/>
      <w:autoSpaceDE w:val="0"/>
      <w:spacing w:line="259" w:lineRule="exact"/>
      <w:ind w:firstLine="336"/>
    </w:pPr>
    <w:rPr>
      <w:rFonts w:ascii="Arial" w:hAnsi="Arial" w:cs="Arial"/>
      <w:szCs w:val="24"/>
      <w:lang w:eastAsia="ar-SA"/>
    </w:rPr>
  </w:style>
  <w:style w:type="paragraph" w:customStyle="1" w:styleId="1110">
    <w:name w:val="Заголовок 111"/>
    <w:basedOn w:val="13"/>
    <w:next w:val="13"/>
    <w:rsid w:val="00DE66E0"/>
    <w:pPr>
      <w:keepNext/>
      <w:suppressAutoHyphens/>
      <w:overflowPunct w:val="0"/>
      <w:autoSpaceDE w:val="0"/>
      <w:spacing w:line="360" w:lineRule="auto"/>
      <w:ind w:firstLine="0"/>
      <w:jc w:val="center"/>
      <w:textAlignment w:val="baseline"/>
    </w:pPr>
    <w:rPr>
      <w:rFonts w:ascii="Times New Roman" w:eastAsia="Arial" w:hAnsi="Times New Roman"/>
      <w:b/>
      <w:snapToGrid/>
      <w:color w:val="000000"/>
      <w:sz w:val="36"/>
      <w:lang w:eastAsia="ar-SA"/>
    </w:rPr>
  </w:style>
  <w:style w:type="paragraph" w:styleId="HTML0">
    <w:name w:val="HTML Preformatted"/>
    <w:basedOn w:val="a3"/>
    <w:link w:val="HTML1"/>
    <w:rsid w:val="00DE66E0"/>
    <w:pPr>
      <w:jc w:val="left"/>
    </w:pPr>
    <w:rPr>
      <w:rFonts w:ascii="Courier New" w:eastAsia="Calibri" w:hAnsi="Courier New" w:cs="Courier New"/>
      <w:sz w:val="22"/>
      <w:szCs w:val="22"/>
      <w:lang w:eastAsia="ar-SA"/>
    </w:rPr>
  </w:style>
  <w:style w:type="character" w:customStyle="1" w:styleId="HTML1">
    <w:name w:val="Стандартный HTML Знак1"/>
    <w:basedOn w:val="a5"/>
    <w:link w:val="HTML0"/>
    <w:rsid w:val="00DE66E0"/>
    <w:rPr>
      <w:rFonts w:ascii="Courier New" w:eastAsia="Calibri" w:hAnsi="Courier New" w:cs="Courier New"/>
      <w:sz w:val="22"/>
      <w:szCs w:val="22"/>
      <w:lang w:eastAsia="ar-SA"/>
    </w:rPr>
  </w:style>
  <w:style w:type="paragraph" w:customStyle="1" w:styleId="111111111">
    <w:name w:val="Основной текст.Основной текст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
    <w:basedOn w:val="a3"/>
    <w:rsid w:val="00DE66E0"/>
    <w:pPr>
      <w:snapToGrid w:val="0"/>
      <w:ind w:right="-2"/>
    </w:pPr>
    <w:rPr>
      <w:sz w:val="28"/>
      <w:lang w:eastAsia="ar-SA"/>
    </w:rPr>
  </w:style>
  <w:style w:type="paragraph" w:styleId="2f6">
    <w:name w:val="Body Text Indent 2"/>
    <w:basedOn w:val="a3"/>
    <w:link w:val="21a"/>
    <w:rsid w:val="00DE66E0"/>
    <w:pPr>
      <w:suppressAutoHyphens/>
      <w:overflowPunct w:val="0"/>
      <w:autoSpaceDE w:val="0"/>
      <w:spacing w:after="120" w:line="480" w:lineRule="auto"/>
      <w:ind w:left="283"/>
      <w:jc w:val="left"/>
      <w:textAlignment w:val="baseline"/>
    </w:pPr>
    <w:rPr>
      <w:sz w:val="28"/>
      <w:lang w:eastAsia="ar-SA"/>
    </w:rPr>
  </w:style>
  <w:style w:type="character" w:customStyle="1" w:styleId="21a">
    <w:name w:val="Основной текст с отступом 2 Знак1"/>
    <w:basedOn w:val="a5"/>
    <w:link w:val="2f6"/>
    <w:rsid w:val="00DE66E0"/>
    <w:rPr>
      <w:sz w:val="28"/>
      <w:lang w:eastAsia="ar-SA"/>
    </w:rPr>
  </w:style>
  <w:style w:type="character" w:customStyle="1" w:styleId="editsection">
    <w:name w:val="editsection"/>
    <w:basedOn w:val="a5"/>
    <w:rsid w:val="00DE66E0"/>
  </w:style>
  <w:style w:type="character" w:customStyle="1" w:styleId="mw-headline">
    <w:name w:val="mw-headline"/>
    <w:basedOn w:val="a5"/>
    <w:rsid w:val="00DE66E0"/>
  </w:style>
  <w:style w:type="character" w:customStyle="1" w:styleId="text">
    <w:name w:val="text"/>
    <w:basedOn w:val="a5"/>
    <w:rsid w:val="00DE66E0"/>
  </w:style>
  <w:style w:type="paragraph" w:customStyle="1" w:styleId="affffffa">
    <w:name w:val="Знак"/>
    <w:basedOn w:val="a3"/>
    <w:rsid w:val="00DE66E0"/>
    <w:pPr>
      <w:spacing w:after="160" w:line="240" w:lineRule="exact"/>
      <w:jc w:val="left"/>
    </w:pPr>
    <w:rPr>
      <w:rFonts w:ascii="Verdana" w:hAnsi="Verdana"/>
      <w:szCs w:val="24"/>
      <w:lang w:val="en-US" w:eastAsia="en-US"/>
    </w:rPr>
  </w:style>
  <w:style w:type="paragraph" w:customStyle="1" w:styleId="ConsTitle">
    <w:name w:val="ConsTitle"/>
    <w:rsid w:val="00DE66E0"/>
    <w:pPr>
      <w:widowControl w:val="0"/>
      <w:autoSpaceDE w:val="0"/>
      <w:autoSpaceDN w:val="0"/>
      <w:adjustRightInd w:val="0"/>
    </w:pPr>
    <w:rPr>
      <w:rFonts w:ascii="Arial" w:hAnsi="Arial" w:cs="Arial"/>
      <w:b/>
      <w:bCs/>
      <w:sz w:val="16"/>
      <w:szCs w:val="16"/>
    </w:rPr>
  </w:style>
  <w:style w:type="paragraph" w:customStyle="1" w:styleId="1fff">
    <w:name w:val="Знак1 Знак Знак Знак Знак Знак Знак"/>
    <w:basedOn w:val="a3"/>
    <w:rsid w:val="00DE66E0"/>
    <w:pPr>
      <w:spacing w:after="160" w:line="240" w:lineRule="exact"/>
      <w:jc w:val="left"/>
    </w:pPr>
    <w:rPr>
      <w:rFonts w:ascii="Verdana" w:hAnsi="Verdana"/>
      <w:szCs w:val="24"/>
      <w:lang w:val="en-US" w:eastAsia="en-US"/>
    </w:rPr>
  </w:style>
  <w:style w:type="character" w:customStyle="1" w:styleId="postbody">
    <w:name w:val="postbody"/>
    <w:basedOn w:val="a5"/>
    <w:rsid w:val="00DE66E0"/>
  </w:style>
  <w:style w:type="paragraph" w:customStyle="1" w:styleId="1-1">
    <w:name w:val="Заголовок 1- нумерованный Знак Знак Знак1 Знак Знак Знак Знак Знак Знак Знак Знак Знак Знак"/>
    <w:basedOn w:val="a3"/>
    <w:rsid w:val="00DE66E0"/>
    <w:pPr>
      <w:widowControl w:val="0"/>
      <w:numPr>
        <w:numId w:val="4"/>
      </w:numPr>
      <w:adjustRightInd w:val="0"/>
      <w:spacing w:after="160" w:line="240" w:lineRule="exact"/>
      <w:jc w:val="center"/>
    </w:pPr>
    <w:rPr>
      <w:b/>
      <w:i/>
      <w:sz w:val="28"/>
      <w:lang w:val="en-GB" w:eastAsia="en-US"/>
    </w:rPr>
  </w:style>
  <w:style w:type="paragraph" w:customStyle="1" w:styleId="Normal1">
    <w:name w:val="Normal1"/>
    <w:rsid w:val="00DE66E0"/>
    <w:rPr>
      <w:sz w:val="24"/>
    </w:rPr>
  </w:style>
  <w:style w:type="paragraph" w:customStyle="1" w:styleId="1fff0">
    <w:name w:val="Знак Знак Знак Знак Знак Знак1 Знак"/>
    <w:basedOn w:val="a3"/>
    <w:rsid w:val="00DE66E0"/>
    <w:pPr>
      <w:spacing w:before="100" w:beforeAutospacing="1" w:after="100" w:afterAutospacing="1"/>
      <w:jc w:val="left"/>
    </w:pPr>
    <w:rPr>
      <w:rFonts w:ascii="Tahoma" w:hAnsi="Tahoma"/>
      <w:sz w:val="20"/>
      <w:lang w:val="en-US" w:eastAsia="en-US"/>
    </w:rPr>
  </w:style>
  <w:style w:type="paragraph" w:styleId="affffffb">
    <w:name w:val="List Continue"/>
    <w:basedOn w:val="a3"/>
    <w:rsid w:val="00DE66E0"/>
    <w:pPr>
      <w:suppressAutoHyphens/>
      <w:overflowPunct w:val="0"/>
      <w:autoSpaceDE w:val="0"/>
      <w:spacing w:after="120"/>
      <w:ind w:left="283"/>
      <w:jc w:val="left"/>
      <w:textAlignment w:val="baseline"/>
    </w:pPr>
    <w:rPr>
      <w:sz w:val="28"/>
      <w:lang w:eastAsia="ar-SA"/>
    </w:rPr>
  </w:style>
  <w:style w:type="character" w:customStyle="1" w:styleId="3f0">
    <w:name w:val="Знак Знак Знак3"/>
    <w:rsid w:val="00DE66E0"/>
    <w:rPr>
      <w:b/>
      <w:sz w:val="24"/>
      <w:lang w:val="ru-RU" w:eastAsia="ru-RU" w:bidi="ar-SA"/>
    </w:rPr>
  </w:style>
  <w:style w:type="paragraph" w:customStyle="1" w:styleId="96">
    <w:name w:val="çàãîëîâîê 9"/>
    <w:basedOn w:val="a3"/>
    <w:next w:val="a3"/>
    <w:rsid w:val="00DE66E0"/>
    <w:pPr>
      <w:keepNext/>
    </w:pPr>
    <w:rPr>
      <w:b/>
      <w:sz w:val="28"/>
    </w:rPr>
  </w:style>
  <w:style w:type="character" w:customStyle="1" w:styleId="317">
    <w:name w:val="Знак3 Знак Знак1"/>
    <w:rsid w:val="00DE66E0"/>
    <w:rPr>
      <w:rFonts w:ascii="Arial" w:hAnsi="Arial" w:cs="Arial"/>
      <w:b/>
      <w:bCs/>
      <w:kern w:val="32"/>
      <w:sz w:val="24"/>
      <w:szCs w:val="32"/>
      <w:lang w:val="ru-RU" w:eastAsia="ru-RU" w:bidi="ar-SA"/>
    </w:rPr>
  </w:style>
  <w:style w:type="character" w:customStyle="1" w:styleId="113">
    <w:name w:val="Знак Знак Знак11"/>
    <w:rsid w:val="00DE66E0"/>
    <w:rPr>
      <w:rFonts w:ascii="Arial" w:hAnsi="Arial"/>
      <w:sz w:val="22"/>
      <w:szCs w:val="22"/>
      <w:lang w:val="ru-RU" w:eastAsia="ru-RU" w:bidi="ar-SA"/>
    </w:rPr>
  </w:style>
  <w:style w:type="character" w:customStyle="1" w:styleId="2f7">
    <w:name w:val="Знак Знак Знак2"/>
    <w:rsid w:val="00DE66E0"/>
    <w:rPr>
      <w:rFonts w:ascii="Arial" w:hAnsi="Arial"/>
      <w:sz w:val="22"/>
      <w:szCs w:val="22"/>
      <w:lang w:val="ru-RU" w:eastAsia="ru-RU" w:bidi="ar-SA"/>
    </w:rPr>
  </w:style>
  <w:style w:type="character" w:customStyle="1" w:styleId="322">
    <w:name w:val="Знак3 Знак Знак2"/>
    <w:rsid w:val="00DE66E0"/>
    <w:rPr>
      <w:rFonts w:ascii="Arial" w:hAnsi="Arial" w:cs="Arial"/>
      <w:b/>
      <w:bCs/>
      <w:kern w:val="32"/>
      <w:sz w:val="24"/>
      <w:szCs w:val="32"/>
      <w:lang w:val="ru-RU" w:eastAsia="ru-RU" w:bidi="ar-SA"/>
    </w:rPr>
  </w:style>
  <w:style w:type="character" w:customStyle="1" w:styleId="Normal">
    <w:name w:val="Normal Знак"/>
    <w:rsid w:val="00DE66E0"/>
    <w:rPr>
      <w:rFonts w:ascii="MS Sans Serif" w:hAnsi="MS Sans Serif"/>
      <w:lang w:val="en-US" w:eastAsia="ru-RU" w:bidi="ar-SA"/>
    </w:rPr>
  </w:style>
  <w:style w:type="paragraph" w:styleId="affffffc">
    <w:name w:val="Block Text"/>
    <w:basedOn w:val="a3"/>
    <w:rsid w:val="00DE66E0"/>
    <w:pPr>
      <w:ind w:left="113" w:right="113"/>
      <w:jc w:val="center"/>
    </w:pPr>
    <w:rPr>
      <w:rFonts w:ascii="Arial" w:hAnsi="Arial"/>
      <w:snapToGrid w:val="0"/>
      <w:color w:val="000000"/>
      <w:sz w:val="20"/>
    </w:rPr>
  </w:style>
  <w:style w:type="character" w:customStyle="1" w:styleId="47">
    <w:name w:val="Знак Знак Знак4"/>
    <w:rsid w:val="00DE66E0"/>
    <w:rPr>
      <w:rFonts w:ascii="Arial" w:hAnsi="Arial"/>
      <w:sz w:val="22"/>
      <w:szCs w:val="22"/>
      <w:lang w:val="ru-RU" w:eastAsia="ru-RU" w:bidi="ar-SA"/>
    </w:rPr>
  </w:style>
  <w:style w:type="paragraph" w:customStyle="1" w:styleId="1fff1">
    <w:name w:val="заголовок 1"/>
    <w:basedOn w:val="a3"/>
    <w:next w:val="a3"/>
    <w:rsid w:val="00DE66E0"/>
    <w:pPr>
      <w:keepNext/>
      <w:jc w:val="center"/>
    </w:pPr>
    <w:rPr>
      <w:rFonts w:ascii="Arial" w:hAnsi="Arial"/>
      <w:snapToGrid w:val="0"/>
      <w:szCs w:val="24"/>
      <w:u w:val="single"/>
    </w:rPr>
  </w:style>
  <w:style w:type="paragraph" w:customStyle="1" w:styleId="2f8">
    <w:name w:val="заголовок 2"/>
    <w:basedOn w:val="a3"/>
    <w:next w:val="a3"/>
    <w:rsid w:val="00DE66E0"/>
    <w:pPr>
      <w:keepNext/>
      <w:jc w:val="center"/>
      <w:outlineLvl w:val="1"/>
    </w:pPr>
    <w:rPr>
      <w:rFonts w:ascii="Arial" w:hAnsi="Arial"/>
    </w:rPr>
  </w:style>
  <w:style w:type="character" w:customStyle="1" w:styleId="1fff2">
    <w:name w:val="Знак Знак1"/>
    <w:locked/>
    <w:rsid w:val="00DE66E0"/>
    <w:rPr>
      <w:b/>
      <w:i/>
      <w:sz w:val="24"/>
      <w:u w:val="single"/>
      <w:lang w:val="ru-RU" w:eastAsia="ru-RU" w:bidi="ar-SA"/>
    </w:rPr>
  </w:style>
  <w:style w:type="character" w:customStyle="1" w:styleId="1fff3">
    <w:name w:val="Схема документа Знак1"/>
    <w:basedOn w:val="a5"/>
    <w:rsid w:val="00DE66E0"/>
    <w:rPr>
      <w:rFonts w:ascii="Tahoma" w:hAnsi="Tahoma" w:cs="Tahoma"/>
      <w:sz w:val="16"/>
      <w:szCs w:val="16"/>
    </w:rPr>
  </w:style>
  <w:style w:type="paragraph" w:customStyle="1" w:styleId="Style7">
    <w:name w:val="Style7"/>
    <w:basedOn w:val="a3"/>
    <w:rsid w:val="00DE66E0"/>
    <w:pPr>
      <w:widowControl w:val="0"/>
      <w:autoSpaceDE w:val="0"/>
      <w:autoSpaceDN w:val="0"/>
      <w:adjustRightInd w:val="0"/>
      <w:jc w:val="left"/>
    </w:pPr>
    <w:rPr>
      <w:rFonts w:ascii="Arial" w:hAnsi="Arial"/>
      <w:szCs w:val="24"/>
    </w:rPr>
  </w:style>
  <w:style w:type="character" w:customStyle="1" w:styleId="FontStyle19">
    <w:name w:val="Font Style19"/>
    <w:rsid w:val="00DE66E0"/>
    <w:rPr>
      <w:rFonts w:ascii="Arial" w:hAnsi="Arial" w:cs="Arial"/>
      <w:b/>
      <w:bCs/>
      <w:sz w:val="26"/>
      <w:szCs w:val="26"/>
    </w:rPr>
  </w:style>
  <w:style w:type="character" w:customStyle="1" w:styleId="FontStyle20">
    <w:name w:val="Font Style20"/>
    <w:rsid w:val="00DE66E0"/>
    <w:rPr>
      <w:rFonts w:ascii="Times New Roman" w:hAnsi="Times New Roman" w:cs="Times New Roman"/>
      <w:spacing w:val="10"/>
      <w:sz w:val="22"/>
      <w:szCs w:val="22"/>
    </w:rPr>
  </w:style>
  <w:style w:type="paragraph" w:customStyle="1" w:styleId="-">
    <w:name w:val="Перечисление -"/>
    <w:basedOn w:val="a3"/>
    <w:rsid w:val="00DE66E0"/>
    <w:pPr>
      <w:numPr>
        <w:numId w:val="7"/>
      </w:numPr>
      <w:spacing w:before="60" w:after="60"/>
      <w:ind w:right="170"/>
      <w:contextualSpacing/>
    </w:pPr>
    <w:rPr>
      <w:sz w:val="28"/>
      <w:szCs w:val="28"/>
    </w:rPr>
  </w:style>
  <w:style w:type="paragraph" w:customStyle="1" w:styleId="CharChar">
    <w:name w:val="Char Char Знак Знак Знак Знак Знак Знак"/>
    <w:basedOn w:val="a3"/>
    <w:rsid w:val="00DE66E0"/>
    <w:pPr>
      <w:jc w:val="left"/>
    </w:pPr>
    <w:rPr>
      <w:rFonts w:ascii="Verdana" w:hAnsi="Verdana" w:cs="Verdana"/>
      <w:sz w:val="20"/>
      <w:lang w:val="en-US" w:eastAsia="en-US"/>
    </w:rPr>
  </w:style>
  <w:style w:type="character" w:styleId="affffffd">
    <w:name w:val="annotation reference"/>
    <w:uiPriority w:val="99"/>
    <w:unhideWhenUsed/>
    <w:rsid w:val="00DE66E0"/>
    <w:rPr>
      <w:sz w:val="16"/>
      <w:szCs w:val="16"/>
    </w:rPr>
  </w:style>
  <w:style w:type="paragraph" w:customStyle="1" w:styleId="224">
    <w:name w:val="Знак22"/>
    <w:basedOn w:val="a3"/>
    <w:rsid w:val="000E508F"/>
    <w:pPr>
      <w:spacing w:after="160" w:line="240" w:lineRule="exact"/>
      <w:jc w:val="left"/>
    </w:pPr>
    <w:rPr>
      <w:rFonts w:ascii="Verdana" w:hAnsi="Verdana"/>
      <w:szCs w:val="24"/>
      <w:lang w:val="en-US" w:eastAsia="en-US"/>
    </w:rPr>
  </w:style>
  <w:style w:type="character" w:customStyle="1" w:styleId="120">
    <w:name w:val="Знак Знак Знак12"/>
    <w:rsid w:val="000E508F"/>
    <w:rPr>
      <w:rFonts w:ascii="Arial" w:hAnsi="Arial"/>
      <w:sz w:val="22"/>
      <w:szCs w:val="22"/>
      <w:lang w:val="ru-RU" w:eastAsia="ru-RU" w:bidi="ar-SA"/>
    </w:rPr>
  </w:style>
  <w:style w:type="character" w:customStyle="1" w:styleId="56">
    <w:name w:val="Знак Знак Знак5"/>
    <w:rsid w:val="000E508F"/>
    <w:rPr>
      <w:rFonts w:ascii="Arial" w:hAnsi="Arial"/>
      <w:sz w:val="22"/>
      <w:szCs w:val="22"/>
      <w:lang w:val="ru-RU" w:eastAsia="ru-RU" w:bidi="ar-SA"/>
    </w:rPr>
  </w:style>
  <w:style w:type="character" w:customStyle="1" w:styleId="1fff4">
    <w:name w:val="???? ????1"/>
    <w:basedOn w:val="affffb"/>
    <w:rsid w:val="000E508F"/>
    <w:rPr>
      <w:rFonts w:ascii="MS Sans Serif" w:hAnsi="MS Sans Serif"/>
      <w:lang w:val="en-US"/>
    </w:rPr>
  </w:style>
  <w:style w:type="character" w:customStyle="1" w:styleId="2f9">
    <w:name w:val="Гиперссылка2"/>
    <w:basedOn w:val="affffb"/>
    <w:rsid w:val="000E508F"/>
    <w:rPr>
      <w:color w:val="000080"/>
      <w:u w:val="single"/>
    </w:rPr>
  </w:style>
  <w:style w:type="paragraph" w:customStyle="1" w:styleId="48">
    <w:name w:val="Обычный4"/>
    <w:rsid w:val="000E508F"/>
    <w:pPr>
      <w:suppressAutoHyphens/>
    </w:pPr>
    <w:rPr>
      <w:rFonts w:eastAsia="Arial"/>
      <w:lang w:eastAsia="ar-SA"/>
    </w:rPr>
  </w:style>
  <w:style w:type="paragraph" w:customStyle="1" w:styleId="121">
    <w:name w:val="Заголовок 12"/>
    <w:basedOn w:val="48"/>
    <w:next w:val="48"/>
    <w:rsid w:val="000E508F"/>
    <w:pPr>
      <w:keepNext/>
      <w:widowControl w:val="0"/>
      <w:spacing w:line="360" w:lineRule="auto"/>
      <w:jc w:val="center"/>
    </w:pPr>
    <w:rPr>
      <w:b/>
      <w:color w:val="000000"/>
      <w:sz w:val="36"/>
    </w:rPr>
  </w:style>
  <w:style w:type="paragraph" w:customStyle="1" w:styleId="2fa">
    <w:name w:val="Основной текст2"/>
    <w:basedOn w:val="48"/>
    <w:rsid w:val="000E508F"/>
    <w:pPr>
      <w:jc w:val="both"/>
    </w:pPr>
    <w:rPr>
      <w:sz w:val="24"/>
    </w:rPr>
  </w:style>
  <w:style w:type="paragraph" w:customStyle="1" w:styleId="2fb">
    <w:name w:val="Нижний колонтитул2"/>
    <w:basedOn w:val="48"/>
    <w:rsid w:val="000E508F"/>
    <w:pPr>
      <w:tabs>
        <w:tab w:val="center" w:pos="4153"/>
        <w:tab w:val="right" w:pos="8306"/>
      </w:tabs>
    </w:pPr>
  </w:style>
  <w:style w:type="paragraph" w:customStyle="1" w:styleId="240">
    <w:name w:val="Основной текст 24"/>
    <w:basedOn w:val="48"/>
    <w:rsid w:val="000E508F"/>
    <w:rPr>
      <w:sz w:val="22"/>
    </w:rPr>
  </w:style>
  <w:style w:type="paragraph" w:customStyle="1" w:styleId="241">
    <w:name w:val="Основной текст с отступом 24"/>
    <w:basedOn w:val="48"/>
    <w:rsid w:val="000E508F"/>
    <w:pPr>
      <w:ind w:firstLine="720"/>
      <w:jc w:val="both"/>
    </w:pPr>
    <w:rPr>
      <w:sz w:val="24"/>
    </w:rPr>
  </w:style>
  <w:style w:type="paragraph" w:customStyle="1" w:styleId="330">
    <w:name w:val="Основной текст с отступом 33"/>
    <w:basedOn w:val="48"/>
    <w:rsid w:val="000E508F"/>
    <w:pPr>
      <w:ind w:firstLine="720"/>
      <w:jc w:val="both"/>
    </w:pPr>
    <w:rPr>
      <w:sz w:val="24"/>
    </w:rPr>
  </w:style>
  <w:style w:type="paragraph" w:customStyle="1" w:styleId="1111">
    <w:name w:val="Знак Знак Знак1 Знак Знак Знак Знак Знак Знак1 Знак Знак Знак Знак1"/>
    <w:basedOn w:val="a3"/>
    <w:rsid w:val="000E508F"/>
    <w:pPr>
      <w:keepLines/>
      <w:spacing w:after="160" w:line="240" w:lineRule="exact"/>
      <w:jc w:val="left"/>
    </w:pPr>
    <w:rPr>
      <w:rFonts w:ascii="Verdana" w:eastAsia="MS Mincho" w:hAnsi="Verdana" w:cs="Franklin Gothic Book"/>
      <w:sz w:val="20"/>
      <w:lang w:val="en-US" w:eastAsia="en-US"/>
    </w:rPr>
  </w:style>
  <w:style w:type="character" w:customStyle="1" w:styleId="910">
    <w:name w:val="Знак Знак91"/>
    <w:basedOn w:val="18"/>
    <w:rsid w:val="000E508F"/>
    <w:rPr>
      <w:rFonts w:ascii="Calibri" w:eastAsia="Times New Roman" w:hAnsi="Calibri" w:cs="Times New Roman"/>
      <w:b/>
      <w:bCs/>
      <w:sz w:val="28"/>
      <w:szCs w:val="28"/>
    </w:rPr>
  </w:style>
  <w:style w:type="character" w:customStyle="1" w:styleId="710">
    <w:name w:val="Знак Знак71"/>
    <w:basedOn w:val="18"/>
    <w:rsid w:val="000E508F"/>
    <w:rPr>
      <w:rFonts w:ascii="Times New Roman" w:eastAsia="Times New Roman" w:hAnsi="Times New Roman" w:cs="Times New Roman"/>
      <w:sz w:val="24"/>
      <w:szCs w:val="24"/>
    </w:rPr>
  </w:style>
  <w:style w:type="character" w:customStyle="1" w:styleId="331">
    <w:name w:val="Знак3 Знак Знак3"/>
    <w:basedOn w:val="18"/>
    <w:rsid w:val="000E508F"/>
    <w:rPr>
      <w:color w:val="000000"/>
      <w:spacing w:val="-2"/>
      <w:sz w:val="24"/>
      <w:szCs w:val="24"/>
      <w:lang w:val="ru-RU" w:eastAsia="ar-SA" w:bidi="ar-SA"/>
    </w:rPr>
  </w:style>
  <w:style w:type="character" w:customStyle="1" w:styleId="21b">
    <w:name w:val="Знак2 Знак Знак1"/>
    <w:basedOn w:val="18"/>
    <w:rsid w:val="000E508F"/>
    <w:rPr>
      <w:rFonts w:ascii="Arial" w:hAnsi="Arial" w:cs="Arial"/>
      <w:b/>
      <w:bCs/>
      <w:i/>
      <w:iCs/>
      <w:sz w:val="28"/>
      <w:szCs w:val="28"/>
      <w:lang w:val="ru-RU" w:eastAsia="ar-SA" w:bidi="ar-SA"/>
    </w:rPr>
  </w:style>
  <w:style w:type="paragraph" w:customStyle="1" w:styleId="232">
    <w:name w:val="Заголовок 23"/>
    <w:basedOn w:val="48"/>
    <w:next w:val="48"/>
    <w:rsid w:val="000E508F"/>
    <w:pPr>
      <w:keepNext/>
      <w:overflowPunct w:val="0"/>
      <w:autoSpaceDE w:val="0"/>
      <w:textAlignment w:val="baseline"/>
    </w:pPr>
    <w:rPr>
      <w:b/>
      <w:sz w:val="24"/>
    </w:rPr>
  </w:style>
  <w:style w:type="paragraph" w:customStyle="1" w:styleId="101">
    <w:name w:val="Название10"/>
    <w:basedOn w:val="48"/>
    <w:rsid w:val="000E508F"/>
    <w:pPr>
      <w:overflowPunct w:val="0"/>
      <w:autoSpaceDE w:val="0"/>
      <w:jc w:val="center"/>
      <w:textAlignment w:val="baseline"/>
    </w:pPr>
    <w:rPr>
      <w:b/>
      <w:sz w:val="24"/>
    </w:rPr>
  </w:style>
  <w:style w:type="character" w:customStyle="1" w:styleId="811">
    <w:name w:val="Знак Знак81"/>
    <w:basedOn w:val="a5"/>
    <w:rsid w:val="000E508F"/>
    <w:rPr>
      <w:color w:val="000000"/>
      <w:lang w:val="ru-RU" w:eastAsia="ar-SA" w:bidi="ar-SA"/>
    </w:rPr>
  </w:style>
  <w:style w:type="paragraph" w:customStyle="1" w:styleId="114">
    <w:name w:val="Знак1 Знак Знак Знак Знак Знак Знак1"/>
    <w:basedOn w:val="a3"/>
    <w:rsid w:val="000E508F"/>
    <w:pPr>
      <w:spacing w:after="160" w:line="240" w:lineRule="exact"/>
      <w:jc w:val="left"/>
    </w:pPr>
    <w:rPr>
      <w:rFonts w:ascii="Verdana" w:hAnsi="Verdana"/>
      <w:szCs w:val="24"/>
      <w:lang w:val="en-US" w:eastAsia="en-US"/>
    </w:rPr>
  </w:style>
  <w:style w:type="paragraph" w:customStyle="1" w:styleId="115">
    <w:name w:val="Знак Знак Знак Знак Знак Знак1 Знак1"/>
    <w:basedOn w:val="a3"/>
    <w:rsid w:val="000E508F"/>
    <w:pPr>
      <w:spacing w:before="100" w:beforeAutospacing="1" w:after="100" w:afterAutospacing="1"/>
      <w:jc w:val="left"/>
    </w:pPr>
    <w:rPr>
      <w:rFonts w:ascii="Tahoma" w:hAnsi="Tahoma"/>
      <w:sz w:val="20"/>
      <w:lang w:val="en-US" w:eastAsia="en-US"/>
    </w:rPr>
  </w:style>
  <w:style w:type="character" w:customStyle="1" w:styleId="318">
    <w:name w:val="Знак Знак Знак31"/>
    <w:rsid w:val="000E508F"/>
    <w:rPr>
      <w:b/>
      <w:sz w:val="24"/>
      <w:lang w:val="ru-RU" w:eastAsia="ru-RU" w:bidi="ar-SA"/>
    </w:rPr>
  </w:style>
  <w:style w:type="character" w:customStyle="1" w:styleId="3110">
    <w:name w:val="Знак3 Знак Знак11"/>
    <w:rsid w:val="000E508F"/>
    <w:rPr>
      <w:rFonts w:ascii="Arial" w:hAnsi="Arial" w:cs="Arial"/>
      <w:b/>
      <w:bCs/>
      <w:kern w:val="32"/>
      <w:sz w:val="24"/>
      <w:szCs w:val="32"/>
      <w:lang w:val="ru-RU" w:eastAsia="ru-RU" w:bidi="ar-SA"/>
    </w:rPr>
  </w:style>
  <w:style w:type="character" w:customStyle="1" w:styleId="21c">
    <w:name w:val="Знак Знак Знак21"/>
    <w:rsid w:val="000E508F"/>
    <w:rPr>
      <w:rFonts w:ascii="Arial" w:hAnsi="Arial"/>
      <w:sz w:val="22"/>
      <w:szCs w:val="22"/>
      <w:lang w:val="ru-RU" w:eastAsia="ru-RU" w:bidi="ar-SA"/>
    </w:rPr>
  </w:style>
  <w:style w:type="character" w:customStyle="1" w:styleId="3210">
    <w:name w:val="Знак3 Знак Знак21"/>
    <w:rsid w:val="000E508F"/>
    <w:rPr>
      <w:rFonts w:ascii="Arial" w:hAnsi="Arial" w:cs="Arial"/>
      <w:b/>
      <w:bCs/>
      <w:kern w:val="32"/>
      <w:sz w:val="24"/>
      <w:szCs w:val="32"/>
      <w:lang w:val="ru-RU" w:eastAsia="ru-RU" w:bidi="ar-SA"/>
    </w:rPr>
  </w:style>
  <w:style w:type="paragraph" w:customStyle="1" w:styleId="319">
    <w:name w:val="Заголовок 3_1"/>
    <w:basedOn w:val="3"/>
    <w:next w:val="a3"/>
    <w:rsid w:val="000E508F"/>
    <w:pPr>
      <w:keepLines/>
      <w:spacing w:before="120" w:after="120"/>
      <w:ind w:left="0" w:right="0" w:firstLine="709"/>
      <w:jc w:val="both"/>
    </w:pPr>
    <w:rPr>
      <w:i w:val="0"/>
      <w:iCs/>
      <w:sz w:val="24"/>
      <w:szCs w:val="28"/>
      <w:lang w:eastAsia="ar-SA"/>
    </w:rPr>
  </w:style>
  <w:style w:type="paragraph" w:customStyle="1" w:styleId="116">
    <w:name w:val="Знак Знак Знак Знак11"/>
    <w:basedOn w:val="a3"/>
    <w:rsid w:val="000E508F"/>
    <w:pPr>
      <w:spacing w:before="100" w:beforeAutospacing="1" w:after="100" w:afterAutospacing="1"/>
      <w:jc w:val="left"/>
    </w:pPr>
    <w:rPr>
      <w:rFonts w:ascii="Tahoma" w:hAnsi="Tahoma"/>
      <w:sz w:val="20"/>
      <w:lang w:val="en-US" w:eastAsia="en-US"/>
    </w:rPr>
  </w:style>
  <w:style w:type="paragraph" w:customStyle="1" w:styleId="117">
    <w:name w:val="11"/>
    <w:basedOn w:val="a3"/>
    <w:link w:val="118"/>
    <w:uiPriority w:val="99"/>
    <w:rsid w:val="000E508F"/>
    <w:pPr>
      <w:spacing w:line="252" w:lineRule="auto"/>
      <w:ind w:firstLine="709"/>
    </w:pPr>
    <w:rPr>
      <w:szCs w:val="24"/>
    </w:rPr>
  </w:style>
  <w:style w:type="character" w:customStyle="1" w:styleId="118">
    <w:name w:val="11 Знак"/>
    <w:link w:val="117"/>
    <w:uiPriority w:val="99"/>
    <w:locked/>
    <w:rsid w:val="000E508F"/>
    <w:rPr>
      <w:sz w:val="24"/>
      <w:szCs w:val="24"/>
    </w:rPr>
  </w:style>
  <w:style w:type="paragraph" w:customStyle="1" w:styleId="1fff5">
    <w:name w:val="1"/>
    <w:basedOn w:val="a3"/>
    <w:link w:val="1fff6"/>
    <w:uiPriority w:val="99"/>
    <w:qFormat/>
    <w:rsid w:val="000E508F"/>
    <w:pPr>
      <w:spacing w:line="259" w:lineRule="auto"/>
      <w:ind w:firstLine="709"/>
    </w:pPr>
    <w:rPr>
      <w:sz w:val="28"/>
      <w:szCs w:val="28"/>
      <w:lang w:eastAsia="en-US"/>
    </w:rPr>
  </w:style>
  <w:style w:type="character" w:customStyle="1" w:styleId="1fff6">
    <w:name w:val="1 Знак"/>
    <w:link w:val="1fff5"/>
    <w:uiPriority w:val="99"/>
    <w:locked/>
    <w:rsid w:val="000E508F"/>
    <w:rPr>
      <w:sz w:val="28"/>
      <w:szCs w:val="28"/>
      <w:lang w:eastAsia="en-US"/>
    </w:rPr>
  </w:style>
  <w:style w:type="paragraph" w:customStyle="1" w:styleId="s10">
    <w:name w:val="s_1"/>
    <w:basedOn w:val="a3"/>
    <w:rsid w:val="00423DB8"/>
    <w:pPr>
      <w:spacing w:before="100" w:beforeAutospacing="1" w:after="100" w:afterAutospacing="1"/>
      <w:jc w:val="left"/>
    </w:pPr>
    <w:rPr>
      <w:szCs w:val="24"/>
    </w:rPr>
  </w:style>
  <w:style w:type="paragraph" w:customStyle="1" w:styleId="affffffe">
    <w:name w:val="Нормальный (таблица)"/>
    <w:basedOn w:val="a3"/>
    <w:next w:val="a3"/>
    <w:uiPriority w:val="99"/>
    <w:rsid w:val="00B612D9"/>
    <w:pPr>
      <w:widowControl w:val="0"/>
      <w:autoSpaceDE w:val="0"/>
      <w:autoSpaceDN w:val="0"/>
      <w:adjustRightInd w:val="0"/>
    </w:pPr>
    <w:rPr>
      <w:rFonts w:ascii="Arial" w:hAnsi="Arial" w:cs="Arial"/>
      <w:szCs w:val="24"/>
    </w:rPr>
  </w:style>
  <w:style w:type="paragraph" w:customStyle="1" w:styleId="afffffff">
    <w:name w:val="Подзаголовок для информации об изменениях"/>
    <w:basedOn w:val="a3"/>
    <w:next w:val="a3"/>
    <w:uiPriority w:val="99"/>
    <w:rsid w:val="00B612D9"/>
    <w:pPr>
      <w:widowControl w:val="0"/>
      <w:autoSpaceDE w:val="0"/>
      <w:autoSpaceDN w:val="0"/>
      <w:adjustRightInd w:val="0"/>
      <w:ind w:firstLine="720"/>
    </w:pPr>
    <w:rPr>
      <w:rFonts w:ascii="Arial" w:hAnsi="Arial" w:cs="Arial"/>
      <w:b/>
      <w:bCs/>
      <w:color w:val="353842"/>
      <w:sz w:val="18"/>
      <w:szCs w:val="18"/>
    </w:rPr>
  </w:style>
  <w:style w:type="character" w:customStyle="1" w:styleId="1fff7">
    <w:name w:val="Верхний колонтитул Знак1"/>
    <w:semiHidden/>
    <w:locked/>
    <w:rsid w:val="00D8555E"/>
    <w:rPr>
      <w:rFonts w:ascii="MS Sans Serif" w:eastAsia="Times New Roman" w:hAnsi="MS Sans Serif" w:cs="Times New Roman"/>
      <w:sz w:val="20"/>
      <w:szCs w:val="20"/>
      <w:lang w:val="en-US" w:eastAsia="ar-SA"/>
    </w:rPr>
  </w:style>
  <w:style w:type="character" w:customStyle="1" w:styleId="afc">
    <w:name w:val="Абзац списка Знак"/>
    <w:aliases w:val="Ненумерованный список Знак"/>
    <w:link w:val="afb"/>
    <w:locked/>
    <w:rsid w:val="007226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0143">
      <w:bodyDiv w:val="1"/>
      <w:marLeft w:val="0"/>
      <w:marRight w:val="0"/>
      <w:marTop w:val="0"/>
      <w:marBottom w:val="0"/>
      <w:divBdr>
        <w:top w:val="none" w:sz="0" w:space="0" w:color="auto"/>
        <w:left w:val="none" w:sz="0" w:space="0" w:color="auto"/>
        <w:bottom w:val="none" w:sz="0" w:space="0" w:color="auto"/>
        <w:right w:val="none" w:sz="0" w:space="0" w:color="auto"/>
      </w:divBdr>
    </w:div>
    <w:div w:id="281612994">
      <w:bodyDiv w:val="1"/>
      <w:marLeft w:val="0"/>
      <w:marRight w:val="0"/>
      <w:marTop w:val="0"/>
      <w:marBottom w:val="0"/>
      <w:divBdr>
        <w:top w:val="none" w:sz="0" w:space="0" w:color="auto"/>
        <w:left w:val="none" w:sz="0" w:space="0" w:color="auto"/>
        <w:bottom w:val="none" w:sz="0" w:space="0" w:color="auto"/>
        <w:right w:val="none" w:sz="0" w:space="0" w:color="auto"/>
      </w:divBdr>
    </w:div>
    <w:div w:id="324094318">
      <w:bodyDiv w:val="1"/>
      <w:marLeft w:val="0"/>
      <w:marRight w:val="0"/>
      <w:marTop w:val="0"/>
      <w:marBottom w:val="0"/>
      <w:divBdr>
        <w:top w:val="none" w:sz="0" w:space="0" w:color="auto"/>
        <w:left w:val="none" w:sz="0" w:space="0" w:color="auto"/>
        <w:bottom w:val="none" w:sz="0" w:space="0" w:color="auto"/>
        <w:right w:val="none" w:sz="0" w:space="0" w:color="auto"/>
      </w:divBdr>
    </w:div>
    <w:div w:id="636493454">
      <w:bodyDiv w:val="1"/>
      <w:marLeft w:val="0"/>
      <w:marRight w:val="0"/>
      <w:marTop w:val="0"/>
      <w:marBottom w:val="0"/>
      <w:divBdr>
        <w:top w:val="none" w:sz="0" w:space="0" w:color="auto"/>
        <w:left w:val="none" w:sz="0" w:space="0" w:color="auto"/>
        <w:bottom w:val="none" w:sz="0" w:space="0" w:color="auto"/>
        <w:right w:val="none" w:sz="0" w:space="0" w:color="auto"/>
      </w:divBdr>
    </w:div>
    <w:div w:id="665520457">
      <w:bodyDiv w:val="1"/>
      <w:marLeft w:val="0"/>
      <w:marRight w:val="0"/>
      <w:marTop w:val="0"/>
      <w:marBottom w:val="0"/>
      <w:divBdr>
        <w:top w:val="none" w:sz="0" w:space="0" w:color="auto"/>
        <w:left w:val="none" w:sz="0" w:space="0" w:color="auto"/>
        <w:bottom w:val="none" w:sz="0" w:space="0" w:color="auto"/>
        <w:right w:val="none" w:sz="0" w:space="0" w:color="auto"/>
      </w:divBdr>
    </w:div>
    <w:div w:id="1219053427">
      <w:bodyDiv w:val="1"/>
      <w:marLeft w:val="0"/>
      <w:marRight w:val="0"/>
      <w:marTop w:val="0"/>
      <w:marBottom w:val="0"/>
      <w:divBdr>
        <w:top w:val="none" w:sz="0" w:space="0" w:color="auto"/>
        <w:left w:val="none" w:sz="0" w:space="0" w:color="auto"/>
        <w:bottom w:val="none" w:sz="0" w:space="0" w:color="auto"/>
        <w:right w:val="none" w:sz="0" w:space="0" w:color="auto"/>
      </w:divBdr>
    </w:div>
    <w:div w:id="1813596623">
      <w:bodyDiv w:val="1"/>
      <w:marLeft w:val="0"/>
      <w:marRight w:val="0"/>
      <w:marTop w:val="0"/>
      <w:marBottom w:val="0"/>
      <w:divBdr>
        <w:top w:val="none" w:sz="0" w:space="0" w:color="auto"/>
        <w:left w:val="none" w:sz="0" w:space="0" w:color="auto"/>
        <w:bottom w:val="none" w:sz="0" w:space="0" w:color="auto"/>
        <w:right w:val="none" w:sz="0" w:space="0" w:color="auto"/>
      </w:divBdr>
    </w:div>
    <w:div w:id="1846433070">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20218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27B0-7281-4B72-A2AD-7F389B30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1368</Words>
  <Characters>8842</Characters>
  <Application>Microsoft Office Word</Application>
  <DocSecurity>0</DocSecurity>
  <Lines>552</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ГИПРОДОРНИИ</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степан</dc:creator>
  <cp:lastModifiedBy>Вика</cp:lastModifiedBy>
  <cp:revision>25</cp:revision>
  <cp:lastPrinted>2020-01-18T17:52:00Z</cp:lastPrinted>
  <dcterms:created xsi:type="dcterms:W3CDTF">2022-06-23T11:07:00Z</dcterms:created>
  <dcterms:modified xsi:type="dcterms:W3CDTF">2024-03-13T11:32:00Z</dcterms:modified>
</cp:coreProperties>
</file>